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2BA98" w14:textId="77777777" w:rsidR="00AF005B" w:rsidRDefault="00AF005B" w:rsidP="00AF005B">
      <w:pPr>
        <w:pStyle w:val="Tekstpodstawowy"/>
        <w:jc w:val="right"/>
        <w:rPr>
          <w:i/>
          <w:sz w:val="24"/>
        </w:rPr>
      </w:pPr>
      <w:r>
        <w:rPr>
          <w:b/>
          <w:sz w:val="21"/>
          <w:szCs w:val="21"/>
        </w:rPr>
        <w:t xml:space="preserve">                  </w:t>
      </w:r>
      <w:r>
        <w:rPr>
          <w:i/>
          <w:sz w:val="24"/>
        </w:rPr>
        <w:t>Załącznik nr</w:t>
      </w:r>
      <w:r w:rsidR="00875426">
        <w:rPr>
          <w:i/>
          <w:sz w:val="24"/>
        </w:rPr>
        <w:t xml:space="preserve"> </w:t>
      </w:r>
      <w:r w:rsidR="00AA09F4">
        <w:rPr>
          <w:i/>
          <w:sz w:val="24"/>
        </w:rPr>
        <w:t>4</w:t>
      </w:r>
      <w:r>
        <w:rPr>
          <w:i/>
          <w:sz w:val="24"/>
        </w:rPr>
        <w:t xml:space="preserve"> do Szczegółowych </w:t>
      </w:r>
    </w:p>
    <w:p w14:paraId="7F2D36BA" w14:textId="77777777" w:rsidR="00AF005B" w:rsidRDefault="00AF005B" w:rsidP="00AF005B">
      <w:pPr>
        <w:pStyle w:val="Tekstpodstawowy"/>
        <w:jc w:val="right"/>
        <w:rPr>
          <w:i/>
          <w:sz w:val="24"/>
        </w:rPr>
      </w:pPr>
      <w:r>
        <w:rPr>
          <w:i/>
          <w:sz w:val="24"/>
        </w:rPr>
        <w:t xml:space="preserve">Warunków Konkursu Ofert </w:t>
      </w:r>
    </w:p>
    <w:p w14:paraId="049971CA" w14:textId="77777777" w:rsidR="003C4202" w:rsidRPr="006C072A" w:rsidRDefault="00AF005B">
      <w:pPr>
        <w:pStyle w:val="Tekstpodstawowy"/>
        <w:jc w:val="center"/>
        <w:rPr>
          <w:b/>
          <w:sz w:val="21"/>
          <w:szCs w:val="21"/>
        </w:rPr>
      </w:pPr>
      <w:r>
        <w:rPr>
          <w:b/>
          <w:sz w:val="21"/>
          <w:szCs w:val="21"/>
        </w:rPr>
        <w:t xml:space="preserve">  </w:t>
      </w:r>
    </w:p>
    <w:p w14:paraId="0DAEFB5F" w14:textId="77777777" w:rsidR="00A2252F" w:rsidRPr="006C072A" w:rsidRDefault="00A2252F">
      <w:pPr>
        <w:pStyle w:val="Tekstpodstawowy"/>
        <w:jc w:val="center"/>
        <w:rPr>
          <w:b/>
          <w:sz w:val="21"/>
          <w:szCs w:val="21"/>
        </w:rPr>
      </w:pPr>
      <w:r w:rsidRPr="006C072A">
        <w:rPr>
          <w:b/>
          <w:sz w:val="21"/>
          <w:szCs w:val="21"/>
        </w:rPr>
        <w:t xml:space="preserve">Umowa nr    </w:t>
      </w:r>
      <w:r w:rsidR="00CF0400" w:rsidRPr="006C072A">
        <w:rPr>
          <w:b/>
          <w:sz w:val="21"/>
          <w:szCs w:val="21"/>
        </w:rPr>
        <w:t xml:space="preserve"> </w:t>
      </w:r>
      <w:r w:rsidR="00886AC1">
        <w:rPr>
          <w:b/>
          <w:sz w:val="21"/>
          <w:szCs w:val="21"/>
        </w:rPr>
        <w:t xml:space="preserve">    /</w:t>
      </w:r>
      <w:r w:rsidRPr="006C072A">
        <w:rPr>
          <w:b/>
          <w:sz w:val="21"/>
          <w:szCs w:val="21"/>
        </w:rPr>
        <w:t>20</w:t>
      </w:r>
      <w:r w:rsidR="00810B2B" w:rsidRPr="006C072A">
        <w:rPr>
          <w:b/>
          <w:sz w:val="21"/>
          <w:szCs w:val="21"/>
        </w:rPr>
        <w:t>2</w:t>
      </w:r>
      <w:r w:rsidR="006B08CD" w:rsidRPr="006C072A">
        <w:rPr>
          <w:b/>
          <w:sz w:val="21"/>
          <w:szCs w:val="21"/>
        </w:rPr>
        <w:t>1</w:t>
      </w:r>
      <w:r w:rsidR="004C00BE" w:rsidRPr="006C072A">
        <w:rPr>
          <w:b/>
          <w:sz w:val="21"/>
          <w:szCs w:val="21"/>
        </w:rPr>
        <w:t>/</w:t>
      </w:r>
      <w:r w:rsidR="00396D7E" w:rsidRPr="006C072A">
        <w:rPr>
          <w:b/>
          <w:sz w:val="21"/>
          <w:szCs w:val="21"/>
        </w:rPr>
        <w:t>P</w:t>
      </w:r>
      <w:r w:rsidR="004C00BE" w:rsidRPr="006C072A">
        <w:rPr>
          <w:b/>
          <w:sz w:val="21"/>
          <w:szCs w:val="21"/>
        </w:rPr>
        <w:t>OZ</w:t>
      </w:r>
      <w:r w:rsidRPr="006C072A">
        <w:rPr>
          <w:b/>
          <w:sz w:val="21"/>
          <w:szCs w:val="21"/>
        </w:rPr>
        <w:t xml:space="preserve"> o udzielanie świadczeń medycznych  </w:t>
      </w:r>
    </w:p>
    <w:p w14:paraId="0CEE2CB4" w14:textId="77777777" w:rsidR="00A2252F" w:rsidRPr="006C072A" w:rsidRDefault="00A2252F">
      <w:pPr>
        <w:pStyle w:val="Tekstpodstawowy"/>
        <w:jc w:val="both"/>
        <w:rPr>
          <w:sz w:val="21"/>
          <w:szCs w:val="21"/>
        </w:rPr>
      </w:pPr>
    </w:p>
    <w:p w14:paraId="2835A9EB" w14:textId="77777777" w:rsidR="00A2252F" w:rsidRPr="006C072A" w:rsidRDefault="00A2252F">
      <w:pPr>
        <w:pStyle w:val="Tekstpodstawowy"/>
        <w:jc w:val="both"/>
        <w:rPr>
          <w:sz w:val="21"/>
          <w:szCs w:val="21"/>
        </w:rPr>
      </w:pPr>
    </w:p>
    <w:p w14:paraId="2DC45C83" w14:textId="77777777" w:rsidR="00A2252F" w:rsidRPr="006C072A" w:rsidRDefault="00A2252F">
      <w:pPr>
        <w:pStyle w:val="Tekstpodstawowy"/>
        <w:jc w:val="both"/>
        <w:rPr>
          <w:sz w:val="21"/>
          <w:szCs w:val="21"/>
        </w:rPr>
      </w:pPr>
      <w:r w:rsidRPr="006C072A">
        <w:rPr>
          <w:sz w:val="21"/>
          <w:szCs w:val="21"/>
        </w:rPr>
        <w:t xml:space="preserve">Zawarta w dniu   </w:t>
      </w:r>
      <w:r w:rsidR="00CF0400" w:rsidRPr="006C072A">
        <w:rPr>
          <w:sz w:val="21"/>
          <w:szCs w:val="21"/>
        </w:rPr>
        <w:t xml:space="preserve"> </w:t>
      </w:r>
      <w:r w:rsidR="00886AC1">
        <w:rPr>
          <w:b/>
          <w:bCs/>
          <w:sz w:val="21"/>
          <w:szCs w:val="21"/>
        </w:rPr>
        <w:t>…………………..</w:t>
      </w:r>
      <w:r w:rsidR="008F0045" w:rsidRPr="006C072A">
        <w:rPr>
          <w:b/>
          <w:sz w:val="21"/>
          <w:szCs w:val="21"/>
        </w:rPr>
        <w:t xml:space="preserve"> r.</w:t>
      </w:r>
      <w:r w:rsidRPr="006C072A">
        <w:rPr>
          <w:sz w:val="21"/>
          <w:szCs w:val="21"/>
        </w:rPr>
        <w:t xml:space="preserve">  pomiędzy:</w:t>
      </w:r>
    </w:p>
    <w:p w14:paraId="611DD3A5" w14:textId="77777777" w:rsidR="00A2252F" w:rsidRPr="006C072A" w:rsidRDefault="00A2252F">
      <w:pPr>
        <w:pStyle w:val="Tekstpodstawowy"/>
        <w:jc w:val="both"/>
        <w:rPr>
          <w:sz w:val="21"/>
          <w:szCs w:val="21"/>
        </w:rPr>
      </w:pPr>
    </w:p>
    <w:p w14:paraId="504D5AC6" w14:textId="77777777" w:rsidR="003E6190" w:rsidRPr="006C072A" w:rsidRDefault="00B03102" w:rsidP="003E6190">
      <w:pPr>
        <w:jc w:val="both"/>
        <w:rPr>
          <w:b w:val="0"/>
          <w:sz w:val="21"/>
          <w:szCs w:val="21"/>
        </w:rPr>
      </w:pPr>
      <w:r w:rsidRPr="006C072A">
        <w:rPr>
          <w:bCs w:val="0"/>
          <w:sz w:val="21"/>
          <w:szCs w:val="21"/>
        </w:rPr>
        <w:t>Samodzielnym Publicznym Zakładem Opieki Zdrowotnej „PIASTUN”</w:t>
      </w:r>
      <w:r w:rsidRPr="006C072A">
        <w:rPr>
          <w:b w:val="0"/>
          <w:sz w:val="21"/>
          <w:szCs w:val="21"/>
        </w:rPr>
        <w:t xml:space="preserve"> z siedzibą w Piastowie </w:t>
      </w:r>
      <w:r w:rsidRPr="006C072A">
        <w:rPr>
          <w:b w:val="0"/>
          <w:sz w:val="21"/>
          <w:szCs w:val="21"/>
        </w:rPr>
        <w:br/>
        <w:t>przy ul. Reja 1, zarejestrowanym przez Sąd Rejonowy  dla m. st. Warszawy XIV Wydział Gospodarczy KRS pod numerem 0000122279, NIP 534-21-31-788, reprezentowanym przez:</w:t>
      </w:r>
      <w:r w:rsidRPr="006C072A">
        <w:rPr>
          <w:b w:val="0"/>
          <w:color w:val="000000"/>
          <w:sz w:val="21"/>
          <w:szCs w:val="21"/>
        </w:rPr>
        <w:t xml:space="preserve"> Pana Tomasza Baniaka –   Pełnomocnika działającego na podstawie udzielonego pełnomocnictwa z dnia 31.12.2019 r.</w:t>
      </w:r>
      <w:r w:rsidR="003E6190" w:rsidRPr="006C072A">
        <w:rPr>
          <w:b w:val="0"/>
          <w:color w:val="000000"/>
          <w:sz w:val="21"/>
          <w:szCs w:val="21"/>
        </w:rPr>
        <w:t xml:space="preserve">, </w:t>
      </w:r>
      <w:r w:rsidR="003E6190" w:rsidRPr="006C072A">
        <w:rPr>
          <w:b w:val="0"/>
          <w:sz w:val="21"/>
          <w:szCs w:val="21"/>
        </w:rPr>
        <w:t xml:space="preserve">zwanym </w:t>
      </w:r>
      <w:r w:rsidR="003E6190" w:rsidRPr="006C072A">
        <w:rPr>
          <w:b w:val="0"/>
          <w:sz w:val="21"/>
          <w:szCs w:val="21"/>
        </w:rPr>
        <w:br/>
        <w:t>w treści Umowy „Udzielającym Zamówienie”</w:t>
      </w:r>
    </w:p>
    <w:p w14:paraId="42A0451B" w14:textId="77777777" w:rsidR="003E6190" w:rsidRPr="006C072A" w:rsidRDefault="003E6190" w:rsidP="003E6190">
      <w:pPr>
        <w:autoSpaceDE w:val="0"/>
        <w:autoSpaceDN w:val="0"/>
        <w:adjustRightInd w:val="0"/>
        <w:jc w:val="both"/>
        <w:rPr>
          <w:b w:val="0"/>
          <w:bCs w:val="0"/>
          <w:sz w:val="21"/>
          <w:szCs w:val="21"/>
        </w:rPr>
      </w:pPr>
    </w:p>
    <w:p w14:paraId="1987FB39" w14:textId="77777777" w:rsidR="007F027F" w:rsidRPr="006C072A" w:rsidRDefault="008B44AD" w:rsidP="007F027F">
      <w:pPr>
        <w:autoSpaceDE w:val="0"/>
        <w:autoSpaceDN w:val="0"/>
        <w:adjustRightInd w:val="0"/>
        <w:jc w:val="both"/>
        <w:rPr>
          <w:b w:val="0"/>
          <w:bCs w:val="0"/>
          <w:sz w:val="21"/>
          <w:szCs w:val="21"/>
        </w:rPr>
      </w:pPr>
      <w:r w:rsidRPr="006C072A">
        <w:rPr>
          <w:b w:val="0"/>
          <w:bCs w:val="0"/>
          <w:sz w:val="21"/>
          <w:szCs w:val="21"/>
        </w:rPr>
        <w:t>a</w:t>
      </w:r>
    </w:p>
    <w:p w14:paraId="10BD6817" w14:textId="77777777" w:rsidR="00912B4C" w:rsidRPr="006C072A" w:rsidRDefault="00912B4C" w:rsidP="007D0169">
      <w:pPr>
        <w:pStyle w:val="Tekstpodstawowy"/>
        <w:jc w:val="both"/>
        <w:rPr>
          <w:b/>
          <w:bCs/>
          <w:sz w:val="21"/>
          <w:szCs w:val="21"/>
        </w:rPr>
      </w:pPr>
    </w:p>
    <w:p w14:paraId="4D4EFE8A" w14:textId="77777777" w:rsidR="006A7263" w:rsidRPr="006C072A" w:rsidRDefault="006A7263" w:rsidP="006A7263">
      <w:pPr>
        <w:autoSpaceDE w:val="0"/>
        <w:autoSpaceDN w:val="0"/>
        <w:adjustRightInd w:val="0"/>
        <w:jc w:val="both"/>
        <w:rPr>
          <w:b w:val="0"/>
          <w:bCs w:val="0"/>
          <w:sz w:val="21"/>
          <w:szCs w:val="21"/>
        </w:rPr>
      </w:pPr>
      <w:r w:rsidRPr="006C072A">
        <w:rPr>
          <w:sz w:val="21"/>
          <w:szCs w:val="21"/>
        </w:rPr>
        <w:t xml:space="preserve">Lek. med. </w:t>
      </w:r>
      <w:r w:rsidR="00886AC1">
        <w:rPr>
          <w:sz w:val="21"/>
          <w:szCs w:val="21"/>
        </w:rPr>
        <w:t>………………….</w:t>
      </w:r>
      <w:r w:rsidRPr="006C072A">
        <w:rPr>
          <w:b w:val="0"/>
          <w:bCs w:val="0"/>
          <w:sz w:val="21"/>
          <w:szCs w:val="21"/>
        </w:rPr>
        <w:t xml:space="preserve"> - posiadającym prawo wykonywania zawodu Nr </w:t>
      </w:r>
      <w:r w:rsidR="00886AC1">
        <w:rPr>
          <w:b w:val="0"/>
          <w:bCs w:val="0"/>
          <w:sz w:val="21"/>
          <w:szCs w:val="21"/>
        </w:rPr>
        <w:t>…………..</w:t>
      </w:r>
      <w:r w:rsidRPr="006C072A">
        <w:rPr>
          <w:b w:val="0"/>
          <w:bCs w:val="0"/>
          <w:sz w:val="21"/>
          <w:szCs w:val="21"/>
        </w:rPr>
        <w:t xml:space="preserve">  wydane w dniu  </w:t>
      </w:r>
      <w:r w:rsidR="00132EBE">
        <w:rPr>
          <w:b w:val="0"/>
          <w:bCs w:val="0"/>
          <w:sz w:val="21"/>
          <w:szCs w:val="21"/>
        </w:rPr>
        <w:br/>
      </w:r>
      <w:r w:rsidR="00886AC1">
        <w:rPr>
          <w:b w:val="0"/>
          <w:bCs w:val="0"/>
          <w:sz w:val="21"/>
          <w:szCs w:val="21"/>
        </w:rPr>
        <w:t>……………</w:t>
      </w:r>
      <w:r w:rsidRPr="006C072A">
        <w:rPr>
          <w:b w:val="0"/>
          <w:bCs w:val="0"/>
          <w:sz w:val="21"/>
          <w:szCs w:val="21"/>
        </w:rPr>
        <w:t xml:space="preserve"> r. przez </w:t>
      </w:r>
      <w:r w:rsidR="00886AC1">
        <w:rPr>
          <w:b w:val="0"/>
          <w:bCs w:val="0"/>
          <w:sz w:val="21"/>
          <w:szCs w:val="21"/>
        </w:rPr>
        <w:t>………………………</w:t>
      </w:r>
      <w:r w:rsidRPr="006C072A">
        <w:rPr>
          <w:b w:val="0"/>
          <w:bCs w:val="0"/>
          <w:sz w:val="21"/>
          <w:szCs w:val="21"/>
        </w:rPr>
        <w:t xml:space="preserve">, prowadzącą działalność gospodarczą pod firmą:  </w:t>
      </w:r>
      <w:r w:rsidR="00886AC1">
        <w:rPr>
          <w:b w:val="0"/>
          <w:bCs w:val="0"/>
          <w:sz w:val="21"/>
          <w:szCs w:val="21"/>
        </w:rPr>
        <w:t>………………………</w:t>
      </w:r>
      <w:r w:rsidR="006B08CD" w:rsidRPr="006C072A">
        <w:rPr>
          <w:b w:val="0"/>
          <w:bCs w:val="0"/>
          <w:sz w:val="21"/>
          <w:szCs w:val="21"/>
        </w:rPr>
        <w:t>REGON</w:t>
      </w:r>
      <w:r w:rsidRPr="006C072A">
        <w:rPr>
          <w:b w:val="0"/>
          <w:bCs w:val="0"/>
          <w:sz w:val="21"/>
          <w:szCs w:val="21"/>
        </w:rPr>
        <w:t xml:space="preserve"> </w:t>
      </w:r>
      <w:r w:rsidR="00886AC1">
        <w:rPr>
          <w:b w:val="0"/>
          <w:bCs w:val="0"/>
          <w:sz w:val="21"/>
          <w:szCs w:val="21"/>
        </w:rPr>
        <w:t>…………….</w:t>
      </w:r>
      <w:r w:rsidR="006B08CD" w:rsidRPr="006C072A">
        <w:rPr>
          <w:b w:val="0"/>
          <w:bCs w:val="0"/>
          <w:sz w:val="21"/>
          <w:szCs w:val="21"/>
        </w:rPr>
        <w:t xml:space="preserve">, </w:t>
      </w:r>
      <w:r w:rsidRPr="006C072A">
        <w:rPr>
          <w:b w:val="0"/>
          <w:bCs w:val="0"/>
          <w:sz w:val="21"/>
          <w:szCs w:val="21"/>
        </w:rPr>
        <w:t xml:space="preserve">NIP </w:t>
      </w:r>
      <w:r w:rsidR="00886AC1">
        <w:rPr>
          <w:b w:val="0"/>
          <w:bCs w:val="0"/>
          <w:sz w:val="21"/>
          <w:szCs w:val="21"/>
        </w:rPr>
        <w:t>……………….</w:t>
      </w:r>
      <w:r w:rsidRPr="006C072A">
        <w:rPr>
          <w:b w:val="0"/>
          <w:bCs w:val="0"/>
          <w:sz w:val="21"/>
          <w:szCs w:val="21"/>
        </w:rPr>
        <w:t>, zwanym w treści Umowy „Przyjmującym Zamówienie”.</w:t>
      </w:r>
    </w:p>
    <w:p w14:paraId="6A87D935" w14:textId="77777777" w:rsidR="00F638F8" w:rsidRPr="006C072A" w:rsidRDefault="00F638F8" w:rsidP="00F638F8">
      <w:pPr>
        <w:autoSpaceDE w:val="0"/>
        <w:autoSpaceDN w:val="0"/>
        <w:adjustRightInd w:val="0"/>
        <w:rPr>
          <w:b w:val="0"/>
          <w:bCs w:val="0"/>
          <w:sz w:val="21"/>
          <w:szCs w:val="21"/>
          <w:highlight w:val="yellow"/>
        </w:rPr>
      </w:pPr>
    </w:p>
    <w:p w14:paraId="78A4C7BA" w14:textId="77777777" w:rsidR="00C42E3E" w:rsidRPr="006C072A" w:rsidRDefault="00C42E3E" w:rsidP="00C42E3E">
      <w:pPr>
        <w:autoSpaceDE w:val="0"/>
        <w:autoSpaceDN w:val="0"/>
        <w:adjustRightInd w:val="0"/>
        <w:jc w:val="center"/>
        <w:rPr>
          <w:b w:val="0"/>
          <w:bCs w:val="0"/>
          <w:sz w:val="21"/>
          <w:szCs w:val="21"/>
        </w:rPr>
      </w:pPr>
      <w:r w:rsidRPr="006C072A">
        <w:rPr>
          <w:bCs w:val="0"/>
          <w:sz w:val="21"/>
          <w:szCs w:val="21"/>
        </w:rPr>
        <w:t>§ 1.</w:t>
      </w:r>
    </w:p>
    <w:p w14:paraId="648F25FA" w14:textId="77777777" w:rsidR="00F15767" w:rsidRPr="006C072A" w:rsidRDefault="00C42E3E" w:rsidP="00F15767">
      <w:pPr>
        <w:numPr>
          <w:ilvl w:val="0"/>
          <w:numId w:val="14"/>
        </w:numPr>
        <w:suppressAutoHyphens/>
        <w:autoSpaceDE w:val="0"/>
        <w:ind w:left="284"/>
        <w:jc w:val="both"/>
        <w:rPr>
          <w:sz w:val="21"/>
          <w:szCs w:val="21"/>
        </w:rPr>
      </w:pPr>
      <w:r w:rsidRPr="006C072A">
        <w:rPr>
          <w:b w:val="0"/>
          <w:sz w:val="21"/>
          <w:szCs w:val="21"/>
        </w:rPr>
        <w:t xml:space="preserve">Przedmiotem </w:t>
      </w:r>
      <w:r w:rsidRPr="006C072A">
        <w:rPr>
          <w:b w:val="0"/>
          <w:bCs w:val="0"/>
          <w:sz w:val="21"/>
          <w:szCs w:val="21"/>
        </w:rPr>
        <w:t xml:space="preserve">niniejszej umowy jest </w:t>
      </w:r>
      <w:r w:rsidRPr="006C072A">
        <w:rPr>
          <w:b w:val="0"/>
          <w:sz w:val="21"/>
          <w:szCs w:val="21"/>
        </w:rPr>
        <w:t>udzielanie przez Przyjmującego Zamówienie</w:t>
      </w:r>
      <w:r w:rsidR="00F15767" w:rsidRPr="006C072A">
        <w:rPr>
          <w:b w:val="0"/>
          <w:sz w:val="21"/>
          <w:szCs w:val="21"/>
        </w:rPr>
        <w:t xml:space="preserve"> </w:t>
      </w:r>
      <w:r w:rsidR="00F15767" w:rsidRPr="006C072A">
        <w:rPr>
          <w:bCs w:val="0"/>
          <w:sz w:val="21"/>
          <w:szCs w:val="21"/>
        </w:rPr>
        <w:t>świadczeń zdrowotnych</w:t>
      </w:r>
      <w:r w:rsidR="00F15767" w:rsidRPr="006C072A">
        <w:rPr>
          <w:bCs w:val="0"/>
          <w:color w:val="FF0000"/>
          <w:sz w:val="21"/>
          <w:szCs w:val="21"/>
        </w:rPr>
        <w:t xml:space="preserve"> </w:t>
      </w:r>
      <w:r w:rsidR="00132EBE">
        <w:rPr>
          <w:bCs w:val="0"/>
          <w:color w:val="FF0000"/>
          <w:sz w:val="21"/>
          <w:szCs w:val="21"/>
        </w:rPr>
        <w:br/>
      </w:r>
      <w:r w:rsidR="00F15767" w:rsidRPr="006C072A">
        <w:rPr>
          <w:bCs w:val="0"/>
          <w:sz w:val="21"/>
          <w:szCs w:val="21"/>
        </w:rPr>
        <w:t>w ramach</w:t>
      </w:r>
      <w:r w:rsidR="00F15767" w:rsidRPr="006C072A">
        <w:rPr>
          <w:sz w:val="21"/>
          <w:szCs w:val="21"/>
        </w:rPr>
        <w:t xml:space="preserve">   podstawowej opieki zdrowotnej (POZ) - kwalifikacja pacjentów do szczepień przeciwko SARS-COV-19 </w:t>
      </w:r>
      <w:r w:rsidR="00F15767" w:rsidRPr="006C072A">
        <w:rPr>
          <w:b w:val="0"/>
          <w:sz w:val="21"/>
          <w:szCs w:val="21"/>
        </w:rPr>
        <w:t>w „PIASTUN” SPZOZ.</w:t>
      </w:r>
      <w:r w:rsidR="00F15767" w:rsidRPr="006C072A">
        <w:rPr>
          <w:sz w:val="21"/>
          <w:szCs w:val="21"/>
        </w:rPr>
        <w:t xml:space="preserve"> </w:t>
      </w:r>
    </w:p>
    <w:p w14:paraId="62B0C7F4" w14:textId="77777777" w:rsidR="00F15767" w:rsidRPr="006C072A" w:rsidRDefault="00C42E3E" w:rsidP="00F15767">
      <w:pPr>
        <w:numPr>
          <w:ilvl w:val="0"/>
          <w:numId w:val="14"/>
        </w:numPr>
        <w:suppressAutoHyphens/>
        <w:autoSpaceDE w:val="0"/>
        <w:ind w:left="284"/>
        <w:jc w:val="both"/>
        <w:rPr>
          <w:sz w:val="21"/>
          <w:szCs w:val="21"/>
        </w:rPr>
      </w:pPr>
      <w:r w:rsidRPr="006C072A">
        <w:rPr>
          <w:b w:val="0"/>
          <w:sz w:val="21"/>
          <w:szCs w:val="21"/>
        </w:rPr>
        <w:t>Przyjmujący Zamówienie zobowiązuje się do udzielania świadczeń</w:t>
      </w:r>
      <w:r w:rsidR="00D96F9E" w:rsidRPr="006C072A">
        <w:rPr>
          <w:b w:val="0"/>
          <w:sz w:val="21"/>
          <w:szCs w:val="21"/>
        </w:rPr>
        <w:t>,</w:t>
      </w:r>
      <w:r w:rsidRPr="006C072A">
        <w:rPr>
          <w:b w:val="0"/>
          <w:sz w:val="21"/>
          <w:szCs w:val="21"/>
        </w:rPr>
        <w:t xml:space="preserve"> o których mowa w ustępie poprzedzającym</w:t>
      </w:r>
      <w:r w:rsidR="00D96F9E" w:rsidRPr="006C072A">
        <w:rPr>
          <w:b w:val="0"/>
          <w:sz w:val="21"/>
          <w:szCs w:val="21"/>
        </w:rPr>
        <w:t>,</w:t>
      </w:r>
      <w:r w:rsidRPr="006C072A">
        <w:rPr>
          <w:b w:val="0"/>
          <w:sz w:val="21"/>
          <w:szCs w:val="21"/>
        </w:rPr>
        <w:t xml:space="preserve"> w dni powszednie zgodnie z </w:t>
      </w:r>
      <w:r w:rsidR="00D96F9E" w:rsidRPr="006C072A">
        <w:rPr>
          <w:b w:val="0"/>
          <w:sz w:val="21"/>
          <w:szCs w:val="21"/>
        </w:rPr>
        <w:t xml:space="preserve">harmonogramem </w:t>
      </w:r>
      <w:r w:rsidRPr="006C072A">
        <w:rPr>
          <w:b w:val="0"/>
          <w:sz w:val="21"/>
          <w:szCs w:val="21"/>
        </w:rPr>
        <w:t xml:space="preserve">ustalonym z Udzielającym Zamówienie </w:t>
      </w:r>
      <w:r w:rsidR="003E6190" w:rsidRPr="006C072A">
        <w:rPr>
          <w:b w:val="0"/>
          <w:sz w:val="21"/>
          <w:szCs w:val="21"/>
        </w:rPr>
        <w:br/>
      </w:r>
      <w:r w:rsidRPr="006C072A">
        <w:rPr>
          <w:b w:val="0"/>
          <w:sz w:val="21"/>
          <w:szCs w:val="21"/>
        </w:rPr>
        <w:t xml:space="preserve">i zaakceptowanym przez Narodowy Fundusz Zdrowia. </w:t>
      </w:r>
    </w:p>
    <w:p w14:paraId="32F3B734" w14:textId="77777777" w:rsidR="00C42E3E" w:rsidRPr="006C072A" w:rsidRDefault="00C42E3E" w:rsidP="00F15767">
      <w:pPr>
        <w:numPr>
          <w:ilvl w:val="0"/>
          <w:numId w:val="14"/>
        </w:numPr>
        <w:suppressAutoHyphens/>
        <w:autoSpaceDE w:val="0"/>
        <w:ind w:left="284"/>
        <w:jc w:val="both"/>
        <w:rPr>
          <w:sz w:val="21"/>
          <w:szCs w:val="21"/>
        </w:rPr>
      </w:pPr>
      <w:r w:rsidRPr="006C072A">
        <w:rPr>
          <w:b w:val="0"/>
          <w:bCs w:val="0"/>
          <w:sz w:val="21"/>
          <w:szCs w:val="21"/>
        </w:rPr>
        <w:t xml:space="preserve">Świadczenia </w:t>
      </w:r>
      <w:r w:rsidR="00D96F9E" w:rsidRPr="006C072A">
        <w:rPr>
          <w:b w:val="0"/>
          <w:bCs w:val="0"/>
          <w:sz w:val="21"/>
          <w:szCs w:val="21"/>
        </w:rPr>
        <w:t>POZ</w:t>
      </w:r>
      <w:r w:rsidRPr="006C072A">
        <w:rPr>
          <w:b w:val="0"/>
          <w:bCs w:val="0"/>
          <w:sz w:val="21"/>
          <w:szCs w:val="21"/>
        </w:rPr>
        <w:t xml:space="preserve"> udzielane będą zgodnie z warunkami realizacji świadczeń zdrowotnych,  określony</w:t>
      </w:r>
      <w:r w:rsidR="00D96F9E" w:rsidRPr="006C072A">
        <w:rPr>
          <w:b w:val="0"/>
          <w:bCs w:val="0"/>
          <w:sz w:val="21"/>
          <w:szCs w:val="21"/>
        </w:rPr>
        <w:t>mi</w:t>
      </w:r>
      <w:r w:rsidRPr="006C072A">
        <w:rPr>
          <w:b w:val="0"/>
          <w:bCs w:val="0"/>
          <w:sz w:val="21"/>
          <w:szCs w:val="21"/>
        </w:rPr>
        <w:t xml:space="preserve"> </w:t>
      </w:r>
      <w:r w:rsidR="00132EBE">
        <w:rPr>
          <w:b w:val="0"/>
          <w:bCs w:val="0"/>
          <w:sz w:val="21"/>
          <w:szCs w:val="21"/>
        </w:rPr>
        <w:br/>
      </w:r>
      <w:r w:rsidRPr="006C072A">
        <w:rPr>
          <w:b w:val="0"/>
          <w:bCs w:val="0"/>
          <w:sz w:val="21"/>
          <w:szCs w:val="21"/>
        </w:rPr>
        <w:t>w odpowiednich zarządzeniach Prezesa Narodowego Funduszu zdrowia, obowiązujący</w:t>
      </w:r>
      <w:r w:rsidR="00D96F9E" w:rsidRPr="006C072A">
        <w:rPr>
          <w:b w:val="0"/>
          <w:bCs w:val="0"/>
          <w:sz w:val="21"/>
          <w:szCs w:val="21"/>
        </w:rPr>
        <w:t>mi</w:t>
      </w:r>
      <w:r w:rsidRPr="006C072A">
        <w:rPr>
          <w:b w:val="0"/>
          <w:bCs w:val="0"/>
          <w:sz w:val="21"/>
          <w:szCs w:val="21"/>
        </w:rPr>
        <w:t xml:space="preserve"> w okresie trwania umowy.</w:t>
      </w:r>
    </w:p>
    <w:p w14:paraId="4AC81E61" w14:textId="77777777" w:rsidR="00C42E3E" w:rsidRPr="006C072A" w:rsidRDefault="00C42E3E" w:rsidP="00C42E3E">
      <w:pPr>
        <w:autoSpaceDE w:val="0"/>
        <w:autoSpaceDN w:val="0"/>
        <w:adjustRightInd w:val="0"/>
        <w:ind w:left="720" w:hanging="720"/>
        <w:jc w:val="center"/>
        <w:rPr>
          <w:b w:val="0"/>
          <w:bCs w:val="0"/>
          <w:sz w:val="21"/>
          <w:szCs w:val="21"/>
        </w:rPr>
      </w:pPr>
      <w:r w:rsidRPr="006C072A">
        <w:rPr>
          <w:bCs w:val="0"/>
          <w:sz w:val="21"/>
          <w:szCs w:val="21"/>
        </w:rPr>
        <w:t>§ 2.</w:t>
      </w:r>
    </w:p>
    <w:p w14:paraId="7A425CEE" w14:textId="77777777" w:rsidR="00C42E3E" w:rsidRPr="006C072A" w:rsidRDefault="00C42E3E" w:rsidP="004D2E94">
      <w:pPr>
        <w:numPr>
          <w:ilvl w:val="0"/>
          <w:numId w:val="1"/>
        </w:numPr>
        <w:tabs>
          <w:tab w:val="clear" w:pos="0"/>
          <w:tab w:val="left" w:pos="284"/>
        </w:tabs>
        <w:suppressAutoHyphens/>
        <w:autoSpaceDE w:val="0"/>
        <w:ind w:left="284" w:hanging="284"/>
        <w:jc w:val="both"/>
        <w:rPr>
          <w:b w:val="0"/>
          <w:bCs w:val="0"/>
          <w:sz w:val="21"/>
          <w:szCs w:val="21"/>
        </w:rPr>
      </w:pPr>
      <w:r w:rsidRPr="006C072A">
        <w:rPr>
          <w:b w:val="0"/>
          <w:bCs w:val="0"/>
          <w:sz w:val="21"/>
          <w:szCs w:val="21"/>
        </w:rPr>
        <w:t xml:space="preserve">Przyjmujący Zamówienie zobowiązany jest do ubezpieczenia się od odpowiedzialności cywilnej </w:t>
      </w:r>
      <w:r w:rsidRPr="006C072A">
        <w:rPr>
          <w:b w:val="0"/>
          <w:bCs w:val="0"/>
          <w:sz w:val="21"/>
          <w:szCs w:val="21"/>
        </w:rPr>
        <w:br/>
        <w:t>za szkody wyrządzone ubezpieczonym w związku z udzielaniem lub zaniechaniem udzielania świadczeń medycznych objętych niniejszą umową.</w:t>
      </w:r>
    </w:p>
    <w:p w14:paraId="5EF413AA" w14:textId="77777777" w:rsidR="00C42E3E" w:rsidRPr="006C072A" w:rsidRDefault="00C42E3E" w:rsidP="004D2E94">
      <w:pPr>
        <w:numPr>
          <w:ilvl w:val="0"/>
          <w:numId w:val="1"/>
        </w:numPr>
        <w:tabs>
          <w:tab w:val="clear" w:pos="0"/>
          <w:tab w:val="left" w:pos="284"/>
        </w:tabs>
        <w:suppressAutoHyphens/>
        <w:autoSpaceDE w:val="0"/>
        <w:ind w:left="284" w:hanging="284"/>
        <w:jc w:val="both"/>
        <w:rPr>
          <w:b w:val="0"/>
          <w:bCs w:val="0"/>
          <w:sz w:val="21"/>
          <w:szCs w:val="21"/>
        </w:rPr>
      </w:pPr>
      <w:r w:rsidRPr="006C072A">
        <w:rPr>
          <w:b w:val="0"/>
          <w:bCs w:val="0"/>
          <w:sz w:val="21"/>
          <w:szCs w:val="21"/>
        </w:rPr>
        <w:t>Przyjmujący Zamówienie zobowiązuje się do przedstawienia w chwili zawarcia niniejszej Umowy aktualnego dowodu ubezpieczenia od odpowiedzialności cywilnej</w:t>
      </w:r>
      <w:r w:rsidR="00D96F9E" w:rsidRPr="006C072A">
        <w:rPr>
          <w:b w:val="0"/>
          <w:bCs w:val="0"/>
          <w:sz w:val="21"/>
          <w:szCs w:val="21"/>
        </w:rPr>
        <w:t>,</w:t>
      </w:r>
      <w:r w:rsidRPr="006C072A">
        <w:rPr>
          <w:b w:val="0"/>
          <w:bCs w:val="0"/>
          <w:sz w:val="21"/>
          <w:szCs w:val="21"/>
        </w:rPr>
        <w:t xml:space="preserve"> o którym mowa w ustępie poprzedzającym</w:t>
      </w:r>
      <w:r w:rsidR="00D96F9E" w:rsidRPr="006C072A">
        <w:rPr>
          <w:b w:val="0"/>
          <w:bCs w:val="0"/>
          <w:sz w:val="21"/>
          <w:szCs w:val="21"/>
        </w:rPr>
        <w:t>.</w:t>
      </w:r>
    </w:p>
    <w:p w14:paraId="54A34EAD" w14:textId="77777777" w:rsidR="00C42E3E" w:rsidRPr="006C072A" w:rsidRDefault="00C42E3E" w:rsidP="004D2E94">
      <w:pPr>
        <w:numPr>
          <w:ilvl w:val="0"/>
          <w:numId w:val="1"/>
        </w:numPr>
        <w:tabs>
          <w:tab w:val="clear" w:pos="0"/>
          <w:tab w:val="left" w:pos="284"/>
        </w:tabs>
        <w:autoSpaceDE w:val="0"/>
        <w:ind w:left="284" w:hanging="284"/>
        <w:jc w:val="both"/>
        <w:rPr>
          <w:b w:val="0"/>
          <w:bCs w:val="0"/>
          <w:sz w:val="21"/>
          <w:szCs w:val="21"/>
        </w:rPr>
      </w:pPr>
      <w:r w:rsidRPr="006C072A">
        <w:rPr>
          <w:b w:val="0"/>
          <w:bCs w:val="0"/>
          <w:sz w:val="21"/>
          <w:szCs w:val="21"/>
        </w:rPr>
        <w:t xml:space="preserve">Przyjmujący zamówienie   zobowiązuje   się  również   do  dostarczania    Udzielającemu  Zamówienie nowego dowodu ubezpieczenia od odpowiedzialności cywilnej, o którym mowa w </w:t>
      </w:r>
      <w:r w:rsidR="00D96F9E" w:rsidRPr="006C072A">
        <w:rPr>
          <w:b w:val="0"/>
          <w:bCs w:val="0"/>
          <w:sz w:val="21"/>
          <w:szCs w:val="21"/>
        </w:rPr>
        <w:t>ust.</w:t>
      </w:r>
      <w:r w:rsidRPr="006C072A">
        <w:rPr>
          <w:b w:val="0"/>
          <w:bCs w:val="0"/>
          <w:sz w:val="21"/>
          <w:szCs w:val="21"/>
        </w:rPr>
        <w:t xml:space="preserve"> 1</w:t>
      </w:r>
      <w:r w:rsidRPr="006C072A">
        <w:rPr>
          <w:b w:val="0"/>
          <w:bCs w:val="0"/>
          <w:sz w:val="21"/>
          <w:szCs w:val="21"/>
        </w:rPr>
        <w:br/>
        <w:t xml:space="preserve">i 2 każdorazowo, gdy poprzednio przedstawiony dowód ubezpieczenia  </w:t>
      </w:r>
      <w:r w:rsidR="00D96F9E" w:rsidRPr="006C072A">
        <w:rPr>
          <w:b w:val="0"/>
          <w:bCs w:val="0"/>
          <w:sz w:val="21"/>
          <w:szCs w:val="21"/>
        </w:rPr>
        <w:t>u</w:t>
      </w:r>
      <w:r w:rsidRPr="006C072A">
        <w:rPr>
          <w:b w:val="0"/>
          <w:bCs w:val="0"/>
          <w:sz w:val="21"/>
          <w:szCs w:val="21"/>
        </w:rPr>
        <w:t>traci ważność.</w:t>
      </w:r>
    </w:p>
    <w:p w14:paraId="180E2E99" w14:textId="77777777" w:rsidR="00C42E3E" w:rsidRPr="006C072A" w:rsidRDefault="00C42E3E" w:rsidP="004D2E94">
      <w:pPr>
        <w:numPr>
          <w:ilvl w:val="0"/>
          <w:numId w:val="1"/>
        </w:numPr>
        <w:tabs>
          <w:tab w:val="clear" w:pos="0"/>
          <w:tab w:val="left" w:pos="284"/>
        </w:tabs>
        <w:autoSpaceDE w:val="0"/>
        <w:ind w:left="284" w:hanging="284"/>
        <w:jc w:val="both"/>
        <w:rPr>
          <w:b w:val="0"/>
          <w:bCs w:val="0"/>
          <w:sz w:val="21"/>
          <w:szCs w:val="21"/>
        </w:rPr>
      </w:pPr>
      <w:r w:rsidRPr="006C072A">
        <w:rPr>
          <w:b w:val="0"/>
          <w:bCs w:val="0"/>
          <w:sz w:val="21"/>
          <w:szCs w:val="21"/>
        </w:rPr>
        <w:t xml:space="preserve">Udzielający zamówienie i Przyjmujący zamówienie solidarnie odpowiadają za ewentualne szkody wyrządzone przy udzielaniu świadczeń medycznych określonych w niniejszej umowie, zgodnie z art. 27 ust. 7 ustawy </w:t>
      </w:r>
      <w:r w:rsidR="00132EBE">
        <w:rPr>
          <w:b w:val="0"/>
          <w:bCs w:val="0"/>
          <w:sz w:val="21"/>
          <w:szCs w:val="21"/>
        </w:rPr>
        <w:br/>
      </w:r>
      <w:r w:rsidRPr="006C072A">
        <w:rPr>
          <w:b w:val="0"/>
          <w:bCs w:val="0"/>
          <w:sz w:val="21"/>
          <w:szCs w:val="21"/>
        </w:rPr>
        <w:t xml:space="preserve">z dnia 15 kwietnia 2011 r. o działalności leczniczej </w:t>
      </w:r>
      <w:r w:rsidRPr="006C072A">
        <w:rPr>
          <w:rFonts w:eastAsia="Times-Roman"/>
          <w:b w:val="0"/>
          <w:bCs w:val="0"/>
          <w:sz w:val="21"/>
          <w:szCs w:val="21"/>
        </w:rPr>
        <w:t>(</w:t>
      </w:r>
      <w:proofErr w:type="spellStart"/>
      <w:r w:rsidRPr="006C072A">
        <w:rPr>
          <w:rFonts w:eastAsia="Times-Roman"/>
          <w:b w:val="0"/>
          <w:bCs w:val="0"/>
          <w:sz w:val="21"/>
          <w:szCs w:val="21"/>
        </w:rPr>
        <w:t>t.</w:t>
      </w:r>
      <w:r w:rsidR="00D96F9E" w:rsidRPr="006C072A">
        <w:rPr>
          <w:rFonts w:eastAsia="Times-Roman"/>
          <w:b w:val="0"/>
          <w:bCs w:val="0"/>
          <w:sz w:val="21"/>
          <w:szCs w:val="21"/>
        </w:rPr>
        <w:t>j</w:t>
      </w:r>
      <w:proofErr w:type="spellEnd"/>
      <w:r w:rsidR="00D96F9E" w:rsidRPr="006C072A">
        <w:rPr>
          <w:rFonts w:eastAsia="Times-Roman"/>
          <w:b w:val="0"/>
          <w:bCs w:val="0"/>
          <w:sz w:val="21"/>
          <w:szCs w:val="21"/>
        </w:rPr>
        <w:t>.</w:t>
      </w:r>
      <w:r w:rsidRPr="006C072A">
        <w:rPr>
          <w:rFonts w:eastAsia="Times-Roman"/>
          <w:b w:val="0"/>
          <w:bCs w:val="0"/>
          <w:sz w:val="21"/>
          <w:szCs w:val="21"/>
        </w:rPr>
        <w:t xml:space="preserve"> Dz. U. z 202</w:t>
      </w:r>
      <w:r w:rsidR="00886AC1">
        <w:rPr>
          <w:rFonts w:eastAsia="Times-Roman"/>
          <w:b w:val="0"/>
          <w:bCs w:val="0"/>
          <w:sz w:val="21"/>
          <w:szCs w:val="21"/>
        </w:rPr>
        <w:t>1</w:t>
      </w:r>
      <w:r w:rsidRPr="006C072A">
        <w:rPr>
          <w:rFonts w:eastAsia="Times-Roman"/>
          <w:b w:val="0"/>
          <w:bCs w:val="0"/>
          <w:sz w:val="21"/>
          <w:szCs w:val="21"/>
        </w:rPr>
        <w:t xml:space="preserve"> r., poz. </w:t>
      </w:r>
      <w:r w:rsidR="00886AC1">
        <w:rPr>
          <w:rFonts w:eastAsia="Times-Roman"/>
          <w:b w:val="0"/>
          <w:bCs w:val="0"/>
          <w:sz w:val="21"/>
          <w:szCs w:val="21"/>
        </w:rPr>
        <w:t>711</w:t>
      </w:r>
      <w:r w:rsidRPr="006C072A">
        <w:rPr>
          <w:rFonts w:eastAsia="Times-Roman"/>
          <w:b w:val="0"/>
          <w:bCs w:val="0"/>
          <w:sz w:val="21"/>
          <w:szCs w:val="21"/>
        </w:rPr>
        <w:t xml:space="preserve"> ze zm.).</w:t>
      </w:r>
    </w:p>
    <w:p w14:paraId="731E5EB3" w14:textId="77777777" w:rsidR="00132EBE" w:rsidRDefault="00C42E3E" w:rsidP="004D2E94">
      <w:pPr>
        <w:numPr>
          <w:ilvl w:val="0"/>
          <w:numId w:val="1"/>
        </w:numPr>
        <w:tabs>
          <w:tab w:val="clear" w:pos="0"/>
          <w:tab w:val="left" w:pos="284"/>
        </w:tabs>
        <w:autoSpaceDE w:val="0"/>
        <w:ind w:left="284" w:hanging="284"/>
        <w:jc w:val="both"/>
        <w:rPr>
          <w:b w:val="0"/>
          <w:bCs w:val="0"/>
          <w:sz w:val="21"/>
          <w:szCs w:val="21"/>
        </w:rPr>
      </w:pPr>
      <w:r w:rsidRPr="006C072A">
        <w:rPr>
          <w:b w:val="0"/>
          <w:bCs w:val="0"/>
          <w:sz w:val="21"/>
          <w:szCs w:val="21"/>
        </w:rPr>
        <w:t xml:space="preserve">Przyjmujący Zamówienie zobowiązuje się do powiadomienia odpowiednich instytucji o podjęciu współpracy </w:t>
      </w:r>
    </w:p>
    <w:p w14:paraId="6F23DEED" w14:textId="77777777" w:rsidR="00C42E3E" w:rsidRPr="006C072A" w:rsidRDefault="00C42E3E" w:rsidP="00132EBE">
      <w:pPr>
        <w:tabs>
          <w:tab w:val="left" w:pos="284"/>
        </w:tabs>
        <w:autoSpaceDE w:val="0"/>
        <w:ind w:left="284"/>
        <w:jc w:val="both"/>
        <w:rPr>
          <w:b w:val="0"/>
          <w:bCs w:val="0"/>
          <w:sz w:val="21"/>
          <w:szCs w:val="21"/>
        </w:rPr>
      </w:pPr>
      <w:r w:rsidRPr="006C072A">
        <w:rPr>
          <w:b w:val="0"/>
          <w:bCs w:val="0"/>
          <w:sz w:val="21"/>
          <w:szCs w:val="21"/>
        </w:rPr>
        <w:t>z SPZOZ „PIASTUN”</w:t>
      </w:r>
      <w:r w:rsidR="00D96F9E" w:rsidRPr="006C072A">
        <w:rPr>
          <w:b w:val="0"/>
          <w:bCs w:val="0"/>
          <w:sz w:val="21"/>
          <w:szCs w:val="21"/>
        </w:rPr>
        <w:t>.</w:t>
      </w:r>
    </w:p>
    <w:p w14:paraId="4E2C2B80" w14:textId="77777777" w:rsidR="00C42E3E" w:rsidRPr="006C072A" w:rsidRDefault="00C42E3E" w:rsidP="00C42E3E">
      <w:pPr>
        <w:tabs>
          <w:tab w:val="left" w:pos="4678"/>
        </w:tabs>
        <w:autoSpaceDE w:val="0"/>
        <w:autoSpaceDN w:val="0"/>
        <w:adjustRightInd w:val="0"/>
        <w:jc w:val="center"/>
        <w:rPr>
          <w:b w:val="0"/>
          <w:bCs w:val="0"/>
          <w:sz w:val="21"/>
          <w:szCs w:val="21"/>
        </w:rPr>
      </w:pPr>
      <w:r w:rsidRPr="006C072A">
        <w:rPr>
          <w:bCs w:val="0"/>
          <w:sz w:val="21"/>
          <w:szCs w:val="21"/>
        </w:rPr>
        <w:t xml:space="preserve">§ </w:t>
      </w:r>
      <w:r w:rsidR="00F15767" w:rsidRPr="006C072A">
        <w:rPr>
          <w:bCs w:val="0"/>
          <w:sz w:val="21"/>
          <w:szCs w:val="21"/>
        </w:rPr>
        <w:t>3</w:t>
      </w:r>
      <w:r w:rsidRPr="006C072A">
        <w:rPr>
          <w:bCs w:val="0"/>
          <w:sz w:val="21"/>
          <w:szCs w:val="21"/>
        </w:rPr>
        <w:t>.</w:t>
      </w:r>
    </w:p>
    <w:p w14:paraId="0F8D9BA7" w14:textId="77777777" w:rsidR="00C42E3E" w:rsidRPr="006C072A" w:rsidRDefault="00C42E3E" w:rsidP="004D2E94">
      <w:pPr>
        <w:numPr>
          <w:ilvl w:val="0"/>
          <w:numId w:val="10"/>
        </w:numPr>
        <w:autoSpaceDE w:val="0"/>
        <w:autoSpaceDN w:val="0"/>
        <w:adjustRightInd w:val="0"/>
        <w:ind w:left="284" w:hanging="284"/>
        <w:jc w:val="both"/>
        <w:rPr>
          <w:b w:val="0"/>
          <w:bCs w:val="0"/>
          <w:sz w:val="21"/>
          <w:szCs w:val="21"/>
        </w:rPr>
      </w:pPr>
      <w:r w:rsidRPr="006C072A">
        <w:rPr>
          <w:rFonts w:eastAsia="Calibri"/>
          <w:b w:val="0"/>
          <w:bCs w:val="0"/>
          <w:sz w:val="21"/>
          <w:szCs w:val="21"/>
          <w:lang w:eastAsia="en-US"/>
        </w:rPr>
        <w:t>Miejscem wykonywania usług będących przedmiotem umowy jest jednostka organizacyjna Udzielającego Zamówienie</w:t>
      </w:r>
      <w:r w:rsidRPr="006C072A">
        <w:rPr>
          <w:b w:val="0"/>
          <w:bCs w:val="0"/>
          <w:sz w:val="21"/>
          <w:szCs w:val="21"/>
        </w:rPr>
        <w:t xml:space="preserve"> oraz obszar zabezpieczenia świadczenia usług zdrowotnych Udzielającego Zamówienie (dla wizyt domowych). </w:t>
      </w:r>
    </w:p>
    <w:p w14:paraId="46991A74" w14:textId="77777777" w:rsidR="00C42E3E" w:rsidRPr="006C072A" w:rsidRDefault="00C42E3E" w:rsidP="004D2E94">
      <w:pPr>
        <w:numPr>
          <w:ilvl w:val="0"/>
          <w:numId w:val="10"/>
        </w:numPr>
        <w:autoSpaceDE w:val="0"/>
        <w:ind w:left="284" w:hanging="284"/>
        <w:jc w:val="both"/>
        <w:rPr>
          <w:b w:val="0"/>
          <w:bCs w:val="0"/>
          <w:sz w:val="21"/>
          <w:szCs w:val="21"/>
        </w:rPr>
      </w:pPr>
      <w:r w:rsidRPr="006C072A">
        <w:rPr>
          <w:b w:val="0"/>
          <w:sz w:val="21"/>
          <w:szCs w:val="21"/>
        </w:rPr>
        <w:t>Przyjmujący Zamówienie</w:t>
      </w:r>
      <w:r w:rsidRPr="006C072A">
        <w:rPr>
          <w:b w:val="0"/>
          <w:bCs w:val="0"/>
          <w:sz w:val="21"/>
          <w:szCs w:val="21"/>
        </w:rPr>
        <w:t xml:space="preserve"> zobowiązuje się wykonywać czynności objęte niniejszą umową </w:t>
      </w:r>
      <w:r w:rsidRPr="006C072A">
        <w:rPr>
          <w:b w:val="0"/>
          <w:bCs w:val="0"/>
          <w:sz w:val="21"/>
          <w:szCs w:val="21"/>
        </w:rPr>
        <w:br/>
        <w:t>w sposób bezpieczny, zgodny z wymaganiami przepisów i zasad bhp. Przyjmujący Zamówienie zobowiązuje się do przeszkolenia we własnym zakresie z zakresu zasad bhp, a także do posiadania aktualnych badań lekarskich i zaświadczenia o przeszkoleniu z zakresu zasad bhp.</w:t>
      </w:r>
    </w:p>
    <w:p w14:paraId="7A98A43C" w14:textId="77777777" w:rsidR="00C42E3E" w:rsidRPr="006C072A" w:rsidRDefault="00C42E3E" w:rsidP="004D2E94">
      <w:pPr>
        <w:numPr>
          <w:ilvl w:val="0"/>
          <w:numId w:val="10"/>
        </w:numPr>
        <w:autoSpaceDE w:val="0"/>
        <w:autoSpaceDN w:val="0"/>
        <w:adjustRightInd w:val="0"/>
        <w:ind w:left="284" w:hanging="284"/>
        <w:jc w:val="both"/>
        <w:rPr>
          <w:b w:val="0"/>
          <w:bCs w:val="0"/>
          <w:sz w:val="21"/>
          <w:szCs w:val="21"/>
        </w:rPr>
      </w:pPr>
      <w:r w:rsidRPr="006C072A">
        <w:rPr>
          <w:b w:val="0"/>
          <w:bCs w:val="0"/>
          <w:sz w:val="21"/>
          <w:szCs w:val="21"/>
        </w:rPr>
        <w:t xml:space="preserve">Zakup i wyposażenie w odzież ochronną i obuwie ochronne leżą po stronie Przyjmującego Zamówienie. Utrzymywanie w dobrym stanie odzieży ochronnej i środków ochrony oraz ich bieżąca konserwacja należy </w:t>
      </w:r>
      <w:r w:rsidR="00132EBE">
        <w:rPr>
          <w:b w:val="0"/>
          <w:bCs w:val="0"/>
          <w:sz w:val="21"/>
          <w:szCs w:val="21"/>
        </w:rPr>
        <w:br/>
      </w:r>
      <w:r w:rsidRPr="006C072A">
        <w:rPr>
          <w:b w:val="0"/>
          <w:bCs w:val="0"/>
          <w:sz w:val="21"/>
          <w:szCs w:val="21"/>
        </w:rPr>
        <w:t>do obowiązków Przyjmującego Zamówienie.</w:t>
      </w:r>
    </w:p>
    <w:p w14:paraId="4CE198AB" w14:textId="77777777" w:rsidR="00C42E3E" w:rsidRPr="006C072A" w:rsidRDefault="00C42E3E" w:rsidP="00C42E3E">
      <w:pPr>
        <w:autoSpaceDE w:val="0"/>
        <w:autoSpaceDN w:val="0"/>
        <w:adjustRightInd w:val="0"/>
        <w:ind w:left="284"/>
        <w:jc w:val="both"/>
        <w:rPr>
          <w:b w:val="0"/>
          <w:bCs w:val="0"/>
          <w:sz w:val="21"/>
          <w:szCs w:val="21"/>
        </w:rPr>
      </w:pPr>
    </w:p>
    <w:p w14:paraId="05AAB02A" w14:textId="77777777" w:rsidR="00C42E3E" w:rsidRPr="006C072A" w:rsidRDefault="00C42E3E" w:rsidP="00C42E3E">
      <w:pPr>
        <w:autoSpaceDE w:val="0"/>
        <w:autoSpaceDN w:val="0"/>
        <w:adjustRightInd w:val="0"/>
        <w:jc w:val="center"/>
        <w:rPr>
          <w:b w:val="0"/>
          <w:bCs w:val="0"/>
          <w:sz w:val="21"/>
          <w:szCs w:val="21"/>
        </w:rPr>
      </w:pPr>
      <w:r w:rsidRPr="006C072A">
        <w:rPr>
          <w:bCs w:val="0"/>
          <w:sz w:val="21"/>
          <w:szCs w:val="21"/>
        </w:rPr>
        <w:t xml:space="preserve">§ </w:t>
      </w:r>
      <w:r w:rsidR="00F15767" w:rsidRPr="006C072A">
        <w:rPr>
          <w:bCs w:val="0"/>
          <w:sz w:val="21"/>
          <w:szCs w:val="21"/>
        </w:rPr>
        <w:t>4</w:t>
      </w:r>
      <w:r w:rsidRPr="006C072A">
        <w:rPr>
          <w:bCs w:val="0"/>
          <w:sz w:val="21"/>
          <w:szCs w:val="21"/>
        </w:rPr>
        <w:t>.</w:t>
      </w:r>
    </w:p>
    <w:p w14:paraId="0034FF26" w14:textId="77777777" w:rsidR="00C42E3E" w:rsidRPr="006C072A" w:rsidRDefault="00C42E3E" w:rsidP="00132EBE">
      <w:pPr>
        <w:numPr>
          <w:ilvl w:val="0"/>
          <w:numId w:val="11"/>
        </w:numPr>
        <w:autoSpaceDE w:val="0"/>
        <w:autoSpaceDN w:val="0"/>
        <w:adjustRightInd w:val="0"/>
        <w:ind w:left="284" w:hanging="284"/>
        <w:jc w:val="both"/>
        <w:rPr>
          <w:b w:val="0"/>
          <w:bCs w:val="0"/>
          <w:sz w:val="21"/>
          <w:szCs w:val="21"/>
        </w:rPr>
      </w:pPr>
      <w:r w:rsidRPr="006C072A">
        <w:rPr>
          <w:b w:val="0"/>
          <w:bCs w:val="0"/>
          <w:sz w:val="21"/>
          <w:szCs w:val="21"/>
        </w:rPr>
        <w:t xml:space="preserve">Przyjmującego Zamówienie zobowiązuje się do realizacji zlecenia z należytą starannością przy jednoczesnym zapewnieniu świadczeń odpowiedniej jakości, zgodnie z przyjętymi standardami medycznymi oraz </w:t>
      </w:r>
      <w:r w:rsidRPr="006C072A">
        <w:rPr>
          <w:b w:val="0"/>
          <w:bCs w:val="0"/>
          <w:sz w:val="21"/>
          <w:szCs w:val="21"/>
        </w:rPr>
        <w:lastRenderedPageBreak/>
        <w:t>obowiązującymi przepisami. Ponadto,  Przyjmujący Zamówienie zobowiązuje się do wykonywania swoich zadań zgodnie z zasadami etyki zawodowej oraz traktowania pacjentów z należytym szacunkiem.</w:t>
      </w:r>
    </w:p>
    <w:p w14:paraId="0C2CF7A6" w14:textId="77777777" w:rsidR="00C42E3E" w:rsidRPr="006C072A" w:rsidRDefault="00C42E3E" w:rsidP="00132EBE">
      <w:pPr>
        <w:numPr>
          <w:ilvl w:val="0"/>
          <w:numId w:val="11"/>
        </w:numPr>
        <w:autoSpaceDE w:val="0"/>
        <w:autoSpaceDN w:val="0"/>
        <w:adjustRightInd w:val="0"/>
        <w:ind w:left="284" w:hanging="284"/>
        <w:jc w:val="both"/>
        <w:rPr>
          <w:b w:val="0"/>
          <w:bCs w:val="0"/>
          <w:sz w:val="21"/>
          <w:szCs w:val="21"/>
        </w:rPr>
      </w:pPr>
      <w:r w:rsidRPr="006C072A">
        <w:rPr>
          <w:b w:val="0"/>
          <w:bCs w:val="0"/>
          <w:sz w:val="21"/>
          <w:szCs w:val="21"/>
        </w:rPr>
        <w:t xml:space="preserve">Przyjmującego Zamówienie  zobowiązuje się poddać kontroli prowadzonej przez </w:t>
      </w:r>
      <w:r w:rsidRPr="006C072A">
        <w:rPr>
          <w:rFonts w:eastAsia="Times-Roman"/>
          <w:b w:val="0"/>
          <w:bCs w:val="0"/>
          <w:sz w:val="21"/>
          <w:szCs w:val="21"/>
          <w:lang w:eastAsia="zh-CN"/>
        </w:rPr>
        <w:t>Udzielającego Zamówienie</w:t>
      </w:r>
      <w:r w:rsidRPr="006C072A">
        <w:rPr>
          <w:b w:val="0"/>
          <w:bCs w:val="0"/>
          <w:sz w:val="21"/>
          <w:szCs w:val="21"/>
        </w:rPr>
        <w:t xml:space="preserve"> lub Narodowy Fundusz Zdrowia, w zakresie realizacji przedmiotu umowy.</w:t>
      </w:r>
    </w:p>
    <w:p w14:paraId="3425608A" w14:textId="77777777" w:rsidR="00C42E3E" w:rsidRPr="006C072A" w:rsidRDefault="00C42E3E" w:rsidP="004D2E94">
      <w:pPr>
        <w:numPr>
          <w:ilvl w:val="0"/>
          <w:numId w:val="11"/>
        </w:numPr>
        <w:autoSpaceDE w:val="0"/>
        <w:autoSpaceDN w:val="0"/>
        <w:adjustRightInd w:val="0"/>
        <w:ind w:left="284" w:hanging="284"/>
        <w:jc w:val="both"/>
        <w:rPr>
          <w:b w:val="0"/>
          <w:bCs w:val="0"/>
          <w:sz w:val="21"/>
          <w:szCs w:val="21"/>
        </w:rPr>
      </w:pPr>
      <w:r w:rsidRPr="006C072A">
        <w:rPr>
          <w:b w:val="0"/>
          <w:bCs w:val="0"/>
          <w:sz w:val="21"/>
          <w:szCs w:val="21"/>
        </w:rPr>
        <w:t>W przypadku, gdy w wyniku kontroli zostaną stwierdzone nieprawidłowości w realizacji świadczeń zdrowotnych</w:t>
      </w:r>
      <w:r w:rsidR="00D96F9E" w:rsidRPr="006C072A">
        <w:rPr>
          <w:b w:val="0"/>
          <w:bCs w:val="0"/>
          <w:sz w:val="21"/>
          <w:szCs w:val="21"/>
        </w:rPr>
        <w:t xml:space="preserve">, </w:t>
      </w:r>
      <w:bookmarkStart w:id="0" w:name="_Hlk57046641"/>
      <w:r w:rsidR="00D96F9E" w:rsidRPr="006C072A">
        <w:rPr>
          <w:b w:val="0"/>
          <w:bCs w:val="0"/>
          <w:sz w:val="21"/>
          <w:szCs w:val="21"/>
        </w:rPr>
        <w:t>w tym wystawiania recept refundowanych</w:t>
      </w:r>
      <w:bookmarkEnd w:id="0"/>
      <w:r w:rsidR="00D96F9E" w:rsidRPr="006C072A">
        <w:rPr>
          <w:b w:val="0"/>
          <w:bCs w:val="0"/>
          <w:sz w:val="21"/>
          <w:szCs w:val="21"/>
        </w:rPr>
        <w:t>,</w:t>
      </w:r>
      <w:r w:rsidRPr="006C072A">
        <w:rPr>
          <w:b w:val="0"/>
          <w:bCs w:val="0"/>
          <w:sz w:val="21"/>
          <w:szCs w:val="21"/>
        </w:rPr>
        <w:t xml:space="preserve"> przez Przyjmującego Zamówienie, których konsekwencją będą skutki finansowe obciążające Udzielającego Zamówienie, skutkami tymi obciążony zostanie Przyjmujący Zamówienie</w:t>
      </w:r>
      <w:bookmarkStart w:id="1" w:name="_Hlk57046669"/>
      <w:r w:rsidR="00D96F9E" w:rsidRPr="006C072A">
        <w:rPr>
          <w:b w:val="0"/>
          <w:bCs w:val="0"/>
          <w:sz w:val="21"/>
          <w:szCs w:val="21"/>
        </w:rPr>
        <w:t>, na co Przyjmujący Zamówienie wyraża zgodę. Dla uniknięcia wątpliwości Strony potwierdzają, że obowiązek naprawienia szkody nie wygasa wraz z chwilą zakończenia lub wygaśnięcia umowy.</w:t>
      </w:r>
      <w:bookmarkEnd w:id="1"/>
    </w:p>
    <w:p w14:paraId="18F5700F" w14:textId="77777777" w:rsidR="00C42E3E" w:rsidRPr="006C072A" w:rsidRDefault="00C42E3E" w:rsidP="00C42E3E">
      <w:pPr>
        <w:autoSpaceDE w:val="0"/>
        <w:autoSpaceDN w:val="0"/>
        <w:adjustRightInd w:val="0"/>
        <w:ind w:left="426" w:hanging="142"/>
        <w:jc w:val="center"/>
        <w:rPr>
          <w:b w:val="0"/>
          <w:bCs w:val="0"/>
          <w:sz w:val="21"/>
          <w:szCs w:val="21"/>
        </w:rPr>
      </w:pPr>
      <w:r w:rsidRPr="006C072A">
        <w:rPr>
          <w:bCs w:val="0"/>
          <w:sz w:val="21"/>
          <w:szCs w:val="21"/>
        </w:rPr>
        <w:t xml:space="preserve">§ </w:t>
      </w:r>
      <w:r w:rsidR="00F15767" w:rsidRPr="006C072A">
        <w:rPr>
          <w:bCs w:val="0"/>
          <w:sz w:val="21"/>
          <w:szCs w:val="21"/>
        </w:rPr>
        <w:t>5</w:t>
      </w:r>
      <w:r w:rsidRPr="006C072A">
        <w:rPr>
          <w:bCs w:val="0"/>
          <w:sz w:val="21"/>
          <w:szCs w:val="21"/>
        </w:rPr>
        <w:t>.</w:t>
      </w:r>
    </w:p>
    <w:p w14:paraId="1AD8A331" w14:textId="77777777" w:rsidR="00C42E3E" w:rsidRPr="006C072A" w:rsidRDefault="00C42E3E" w:rsidP="004D2E94">
      <w:pPr>
        <w:numPr>
          <w:ilvl w:val="0"/>
          <w:numId w:val="12"/>
        </w:numPr>
        <w:tabs>
          <w:tab w:val="clear" w:pos="65"/>
          <w:tab w:val="num" w:pos="0"/>
        </w:tabs>
        <w:suppressAutoHyphens/>
        <w:autoSpaceDE w:val="0"/>
        <w:ind w:left="284" w:hanging="284"/>
        <w:jc w:val="both"/>
        <w:rPr>
          <w:sz w:val="21"/>
          <w:szCs w:val="21"/>
          <w:lang w:eastAsia="zh-CN"/>
        </w:rPr>
      </w:pPr>
      <w:r w:rsidRPr="006C072A">
        <w:rPr>
          <w:b w:val="0"/>
          <w:bCs w:val="0"/>
          <w:sz w:val="21"/>
          <w:szCs w:val="21"/>
          <w:lang w:eastAsia="zh-CN"/>
        </w:rPr>
        <w:t xml:space="preserve">Strony ustalają </w:t>
      </w:r>
      <w:r w:rsidRPr="006C072A">
        <w:rPr>
          <w:b w:val="0"/>
          <w:sz w:val="21"/>
          <w:szCs w:val="21"/>
          <w:lang w:eastAsia="zh-CN"/>
        </w:rPr>
        <w:t xml:space="preserve">wynagrodzenie w wysokości: </w:t>
      </w:r>
      <w:r w:rsidR="00886AC1">
        <w:rPr>
          <w:sz w:val="21"/>
          <w:szCs w:val="21"/>
          <w:lang w:eastAsia="zh-CN"/>
        </w:rPr>
        <w:t>…………..</w:t>
      </w:r>
      <w:r w:rsidRPr="006C072A">
        <w:rPr>
          <w:sz w:val="21"/>
          <w:szCs w:val="21"/>
          <w:lang w:eastAsia="zh-CN"/>
        </w:rPr>
        <w:t xml:space="preserve"> zł brutto</w:t>
      </w:r>
      <w:r w:rsidRPr="006C072A">
        <w:rPr>
          <w:b w:val="0"/>
          <w:sz w:val="21"/>
          <w:szCs w:val="21"/>
          <w:lang w:eastAsia="zh-CN"/>
        </w:rPr>
        <w:t xml:space="preserve"> (słownie: </w:t>
      </w:r>
      <w:r w:rsidR="00886AC1">
        <w:rPr>
          <w:b w:val="0"/>
          <w:sz w:val="21"/>
          <w:szCs w:val="21"/>
          <w:lang w:eastAsia="zh-CN"/>
        </w:rPr>
        <w:t>…………..</w:t>
      </w:r>
      <w:r w:rsidRPr="006C072A">
        <w:rPr>
          <w:b w:val="0"/>
          <w:sz w:val="21"/>
          <w:szCs w:val="21"/>
          <w:lang w:eastAsia="zh-CN"/>
        </w:rPr>
        <w:t xml:space="preserve"> zł i 00/100) </w:t>
      </w:r>
      <w:r w:rsidRPr="006C072A">
        <w:rPr>
          <w:b w:val="0"/>
          <w:sz w:val="21"/>
          <w:szCs w:val="21"/>
          <w:lang w:eastAsia="zh-CN"/>
        </w:rPr>
        <w:br/>
      </w:r>
      <w:r w:rsidRPr="006C072A">
        <w:rPr>
          <w:sz w:val="21"/>
          <w:szCs w:val="21"/>
          <w:lang w:eastAsia="zh-CN"/>
        </w:rPr>
        <w:t>za</w:t>
      </w:r>
      <w:r w:rsidR="001A1088">
        <w:rPr>
          <w:sz w:val="21"/>
          <w:szCs w:val="21"/>
          <w:lang w:eastAsia="zh-CN"/>
        </w:rPr>
        <w:t xml:space="preserve"> kwalifikację </w:t>
      </w:r>
      <w:r w:rsidRPr="006C072A">
        <w:rPr>
          <w:sz w:val="21"/>
          <w:szCs w:val="21"/>
          <w:lang w:eastAsia="zh-CN"/>
        </w:rPr>
        <w:t>jedn</w:t>
      </w:r>
      <w:r w:rsidR="00F15767" w:rsidRPr="006C072A">
        <w:rPr>
          <w:sz w:val="21"/>
          <w:szCs w:val="21"/>
          <w:lang w:eastAsia="zh-CN"/>
        </w:rPr>
        <w:t>ego pacjenta</w:t>
      </w:r>
      <w:r w:rsidR="001A1088">
        <w:rPr>
          <w:sz w:val="21"/>
          <w:szCs w:val="21"/>
          <w:lang w:eastAsia="zh-CN"/>
        </w:rPr>
        <w:t xml:space="preserve"> </w:t>
      </w:r>
      <w:r w:rsidR="00FC7195">
        <w:rPr>
          <w:sz w:val="21"/>
          <w:szCs w:val="21"/>
          <w:lang w:eastAsia="zh-CN"/>
        </w:rPr>
        <w:t xml:space="preserve">do </w:t>
      </w:r>
      <w:r w:rsidR="001A1088">
        <w:rPr>
          <w:sz w:val="21"/>
          <w:szCs w:val="21"/>
          <w:lang w:eastAsia="zh-CN"/>
        </w:rPr>
        <w:t>szczepienia</w:t>
      </w:r>
      <w:r w:rsidR="00F15767" w:rsidRPr="006C072A">
        <w:rPr>
          <w:sz w:val="21"/>
          <w:szCs w:val="21"/>
          <w:lang w:eastAsia="zh-CN"/>
        </w:rPr>
        <w:t>.</w:t>
      </w:r>
    </w:p>
    <w:p w14:paraId="03F93F52" w14:textId="77777777" w:rsidR="00C42E3E" w:rsidRPr="006C072A" w:rsidRDefault="00C42E3E" w:rsidP="00F15767">
      <w:pPr>
        <w:numPr>
          <w:ilvl w:val="0"/>
          <w:numId w:val="12"/>
        </w:numPr>
        <w:tabs>
          <w:tab w:val="clear" w:pos="65"/>
          <w:tab w:val="num" w:pos="0"/>
        </w:tabs>
        <w:autoSpaceDE w:val="0"/>
        <w:autoSpaceDN w:val="0"/>
        <w:adjustRightInd w:val="0"/>
        <w:ind w:left="284" w:hanging="284"/>
        <w:jc w:val="both"/>
        <w:rPr>
          <w:b w:val="0"/>
          <w:bCs w:val="0"/>
          <w:sz w:val="21"/>
          <w:szCs w:val="21"/>
        </w:rPr>
      </w:pPr>
      <w:r w:rsidRPr="006C072A">
        <w:rPr>
          <w:b w:val="0"/>
          <w:bCs w:val="0"/>
          <w:sz w:val="21"/>
          <w:szCs w:val="21"/>
        </w:rPr>
        <w:t>Określone w ust. 1 wynagrodzenie obejmuje wszelkie należności z tytułu udzielania świadczeń zdrowotnych przez Przyjmującego Zamówienie w ramach niniejszej umowy.</w:t>
      </w:r>
      <w:r w:rsidR="00F15767" w:rsidRPr="006C072A">
        <w:rPr>
          <w:b w:val="0"/>
          <w:bCs w:val="0"/>
          <w:sz w:val="21"/>
          <w:szCs w:val="21"/>
        </w:rPr>
        <w:t xml:space="preserve"> </w:t>
      </w:r>
      <w:r w:rsidRPr="006C072A">
        <w:rPr>
          <w:b w:val="0"/>
          <w:bCs w:val="0"/>
          <w:sz w:val="21"/>
          <w:szCs w:val="21"/>
        </w:rPr>
        <w:t>Wynagrodzenie obejmuje w szczególności koszt dojazdu do siedziby Udzielającego Zamówienie, a także koszt odzieży roboczej.</w:t>
      </w:r>
    </w:p>
    <w:p w14:paraId="0BFEE494" w14:textId="77777777" w:rsidR="00C42E3E" w:rsidRPr="006C072A" w:rsidRDefault="00C42E3E" w:rsidP="004D2E94">
      <w:pPr>
        <w:numPr>
          <w:ilvl w:val="0"/>
          <w:numId w:val="12"/>
        </w:numPr>
        <w:tabs>
          <w:tab w:val="clear" w:pos="65"/>
          <w:tab w:val="num" w:pos="0"/>
        </w:tabs>
        <w:autoSpaceDE w:val="0"/>
        <w:ind w:left="284" w:hanging="284"/>
        <w:jc w:val="both"/>
        <w:rPr>
          <w:b w:val="0"/>
          <w:bCs w:val="0"/>
          <w:sz w:val="21"/>
          <w:szCs w:val="21"/>
        </w:rPr>
      </w:pPr>
      <w:r w:rsidRPr="006C072A">
        <w:rPr>
          <w:b w:val="0"/>
          <w:bCs w:val="0"/>
          <w:sz w:val="21"/>
          <w:szCs w:val="21"/>
        </w:rPr>
        <w:t xml:space="preserve">Wynagrodzenie Przyjmującego Zamówienie jest uzależnione od liczby </w:t>
      </w:r>
      <w:r w:rsidR="001A1088">
        <w:rPr>
          <w:b w:val="0"/>
          <w:bCs w:val="0"/>
          <w:sz w:val="21"/>
          <w:szCs w:val="21"/>
        </w:rPr>
        <w:t>zakwalifikowanych pacjentów do szczepienia</w:t>
      </w:r>
      <w:r w:rsidRPr="006C072A">
        <w:rPr>
          <w:b w:val="0"/>
          <w:bCs w:val="0"/>
          <w:sz w:val="21"/>
          <w:szCs w:val="21"/>
        </w:rPr>
        <w:t xml:space="preserve"> w każdym miesiącu </w:t>
      </w:r>
      <w:r w:rsidR="00D96F9E" w:rsidRPr="006C072A">
        <w:rPr>
          <w:b w:val="0"/>
          <w:bCs w:val="0"/>
          <w:sz w:val="21"/>
          <w:szCs w:val="21"/>
        </w:rPr>
        <w:t>obowiązywania</w:t>
      </w:r>
      <w:r w:rsidRPr="006C072A">
        <w:rPr>
          <w:b w:val="0"/>
          <w:bCs w:val="0"/>
          <w:sz w:val="21"/>
          <w:szCs w:val="21"/>
        </w:rPr>
        <w:t xml:space="preserve"> umowy. W przypadku nieudzielania świadczeń zdrowotnych w danym miesiącu, Przyjmujący Zamówienie nie złoży faktury  za dany miesiąc.</w:t>
      </w:r>
    </w:p>
    <w:p w14:paraId="4C93AAF0" w14:textId="77777777" w:rsidR="00C42E3E" w:rsidRPr="006C072A" w:rsidRDefault="00C42E3E" w:rsidP="004D2E94">
      <w:pPr>
        <w:numPr>
          <w:ilvl w:val="0"/>
          <w:numId w:val="12"/>
        </w:numPr>
        <w:tabs>
          <w:tab w:val="clear" w:pos="65"/>
          <w:tab w:val="num" w:pos="0"/>
        </w:tabs>
        <w:autoSpaceDE w:val="0"/>
        <w:ind w:left="284" w:hanging="284"/>
        <w:jc w:val="both"/>
        <w:rPr>
          <w:b w:val="0"/>
          <w:sz w:val="21"/>
          <w:szCs w:val="21"/>
        </w:rPr>
      </w:pPr>
      <w:r w:rsidRPr="006C072A">
        <w:rPr>
          <w:b w:val="0"/>
          <w:bCs w:val="0"/>
          <w:sz w:val="21"/>
          <w:szCs w:val="21"/>
        </w:rPr>
        <w:t xml:space="preserve">Wynagrodzenie z tytułu wykonania umowy będzie wypłacane przez Udzielającego Zamówienie miesięcznie, w ciągu 30 dni od daty dostarczenia prawidłowo wystawionej faktury wskazującej także ilość godzin </w:t>
      </w:r>
      <w:r w:rsidRPr="006C072A">
        <w:rPr>
          <w:b w:val="0"/>
          <w:sz w:val="21"/>
          <w:szCs w:val="21"/>
        </w:rPr>
        <w:t>udzielania świadczeń zdrowotnych w miesiącu</w:t>
      </w:r>
      <w:r w:rsidRPr="006C072A">
        <w:rPr>
          <w:b w:val="0"/>
          <w:bCs w:val="0"/>
          <w:sz w:val="21"/>
          <w:szCs w:val="21"/>
        </w:rPr>
        <w:t>, na rachunek bankowy Przyjmującego Zamówienie wskazany w fakturze.</w:t>
      </w:r>
    </w:p>
    <w:p w14:paraId="58119EFA" w14:textId="77777777" w:rsidR="00C42E3E" w:rsidRPr="006C072A" w:rsidRDefault="00C42E3E" w:rsidP="004D2E94">
      <w:pPr>
        <w:numPr>
          <w:ilvl w:val="0"/>
          <w:numId w:val="12"/>
        </w:numPr>
        <w:tabs>
          <w:tab w:val="clear" w:pos="65"/>
          <w:tab w:val="num" w:pos="0"/>
        </w:tabs>
        <w:autoSpaceDE w:val="0"/>
        <w:ind w:left="284" w:hanging="284"/>
        <w:jc w:val="both"/>
        <w:rPr>
          <w:b w:val="0"/>
          <w:bCs w:val="0"/>
          <w:sz w:val="21"/>
          <w:szCs w:val="21"/>
        </w:rPr>
      </w:pPr>
      <w:r w:rsidRPr="006C072A">
        <w:rPr>
          <w:b w:val="0"/>
          <w:bCs w:val="0"/>
          <w:sz w:val="21"/>
          <w:szCs w:val="21"/>
        </w:rPr>
        <w:t>Przyjmujący Zamówienie</w:t>
      </w:r>
      <w:r w:rsidRPr="006C072A">
        <w:rPr>
          <w:b w:val="0"/>
          <w:sz w:val="21"/>
          <w:szCs w:val="21"/>
          <w:lang w:eastAsia="ar-SA"/>
        </w:rPr>
        <w:t xml:space="preserve"> zobowiązuje się do zachowania w tajemnicy wysokości wynagrodzenia określonego w umowie.</w:t>
      </w:r>
    </w:p>
    <w:p w14:paraId="370CC0A0" w14:textId="77777777" w:rsidR="00C42E3E" w:rsidRPr="006C072A" w:rsidRDefault="00C42E3E" w:rsidP="004D2E94">
      <w:pPr>
        <w:numPr>
          <w:ilvl w:val="0"/>
          <w:numId w:val="12"/>
        </w:numPr>
        <w:tabs>
          <w:tab w:val="clear" w:pos="65"/>
          <w:tab w:val="num" w:pos="0"/>
        </w:tabs>
        <w:autoSpaceDE w:val="0"/>
        <w:autoSpaceDN w:val="0"/>
        <w:adjustRightInd w:val="0"/>
        <w:ind w:left="284" w:hanging="284"/>
        <w:jc w:val="both"/>
        <w:rPr>
          <w:b w:val="0"/>
          <w:bCs w:val="0"/>
          <w:sz w:val="21"/>
          <w:szCs w:val="21"/>
        </w:rPr>
      </w:pPr>
      <w:r w:rsidRPr="006C072A">
        <w:rPr>
          <w:b w:val="0"/>
          <w:bCs w:val="0"/>
          <w:sz w:val="21"/>
          <w:szCs w:val="21"/>
        </w:rPr>
        <w:t xml:space="preserve">Zobowiązania podatkowe z tytułu wynagrodzenia, przysługującego Przyjmującemu Zamówienie w związku </w:t>
      </w:r>
      <w:r w:rsidR="00132EBE">
        <w:rPr>
          <w:b w:val="0"/>
          <w:bCs w:val="0"/>
          <w:sz w:val="21"/>
          <w:szCs w:val="21"/>
        </w:rPr>
        <w:br/>
      </w:r>
      <w:r w:rsidRPr="006C072A">
        <w:rPr>
          <w:b w:val="0"/>
          <w:bCs w:val="0"/>
          <w:sz w:val="21"/>
          <w:szCs w:val="21"/>
        </w:rPr>
        <w:t>z wykonaniem niniejszej umowy, rozliczane będą przez Przyjmującego Zamówienie.</w:t>
      </w:r>
    </w:p>
    <w:p w14:paraId="7F4691DD" w14:textId="77777777" w:rsidR="00C42E3E" w:rsidRPr="006C072A" w:rsidRDefault="00C42E3E" w:rsidP="00C42E3E">
      <w:pPr>
        <w:autoSpaceDE w:val="0"/>
        <w:ind w:left="284"/>
        <w:jc w:val="both"/>
        <w:rPr>
          <w:b w:val="0"/>
          <w:bCs w:val="0"/>
          <w:sz w:val="21"/>
          <w:szCs w:val="21"/>
        </w:rPr>
      </w:pPr>
    </w:p>
    <w:p w14:paraId="5156C006" w14:textId="77777777" w:rsidR="00C42E3E" w:rsidRPr="006C072A" w:rsidRDefault="00C42E3E" w:rsidP="00C42E3E">
      <w:pPr>
        <w:autoSpaceDE w:val="0"/>
        <w:autoSpaceDN w:val="0"/>
        <w:adjustRightInd w:val="0"/>
        <w:jc w:val="center"/>
        <w:rPr>
          <w:b w:val="0"/>
          <w:bCs w:val="0"/>
          <w:sz w:val="21"/>
          <w:szCs w:val="21"/>
        </w:rPr>
      </w:pPr>
      <w:r w:rsidRPr="006C072A">
        <w:rPr>
          <w:bCs w:val="0"/>
          <w:sz w:val="21"/>
          <w:szCs w:val="21"/>
        </w:rPr>
        <w:t xml:space="preserve">§ </w:t>
      </w:r>
      <w:r w:rsidR="00F15767" w:rsidRPr="006C072A">
        <w:rPr>
          <w:bCs w:val="0"/>
          <w:sz w:val="21"/>
          <w:szCs w:val="21"/>
        </w:rPr>
        <w:t>6</w:t>
      </w:r>
      <w:r w:rsidRPr="006C072A">
        <w:rPr>
          <w:bCs w:val="0"/>
          <w:sz w:val="21"/>
          <w:szCs w:val="21"/>
        </w:rPr>
        <w:t>.</w:t>
      </w:r>
    </w:p>
    <w:p w14:paraId="08118006" w14:textId="77777777" w:rsidR="00C42E3E" w:rsidRPr="006C072A" w:rsidRDefault="00C42E3E" w:rsidP="004D2E94">
      <w:pPr>
        <w:numPr>
          <w:ilvl w:val="0"/>
          <w:numId w:val="7"/>
        </w:numPr>
        <w:autoSpaceDE w:val="0"/>
        <w:autoSpaceDN w:val="0"/>
        <w:adjustRightInd w:val="0"/>
        <w:ind w:left="284" w:hanging="284"/>
        <w:jc w:val="both"/>
        <w:rPr>
          <w:b w:val="0"/>
          <w:bCs w:val="0"/>
          <w:sz w:val="21"/>
          <w:szCs w:val="21"/>
        </w:rPr>
      </w:pPr>
      <w:r w:rsidRPr="006C072A">
        <w:rPr>
          <w:b w:val="0"/>
          <w:bCs w:val="0"/>
          <w:sz w:val="21"/>
          <w:szCs w:val="21"/>
        </w:rPr>
        <w:t>Przyjmujący Zamówienie obowiązany jest do osobistego wykonywania świadczeń zdrowotnych będących przedmiotem umowy i nie ma prawa do przenoszenia swoich obowiązków na inne osoby, z wyjątkiem zaistnienia nieprzewidzianych ważnych okoliczności, uniemożliwiających osobiste udzielanie świadczeń.</w:t>
      </w:r>
    </w:p>
    <w:p w14:paraId="2269117E" w14:textId="77777777" w:rsidR="00C42E3E" w:rsidRPr="006C072A" w:rsidRDefault="00C42E3E" w:rsidP="00C42E3E">
      <w:pPr>
        <w:autoSpaceDE w:val="0"/>
        <w:ind w:left="284" w:hanging="284"/>
        <w:jc w:val="both"/>
        <w:rPr>
          <w:b w:val="0"/>
          <w:bCs w:val="0"/>
          <w:sz w:val="21"/>
          <w:szCs w:val="21"/>
          <w:lang w:eastAsia="zh-CN"/>
        </w:rPr>
      </w:pPr>
      <w:r w:rsidRPr="006C072A">
        <w:rPr>
          <w:b w:val="0"/>
          <w:bCs w:val="0"/>
          <w:sz w:val="21"/>
          <w:szCs w:val="21"/>
        </w:rPr>
        <w:t xml:space="preserve">2. </w:t>
      </w:r>
      <w:r w:rsidRPr="006C072A">
        <w:rPr>
          <w:b w:val="0"/>
          <w:bCs w:val="0"/>
          <w:sz w:val="21"/>
          <w:szCs w:val="21"/>
          <w:lang w:eastAsia="zh-CN"/>
        </w:rPr>
        <w:t xml:space="preserve">W przypadku zaistnienia okoliczności, o których mowa w ust. 1 </w:t>
      </w:r>
      <w:r w:rsidRPr="006C072A">
        <w:rPr>
          <w:b w:val="0"/>
          <w:bCs w:val="0"/>
          <w:sz w:val="21"/>
          <w:szCs w:val="21"/>
        </w:rPr>
        <w:t>Przyjmującego Zamówienie</w:t>
      </w:r>
      <w:r w:rsidRPr="006C072A">
        <w:rPr>
          <w:b w:val="0"/>
          <w:bCs w:val="0"/>
          <w:sz w:val="21"/>
          <w:szCs w:val="21"/>
          <w:lang w:eastAsia="zh-CN"/>
        </w:rPr>
        <w:t xml:space="preserve"> w porozumieniu </w:t>
      </w:r>
      <w:r w:rsidR="00132EBE">
        <w:rPr>
          <w:b w:val="0"/>
          <w:bCs w:val="0"/>
          <w:sz w:val="21"/>
          <w:szCs w:val="21"/>
          <w:lang w:eastAsia="zh-CN"/>
        </w:rPr>
        <w:br/>
      </w:r>
      <w:r w:rsidRPr="006C072A">
        <w:rPr>
          <w:b w:val="0"/>
          <w:bCs w:val="0"/>
          <w:sz w:val="21"/>
          <w:szCs w:val="21"/>
          <w:lang w:eastAsia="zh-CN"/>
        </w:rPr>
        <w:t xml:space="preserve">z </w:t>
      </w:r>
      <w:r w:rsidRPr="006C072A">
        <w:rPr>
          <w:rFonts w:eastAsia="Times-Roman"/>
          <w:b w:val="0"/>
          <w:bCs w:val="0"/>
          <w:sz w:val="21"/>
          <w:szCs w:val="21"/>
          <w:lang w:eastAsia="zh-CN"/>
        </w:rPr>
        <w:t>Udzielający Zamówienie</w:t>
      </w:r>
      <w:r w:rsidRPr="006C072A">
        <w:rPr>
          <w:b w:val="0"/>
          <w:bCs w:val="0"/>
          <w:sz w:val="21"/>
          <w:szCs w:val="21"/>
          <w:lang w:eastAsia="zh-CN"/>
        </w:rPr>
        <w:t xml:space="preserve"> ustala zastępstwo. </w:t>
      </w:r>
      <w:r w:rsidRPr="006C072A">
        <w:rPr>
          <w:b w:val="0"/>
          <w:bCs w:val="0"/>
          <w:sz w:val="21"/>
          <w:szCs w:val="21"/>
        </w:rPr>
        <w:t>Przyjmującego Zamówienie</w:t>
      </w:r>
      <w:r w:rsidRPr="006C072A">
        <w:rPr>
          <w:b w:val="0"/>
          <w:bCs w:val="0"/>
          <w:sz w:val="21"/>
          <w:szCs w:val="21"/>
          <w:lang w:eastAsia="zh-CN"/>
        </w:rPr>
        <w:t xml:space="preserve"> zobowiązany będzie w takim wypadku zapewnić, aby jego Zastępca wykonywał w sposób należyty obowiązki Przyjmującego Zamówienie wynikające z niniejszej umowy. Wszelkie działania Zastępcy </w:t>
      </w:r>
      <w:r w:rsidRPr="006C072A">
        <w:rPr>
          <w:b w:val="0"/>
          <w:bCs w:val="0"/>
          <w:sz w:val="21"/>
          <w:szCs w:val="21"/>
        </w:rPr>
        <w:t>Przyjmującego Zamówienie</w:t>
      </w:r>
      <w:r w:rsidRPr="006C072A">
        <w:rPr>
          <w:b w:val="0"/>
          <w:bCs w:val="0"/>
          <w:sz w:val="21"/>
          <w:szCs w:val="21"/>
          <w:lang w:eastAsia="zh-CN"/>
        </w:rPr>
        <w:t xml:space="preserve"> niekorzystne dla Udzielającego Zamówienie obciążają </w:t>
      </w:r>
      <w:r w:rsidRPr="006C072A">
        <w:rPr>
          <w:b w:val="0"/>
          <w:bCs w:val="0"/>
          <w:sz w:val="21"/>
          <w:szCs w:val="21"/>
        </w:rPr>
        <w:t>Przyjmującego Zamówienie</w:t>
      </w:r>
      <w:r w:rsidRPr="006C072A">
        <w:rPr>
          <w:b w:val="0"/>
          <w:bCs w:val="0"/>
          <w:sz w:val="21"/>
          <w:szCs w:val="21"/>
          <w:lang w:eastAsia="zh-CN"/>
        </w:rPr>
        <w:t>.</w:t>
      </w:r>
    </w:p>
    <w:p w14:paraId="33D0C1CD" w14:textId="77777777" w:rsidR="00C42E3E" w:rsidRPr="006C072A" w:rsidRDefault="00C42E3E" w:rsidP="00C42E3E">
      <w:pPr>
        <w:autoSpaceDE w:val="0"/>
        <w:ind w:left="284" w:hanging="284"/>
        <w:jc w:val="both"/>
        <w:rPr>
          <w:b w:val="0"/>
          <w:bCs w:val="0"/>
          <w:sz w:val="21"/>
          <w:szCs w:val="21"/>
          <w:lang w:eastAsia="zh-CN"/>
        </w:rPr>
      </w:pPr>
    </w:p>
    <w:p w14:paraId="6AA7A3B2" w14:textId="77777777" w:rsidR="00C42E3E" w:rsidRPr="006C072A" w:rsidRDefault="00C42E3E" w:rsidP="00C42E3E">
      <w:pPr>
        <w:suppressAutoHyphens/>
        <w:jc w:val="center"/>
        <w:rPr>
          <w:b w:val="0"/>
          <w:bCs w:val="0"/>
          <w:sz w:val="21"/>
          <w:szCs w:val="21"/>
          <w:lang w:eastAsia="en-GB"/>
        </w:rPr>
      </w:pPr>
      <w:r w:rsidRPr="006C072A">
        <w:rPr>
          <w:sz w:val="21"/>
          <w:szCs w:val="21"/>
          <w:lang w:eastAsia="en-GB"/>
        </w:rPr>
        <w:t xml:space="preserve">§ </w:t>
      </w:r>
      <w:r w:rsidR="006B08CD" w:rsidRPr="006C072A">
        <w:rPr>
          <w:sz w:val="21"/>
          <w:szCs w:val="21"/>
          <w:lang w:eastAsia="en-GB"/>
        </w:rPr>
        <w:t>7</w:t>
      </w:r>
      <w:r w:rsidRPr="006C072A">
        <w:rPr>
          <w:sz w:val="21"/>
          <w:szCs w:val="21"/>
          <w:lang w:eastAsia="en-GB"/>
        </w:rPr>
        <w:t>.</w:t>
      </w:r>
    </w:p>
    <w:p w14:paraId="3C3FD5C8" w14:textId="77777777" w:rsidR="00C42E3E" w:rsidRPr="006C072A" w:rsidRDefault="00C42E3E" w:rsidP="004D2E94">
      <w:pPr>
        <w:numPr>
          <w:ilvl w:val="0"/>
          <w:numId w:val="8"/>
        </w:numPr>
        <w:autoSpaceDE w:val="0"/>
        <w:autoSpaceDN w:val="0"/>
        <w:adjustRightInd w:val="0"/>
        <w:ind w:left="284" w:hanging="284"/>
        <w:jc w:val="both"/>
        <w:rPr>
          <w:sz w:val="21"/>
          <w:szCs w:val="21"/>
        </w:rPr>
      </w:pPr>
      <w:r w:rsidRPr="006C072A">
        <w:rPr>
          <w:b w:val="0"/>
          <w:sz w:val="21"/>
          <w:szCs w:val="21"/>
        </w:rPr>
        <w:t xml:space="preserve">Umowa zostaje zawarta na okres </w:t>
      </w:r>
      <w:r w:rsidR="00CF0400" w:rsidRPr="006C072A">
        <w:rPr>
          <w:b w:val="0"/>
          <w:sz w:val="21"/>
          <w:szCs w:val="21"/>
        </w:rPr>
        <w:t xml:space="preserve"> od </w:t>
      </w:r>
      <w:r w:rsidR="00886AC1">
        <w:rPr>
          <w:sz w:val="21"/>
          <w:szCs w:val="21"/>
        </w:rPr>
        <w:t>01</w:t>
      </w:r>
      <w:r w:rsidRPr="006C072A">
        <w:rPr>
          <w:sz w:val="21"/>
          <w:szCs w:val="21"/>
        </w:rPr>
        <w:t>.</w:t>
      </w:r>
      <w:r w:rsidR="00CF0400" w:rsidRPr="006C072A">
        <w:rPr>
          <w:sz w:val="21"/>
          <w:szCs w:val="21"/>
        </w:rPr>
        <w:t>0</w:t>
      </w:r>
      <w:r w:rsidR="00886AC1">
        <w:rPr>
          <w:sz w:val="21"/>
          <w:szCs w:val="21"/>
        </w:rPr>
        <w:t>7</w:t>
      </w:r>
      <w:r w:rsidRPr="006C072A">
        <w:rPr>
          <w:sz w:val="21"/>
          <w:szCs w:val="21"/>
        </w:rPr>
        <w:t>.202</w:t>
      </w:r>
      <w:r w:rsidR="00CF0400" w:rsidRPr="006C072A">
        <w:rPr>
          <w:sz w:val="21"/>
          <w:szCs w:val="21"/>
        </w:rPr>
        <w:t>1</w:t>
      </w:r>
      <w:r w:rsidRPr="006C072A">
        <w:rPr>
          <w:sz w:val="21"/>
          <w:szCs w:val="21"/>
        </w:rPr>
        <w:t xml:space="preserve"> r. do 31.12.202</w:t>
      </w:r>
      <w:r w:rsidR="00886AC1">
        <w:rPr>
          <w:sz w:val="21"/>
          <w:szCs w:val="21"/>
        </w:rPr>
        <w:t>2</w:t>
      </w:r>
      <w:r w:rsidRPr="006C072A">
        <w:rPr>
          <w:sz w:val="21"/>
          <w:szCs w:val="21"/>
        </w:rPr>
        <w:t xml:space="preserve"> r.</w:t>
      </w:r>
    </w:p>
    <w:p w14:paraId="77F925A1" w14:textId="77777777" w:rsidR="00C42E3E" w:rsidRPr="006C072A" w:rsidRDefault="00C42E3E" w:rsidP="00C42E3E">
      <w:pPr>
        <w:autoSpaceDE w:val="0"/>
        <w:ind w:left="284" w:hanging="284"/>
        <w:jc w:val="both"/>
        <w:rPr>
          <w:b w:val="0"/>
          <w:bCs w:val="0"/>
          <w:sz w:val="21"/>
          <w:szCs w:val="21"/>
        </w:rPr>
      </w:pPr>
      <w:r w:rsidRPr="006C072A">
        <w:rPr>
          <w:b w:val="0"/>
          <w:bCs w:val="0"/>
          <w:sz w:val="21"/>
          <w:szCs w:val="21"/>
        </w:rPr>
        <w:t xml:space="preserve">2. Niniejsza umowa może być rozwiązana w całości lub w części przez każdą ze stron z zachowaniem </w:t>
      </w:r>
      <w:r w:rsidR="00CF0400" w:rsidRPr="006C072A">
        <w:rPr>
          <w:b w:val="0"/>
          <w:bCs w:val="0"/>
          <w:sz w:val="21"/>
          <w:szCs w:val="21"/>
        </w:rPr>
        <w:t>jednomiesięcznego</w:t>
      </w:r>
      <w:r w:rsidRPr="006C072A">
        <w:rPr>
          <w:b w:val="0"/>
          <w:bCs w:val="0"/>
          <w:sz w:val="21"/>
          <w:szCs w:val="21"/>
        </w:rPr>
        <w:t xml:space="preserve"> okresu wypowiedzenia. Wypowiedzenie następuje w formie pisemnej. </w:t>
      </w:r>
    </w:p>
    <w:p w14:paraId="2C2598BC" w14:textId="77777777" w:rsidR="00C42E3E" w:rsidRPr="006C072A" w:rsidRDefault="00C42E3E" w:rsidP="00C42E3E">
      <w:pPr>
        <w:autoSpaceDE w:val="0"/>
        <w:ind w:left="284" w:hanging="284"/>
        <w:jc w:val="both"/>
        <w:rPr>
          <w:b w:val="0"/>
          <w:bCs w:val="0"/>
          <w:sz w:val="21"/>
          <w:szCs w:val="21"/>
        </w:rPr>
      </w:pPr>
      <w:r w:rsidRPr="006C072A">
        <w:rPr>
          <w:b w:val="0"/>
          <w:bCs w:val="0"/>
          <w:sz w:val="21"/>
          <w:szCs w:val="21"/>
        </w:rPr>
        <w:t>3. Niniejsza umowa może być rozwiązana w całości bez zachowania okresu wypowiedzenia. Przyczyną rozwiązania umowy w tym trybie mogą być w szczególności:</w:t>
      </w:r>
    </w:p>
    <w:p w14:paraId="396138E4" w14:textId="77777777" w:rsidR="00C42E3E" w:rsidRPr="006C072A" w:rsidRDefault="00C42E3E" w:rsidP="004D2E94">
      <w:pPr>
        <w:numPr>
          <w:ilvl w:val="0"/>
          <w:numId w:val="2"/>
        </w:numPr>
        <w:suppressAutoHyphens/>
        <w:autoSpaceDE w:val="0"/>
        <w:jc w:val="both"/>
        <w:rPr>
          <w:b w:val="0"/>
          <w:bCs w:val="0"/>
          <w:sz w:val="21"/>
          <w:szCs w:val="21"/>
        </w:rPr>
      </w:pPr>
      <w:r w:rsidRPr="006C072A">
        <w:rPr>
          <w:b w:val="0"/>
          <w:bCs w:val="0"/>
          <w:sz w:val="21"/>
          <w:szCs w:val="21"/>
        </w:rPr>
        <w:t>stwierdzenie realizacji świadczeń zdrowotnych przez Przyjmującego Zamówienie nieodpowiedniej jakości, lub niezgodnie z przepisami,</w:t>
      </w:r>
    </w:p>
    <w:p w14:paraId="61D05F70" w14:textId="77777777" w:rsidR="00C42E3E" w:rsidRPr="006C072A" w:rsidRDefault="00C42E3E" w:rsidP="004D2E94">
      <w:pPr>
        <w:numPr>
          <w:ilvl w:val="0"/>
          <w:numId w:val="2"/>
        </w:numPr>
        <w:suppressAutoHyphens/>
        <w:autoSpaceDE w:val="0"/>
        <w:jc w:val="both"/>
        <w:rPr>
          <w:b w:val="0"/>
          <w:bCs w:val="0"/>
          <w:sz w:val="21"/>
          <w:szCs w:val="21"/>
        </w:rPr>
      </w:pPr>
      <w:r w:rsidRPr="006C072A">
        <w:rPr>
          <w:b w:val="0"/>
          <w:bCs w:val="0"/>
          <w:sz w:val="21"/>
          <w:szCs w:val="21"/>
        </w:rPr>
        <w:t>stwierdzenie nieprawidłowości w dokumentacji medycznej, prowadzonej przez Przyjmującego Zamówienie,</w:t>
      </w:r>
    </w:p>
    <w:p w14:paraId="11EA3903" w14:textId="77777777" w:rsidR="00C42E3E" w:rsidRPr="006C072A" w:rsidRDefault="00C42E3E" w:rsidP="004D2E94">
      <w:pPr>
        <w:numPr>
          <w:ilvl w:val="0"/>
          <w:numId w:val="2"/>
        </w:numPr>
        <w:suppressAutoHyphens/>
        <w:autoSpaceDE w:val="0"/>
        <w:jc w:val="both"/>
        <w:rPr>
          <w:b w:val="0"/>
          <w:bCs w:val="0"/>
          <w:sz w:val="21"/>
          <w:szCs w:val="21"/>
        </w:rPr>
      </w:pPr>
      <w:r w:rsidRPr="006C072A">
        <w:rPr>
          <w:b w:val="0"/>
          <w:bCs w:val="0"/>
          <w:sz w:val="21"/>
          <w:szCs w:val="21"/>
        </w:rPr>
        <w:t>niewypłacanie lub nieterminowe wypłacanie wynagrodzenia przez Udzielającego Zamówienie, należnego Przyjmującemu Zamówienie z tytułu realizacji niniejszej umowy.</w:t>
      </w:r>
    </w:p>
    <w:p w14:paraId="6199DC17" w14:textId="77777777" w:rsidR="00C42E3E" w:rsidRPr="006C072A" w:rsidRDefault="00C42E3E" w:rsidP="004D2E94">
      <w:pPr>
        <w:numPr>
          <w:ilvl w:val="0"/>
          <w:numId w:val="2"/>
        </w:numPr>
        <w:autoSpaceDE w:val="0"/>
        <w:jc w:val="both"/>
        <w:rPr>
          <w:b w:val="0"/>
          <w:bCs w:val="0"/>
          <w:sz w:val="21"/>
          <w:szCs w:val="21"/>
        </w:rPr>
      </w:pPr>
      <w:r w:rsidRPr="006C072A">
        <w:rPr>
          <w:b w:val="0"/>
          <w:bCs w:val="0"/>
          <w:sz w:val="21"/>
          <w:szCs w:val="21"/>
        </w:rPr>
        <w:t>nie uzyskanie przez Udzielającego Zamówieniem środków finansowych na dalszą realizację umowy</w:t>
      </w:r>
    </w:p>
    <w:p w14:paraId="669D3A71" w14:textId="77777777" w:rsidR="00C42E3E" w:rsidRPr="006C072A" w:rsidRDefault="00C42E3E" w:rsidP="004D2E94">
      <w:pPr>
        <w:numPr>
          <w:ilvl w:val="0"/>
          <w:numId w:val="2"/>
        </w:numPr>
        <w:suppressAutoHyphens/>
        <w:autoSpaceDE w:val="0"/>
        <w:jc w:val="both"/>
        <w:rPr>
          <w:b w:val="0"/>
          <w:bCs w:val="0"/>
          <w:sz w:val="21"/>
          <w:szCs w:val="21"/>
        </w:rPr>
      </w:pPr>
      <w:r w:rsidRPr="006C072A">
        <w:rPr>
          <w:b w:val="0"/>
          <w:bCs w:val="0"/>
          <w:sz w:val="21"/>
          <w:szCs w:val="21"/>
        </w:rPr>
        <w:t>zaistnienia przerwy w udzielaniu świadczeń medycznych, uniemożliwiających terminowe i pełne wykonanie zobowiązań wobec Udzielającego zamówienie,</w:t>
      </w:r>
    </w:p>
    <w:p w14:paraId="38D7E3F5" w14:textId="77777777" w:rsidR="00C42E3E" w:rsidRPr="006C072A" w:rsidRDefault="00C42E3E" w:rsidP="004D2E94">
      <w:pPr>
        <w:numPr>
          <w:ilvl w:val="0"/>
          <w:numId w:val="2"/>
        </w:numPr>
        <w:suppressAutoHyphens/>
        <w:autoSpaceDE w:val="0"/>
        <w:jc w:val="both"/>
        <w:rPr>
          <w:b w:val="0"/>
          <w:bCs w:val="0"/>
          <w:sz w:val="21"/>
          <w:szCs w:val="21"/>
        </w:rPr>
      </w:pPr>
      <w:r w:rsidRPr="006C072A">
        <w:rPr>
          <w:b w:val="0"/>
          <w:bCs w:val="0"/>
          <w:sz w:val="21"/>
          <w:szCs w:val="21"/>
        </w:rPr>
        <w:t xml:space="preserve">zaprzestania osobistego udzielania świadczeń medycznych przez Przyjmującego Zamówienie                   z naruszeniem zasad ustalania zastępstwa określonych w </w:t>
      </w:r>
      <w:r w:rsidRPr="006C072A">
        <w:rPr>
          <w:b w:val="0"/>
          <w:sz w:val="21"/>
          <w:szCs w:val="21"/>
          <w:lang w:eastAsia="en-GB"/>
        </w:rPr>
        <w:t>§</w:t>
      </w:r>
      <w:r w:rsidRPr="006C072A">
        <w:rPr>
          <w:sz w:val="21"/>
          <w:szCs w:val="21"/>
          <w:lang w:eastAsia="en-GB"/>
        </w:rPr>
        <w:t xml:space="preserve"> </w:t>
      </w:r>
      <w:r w:rsidR="006C072A" w:rsidRPr="006C072A">
        <w:rPr>
          <w:b w:val="0"/>
          <w:bCs w:val="0"/>
          <w:sz w:val="21"/>
          <w:szCs w:val="21"/>
        </w:rPr>
        <w:t>6</w:t>
      </w:r>
      <w:r w:rsidRPr="006C072A">
        <w:rPr>
          <w:b w:val="0"/>
          <w:bCs w:val="0"/>
          <w:sz w:val="21"/>
          <w:szCs w:val="21"/>
        </w:rPr>
        <w:t xml:space="preserve"> ust. 2 umowy.</w:t>
      </w:r>
    </w:p>
    <w:p w14:paraId="4D50FEDA" w14:textId="77777777" w:rsidR="00C42E3E" w:rsidRPr="006C072A" w:rsidRDefault="00C42E3E" w:rsidP="004D2E94">
      <w:pPr>
        <w:numPr>
          <w:ilvl w:val="0"/>
          <w:numId w:val="2"/>
        </w:numPr>
        <w:suppressAutoHyphens/>
        <w:autoSpaceDE w:val="0"/>
        <w:jc w:val="both"/>
        <w:rPr>
          <w:b w:val="0"/>
          <w:bCs w:val="0"/>
          <w:sz w:val="21"/>
          <w:szCs w:val="21"/>
        </w:rPr>
      </w:pPr>
      <w:r w:rsidRPr="006C072A">
        <w:rPr>
          <w:b w:val="0"/>
          <w:bCs w:val="0"/>
          <w:sz w:val="21"/>
          <w:szCs w:val="21"/>
        </w:rPr>
        <w:t>rażącego naruszenia istotnych postanowień umowy,</w:t>
      </w:r>
    </w:p>
    <w:p w14:paraId="374DCAA9" w14:textId="77777777" w:rsidR="00C42E3E" w:rsidRPr="006C072A" w:rsidRDefault="00C42E3E" w:rsidP="004D2E94">
      <w:pPr>
        <w:numPr>
          <w:ilvl w:val="0"/>
          <w:numId w:val="2"/>
        </w:numPr>
        <w:suppressAutoHyphens/>
        <w:autoSpaceDE w:val="0"/>
        <w:jc w:val="both"/>
        <w:rPr>
          <w:b w:val="0"/>
          <w:bCs w:val="0"/>
          <w:sz w:val="21"/>
          <w:szCs w:val="21"/>
        </w:rPr>
      </w:pPr>
      <w:r w:rsidRPr="006C072A">
        <w:rPr>
          <w:b w:val="0"/>
          <w:bCs w:val="0"/>
          <w:sz w:val="21"/>
          <w:szCs w:val="21"/>
        </w:rPr>
        <w:t>zachowanie niezgodne z etyką zawodową lub wykazanie braku szacunku wobec pacjenta,</w:t>
      </w:r>
    </w:p>
    <w:p w14:paraId="3E648A97" w14:textId="77777777" w:rsidR="00C42E3E" w:rsidRPr="006C072A" w:rsidRDefault="00C42E3E" w:rsidP="004D2E94">
      <w:pPr>
        <w:numPr>
          <w:ilvl w:val="0"/>
          <w:numId w:val="2"/>
        </w:numPr>
        <w:suppressAutoHyphens/>
        <w:autoSpaceDE w:val="0"/>
        <w:autoSpaceDN w:val="0"/>
        <w:adjustRightInd w:val="0"/>
        <w:jc w:val="both"/>
        <w:rPr>
          <w:b w:val="0"/>
          <w:bCs w:val="0"/>
          <w:sz w:val="21"/>
          <w:szCs w:val="21"/>
        </w:rPr>
      </w:pPr>
      <w:r w:rsidRPr="006C072A">
        <w:rPr>
          <w:b w:val="0"/>
          <w:bCs w:val="0"/>
          <w:sz w:val="21"/>
          <w:szCs w:val="21"/>
        </w:rPr>
        <w:t xml:space="preserve">niewywiązanie się ze zobowiązania określonego w </w:t>
      </w:r>
      <w:r w:rsidRPr="006C072A">
        <w:rPr>
          <w:b w:val="0"/>
          <w:sz w:val="21"/>
          <w:szCs w:val="21"/>
          <w:lang w:eastAsia="en-GB"/>
        </w:rPr>
        <w:t xml:space="preserve">§ </w:t>
      </w:r>
      <w:r w:rsidR="00F15767" w:rsidRPr="006C072A">
        <w:rPr>
          <w:b w:val="0"/>
          <w:sz w:val="21"/>
          <w:szCs w:val="21"/>
          <w:lang w:eastAsia="en-GB"/>
        </w:rPr>
        <w:t>5</w:t>
      </w:r>
      <w:r w:rsidRPr="006C072A">
        <w:rPr>
          <w:b w:val="0"/>
          <w:sz w:val="21"/>
          <w:szCs w:val="21"/>
          <w:lang w:eastAsia="en-GB"/>
        </w:rPr>
        <w:t xml:space="preserve"> ust. </w:t>
      </w:r>
      <w:r w:rsidR="006C072A" w:rsidRPr="006C072A">
        <w:rPr>
          <w:b w:val="0"/>
          <w:sz w:val="21"/>
          <w:szCs w:val="21"/>
          <w:lang w:eastAsia="en-GB"/>
        </w:rPr>
        <w:t>5</w:t>
      </w:r>
      <w:r w:rsidRPr="006C072A">
        <w:rPr>
          <w:b w:val="0"/>
          <w:sz w:val="21"/>
          <w:szCs w:val="21"/>
          <w:lang w:eastAsia="en-GB"/>
        </w:rPr>
        <w:t xml:space="preserve"> umowy.</w:t>
      </w:r>
    </w:p>
    <w:p w14:paraId="32258A7D" w14:textId="77777777" w:rsidR="00C42E3E" w:rsidRPr="006C072A" w:rsidRDefault="00C42E3E" w:rsidP="00C42E3E">
      <w:pPr>
        <w:autoSpaceDE w:val="0"/>
        <w:jc w:val="both"/>
        <w:rPr>
          <w:b w:val="0"/>
          <w:bCs w:val="0"/>
          <w:sz w:val="21"/>
          <w:szCs w:val="21"/>
        </w:rPr>
      </w:pPr>
      <w:r w:rsidRPr="006C072A">
        <w:rPr>
          <w:b w:val="0"/>
          <w:bCs w:val="0"/>
          <w:sz w:val="21"/>
          <w:szCs w:val="21"/>
        </w:rPr>
        <w:t>4. Umowa wygasa:</w:t>
      </w:r>
    </w:p>
    <w:p w14:paraId="653EA9C3" w14:textId="77777777" w:rsidR="00C42E3E" w:rsidRPr="006C072A" w:rsidRDefault="00C42E3E" w:rsidP="004D2E94">
      <w:pPr>
        <w:numPr>
          <w:ilvl w:val="0"/>
          <w:numId w:val="3"/>
        </w:numPr>
        <w:suppressAutoHyphens/>
        <w:autoSpaceDE w:val="0"/>
        <w:jc w:val="both"/>
        <w:rPr>
          <w:b w:val="0"/>
          <w:bCs w:val="0"/>
          <w:sz w:val="21"/>
          <w:szCs w:val="21"/>
        </w:rPr>
      </w:pPr>
      <w:r w:rsidRPr="006C072A">
        <w:rPr>
          <w:b w:val="0"/>
          <w:bCs w:val="0"/>
          <w:sz w:val="21"/>
          <w:szCs w:val="21"/>
        </w:rPr>
        <w:t>z upływem okresu, na który była zawarta,</w:t>
      </w:r>
    </w:p>
    <w:p w14:paraId="30037B34" w14:textId="77777777" w:rsidR="00C42E3E" w:rsidRPr="006C072A" w:rsidRDefault="00C42E3E" w:rsidP="004D2E94">
      <w:pPr>
        <w:numPr>
          <w:ilvl w:val="0"/>
          <w:numId w:val="3"/>
        </w:numPr>
        <w:suppressAutoHyphens/>
        <w:autoSpaceDE w:val="0"/>
        <w:jc w:val="both"/>
        <w:rPr>
          <w:b w:val="0"/>
          <w:bCs w:val="0"/>
          <w:sz w:val="21"/>
          <w:szCs w:val="21"/>
        </w:rPr>
      </w:pPr>
      <w:r w:rsidRPr="006C072A">
        <w:rPr>
          <w:b w:val="0"/>
          <w:bCs w:val="0"/>
          <w:sz w:val="21"/>
          <w:szCs w:val="21"/>
        </w:rPr>
        <w:t>w przypadku ustania bytu prawnego Przyjmującego Zamówienie,</w:t>
      </w:r>
    </w:p>
    <w:p w14:paraId="109A39CF" w14:textId="77777777" w:rsidR="00C42E3E" w:rsidRPr="006C072A" w:rsidRDefault="00C42E3E" w:rsidP="004D2E94">
      <w:pPr>
        <w:numPr>
          <w:ilvl w:val="0"/>
          <w:numId w:val="3"/>
        </w:numPr>
        <w:suppressAutoHyphens/>
        <w:autoSpaceDE w:val="0"/>
        <w:jc w:val="both"/>
        <w:rPr>
          <w:b w:val="0"/>
          <w:bCs w:val="0"/>
          <w:sz w:val="21"/>
          <w:szCs w:val="21"/>
        </w:rPr>
      </w:pPr>
      <w:r w:rsidRPr="006C072A">
        <w:rPr>
          <w:b w:val="0"/>
          <w:bCs w:val="0"/>
          <w:sz w:val="21"/>
          <w:szCs w:val="21"/>
        </w:rPr>
        <w:t>zaistnienia okoliczności, za które strony nie ponoszą odpowiedzialności, a które uniemożliwiają dalsze wykonywanie umowy.</w:t>
      </w:r>
    </w:p>
    <w:p w14:paraId="07A86B5B" w14:textId="77777777" w:rsidR="00C42E3E" w:rsidRPr="006C072A" w:rsidRDefault="00C42E3E" w:rsidP="00C42E3E">
      <w:pPr>
        <w:autoSpaceDE w:val="0"/>
        <w:jc w:val="center"/>
        <w:rPr>
          <w:bCs w:val="0"/>
          <w:sz w:val="21"/>
          <w:szCs w:val="21"/>
        </w:rPr>
      </w:pPr>
    </w:p>
    <w:p w14:paraId="632B3B87" w14:textId="77777777" w:rsidR="00C42E3E" w:rsidRPr="006C072A" w:rsidRDefault="00C42E3E" w:rsidP="00C42E3E">
      <w:pPr>
        <w:autoSpaceDE w:val="0"/>
        <w:jc w:val="center"/>
        <w:rPr>
          <w:b w:val="0"/>
          <w:bCs w:val="0"/>
          <w:sz w:val="21"/>
          <w:szCs w:val="21"/>
        </w:rPr>
      </w:pPr>
      <w:r w:rsidRPr="006C072A">
        <w:rPr>
          <w:bCs w:val="0"/>
          <w:sz w:val="21"/>
          <w:szCs w:val="21"/>
        </w:rPr>
        <w:t xml:space="preserve">§ </w:t>
      </w:r>
      <w:r w:rsidR="006B08CD" w:rsidRPr="006C072A">
        <w:rPr>
          <w:bCs w:val="0"/>
          <w:sz w:val="21"/>
          <w:szCs w:val="21"/>
        </w:rPr>
        <w:t>8</w:t>
      </w:r>
      <w:r w:rsidRPr="006C072A">
        <w:rPr>
          <w:bCs w:val="0"/>
          <w:sz w:val="21"/>
          <w:szCs w:val="21"/>
        </w:rPr>
        <w:t>.</w:t>
      </w:r>
    </w:p>
    <w:p w14:paraId="0C979019" w14:textId="77777777" w:rsidR="00C42E3E" w:rsidRPr="006C072A" w:rsidRDefault="00C42E3E" w:rsidP="004D2E94">
      <w:pPr>
        <w:numPr>
          <w:ilvl w:val="0"/>
          <w:numId w:val="4"/>
        </w:numPr>
        <w:suppressAutoHyphens/>
        <w:autoSpaceDE w:val="0"/>
        <w:ind w:left="284" w:hanging="284"/>
        <w:jc w:val="both"/>
        <w:rPr>
          <w:b w:val="0"/>
          <w:bCs w:val="0"/>
          <w:sz w:val="21"/>
          <w:szCs w:val="21"/>
        </w:rPr>
      </w:pPr>
      <w:r w:rsidRPr="006C072A">
        <w:rPr>
          <w:b w:val="0"/>
          <w:bCs w:val="0"/>
          <w:sz w:val="21"/>
          <w:szCs w:val="21"/>
        </w:rPr>
        <w:t>Udzielający Zamówienie oświadcza, że przetwarza dane osobowe osób fizycznych – pacjentów SPZOZ PIASTUN (dalej określonych jako „dane osobowe”) w związku z udzielaniem świadczeń zdrowotnych na rzecz tych osób, a także pracowników i innych współpracowników.</w:t>
      </w:r>
    </w:p>
    <w:p w14:paraId="2D7FD1B2" w14:textId="77777777" w:rsidR="00C42E3E" w:rsidRPr="006C072A" w:rsidRDefault="00C42E3E" w:rsidP="004D2E94">
      <w:pPr>
        <w:numPr>
          <w:ilvl w:val="0"/>
          <w:numId w:val="4"/>
        </w:numPr>
        <w:suppressAutoHyphens/>
        <w:autoSpaceDE w:val="0"/>
        <w:ind w:left="284" w:hanging="284"/>
        <w:jc w:val="both"/>
        <w:rPr>
          <w:b w:val="0"/>
          <w:bCs w:val="0"/>
          <w:sz w:val="21"/>
          <w:szCs w:val="21"/>
        </w:rPr>
      </w:pPr>
      <w:r w:rsidRPr="006C072A">
        <w:rPr>
          <w:b w:val="0"/>
          <w:bCs w:val="0"/>
          <w:sz w:val="21"/>
          <w:szCs w:val="21"/>
        </w:rPr>
        <w:t xml:space="preserve">Udzielający Zamówienie oświadcza, że jest administratorem danych osobowych osób wskazanych </w:t>
      </w:r>
      <w:r w:rsidRPr="006C072A">
        <w:rPr>
          <w:b w:val="0"/>
          <w:bCs w:val="0"/>
          <w:sz w:val="21"/>
          <w:szCs w:val="21"/>
        </w:rPr>
        <w:br/>
        <w:t>w ust.1.</w:t>
      </w:r>
    </w:p>
    <w:p w14:paraId="1B9C5F80" w14:textId="77777777" w:rsidR="00C42E3E" w:rsidRPr="006C072A" w:rsidRDefault="00C42E3E" w:rsidP="004D2E94">
      <w:pPr>
        <w:numPr>
          <w:ilvl w:val="0"/>
          <w:numId w:val="4"/>
        </w:numPr>
        <w:suppressAutoHyphens/>
        <w:autoSpaceDE w:val="0"/>
        <w:ind w:left="284" w:hanging="284"/>
        <w:jc w:val="both"/>
        <w:rPr>
          <w:b w:val="0"/>
          <w:bCs w:val="0"/>
          <w:sz w:val="21"/>
          <w:szCs w:val="21"/>
        </w:rPr>
      </w:pPr>
      <w:r w:rsidRPr="006C072A">
        <w:rPr>
          <w:b w:val="0"/>
          <w:bCs w:val="0"/>
          <w:sz w:val="21"/>
          <w:szCs w:val="21"/>
        </w:rPr>
        <w:t>Udzielający Zamówienie powierza Przyjmującemu Zamówienie przetwarzanie danych osobowych pacjentów SPZOZ (w tym danych wrażliwych), a także pracowników i współpracowników -    w zakresie i celu związanym z wykonywaniem niniejszej umowy. Dla uniknięcia wątpliwości, Strony oświadczają, iż dane osobowe stanowią informacje poufne.</w:t>
      </w:r>
    </w:p>
    <w:p w14:paraId="59087010" w14:textId="77777777" w:rsidR="00C42E3E" w:rsidRPr="006C072A" w:rsidRDefault="00C42E3E" w:rsidP="004D2E94">
      <w:pPr>
        <w:numPr>
          <w:ilvl w:val="0"/>
          <w:numId w:val="4"/>
        </w:numPr>
        <w:suppressAutoHyphens/>
        <w:autoSpaceDE w:val="0"/>
        <w:ind w:left="284" w:hanging="284"/>
        <w:jc w:val="both"/>
        <w:rPr>
          <w:b w:val="0"/>
          <w:bCs w:val="0"/>
          <w:sz w:val="21"/>
          <w:szCs w:val="21"/>
        </w:rPr>
      </w:pPr>
      <w:r w:rsidRPr="006C072A">
        <w:rPr>
          <w:b w:val="0"/>
          <w:bCs w:val="0"/>
          <w:sz w:val="21"/>
          <w:szCs w:val="21"/>
        </w:rPr>
        <w:t xml:space="preserve">Udzielający Zamówienie oświadcza, iż jest uprawniony do powierzenia danych osobowych </w:t>
      </w:r>
      <w:r w:rsidRPr="006C072A">
        <w:rPr>
          <w:b w:val="0"/>
          <w:bCs w:val="0"/>
          <w:sz w:val="21"/>
          <w:szCs w:val="21"/>
        </w:rPr>
        <w:br/>
        <w:t>w zakresie określonym niniejszą umową.</w:t>
      </w:r>
    </w:p>
    <w:p w14:paraId="33C0095A" w14:textId="77777777" w:rsidR="00C42E3E" w:rsidRPr="006C072A" w:rsidRDefault="00C42E3E" w:rsidP="00F15767">
      <w:pPr>
        <w:numPr>
          <w:ilvl w:val="0"/>
          <w:numId w:val="4"/>
        </w:numPr>
        <w:suppressAutoHyphens/>
        <w:autoSpaceDE w:val="0"/>
        <w:ind w:left="284" w:hanging="284"/>
        <w:jc w:val="both"/>
        <w:rPr>
          <w:b w:val="0"/>
          <w:bCs w:val="0"/>
          <w:sz w:val="21"/>
          <w:szCs w:val="21"/>
        </w:rPr>
      </w:pPr>
      <w:r w:rsidRPr="006C072A">
        <w:rPr>
          <w:b w:val="0"/>
          <w:bCs w:val="0"/>
          <w:sz w:val="21"/>
          <w:szCs w:val="21"/>
        </w:rPr>
        <w:t>W celu wykonania niniejszej umowy, Udzielający Zamówienie powierza Przyjmującemu Zamówienie następujące rodzaje danych osób wskazanych ust. 1:</w:t>
      </w:r>
      <w:r w:rsidR="00F15767" w:rsidRPr="006C072A">
        <w:rPr>
          <w:b w:val="0"/>
          <w:bCs w:val="0"/>
          <w:sz w:val="21"/>
          <w:szCs w:val="21"/>
        </w:rPr>
        <w:t xml:space="preserve"> </w:t>
      </w:r>
      <w:r w:rsidRPr="006C072A">
        <w:rPr>
          <w:b w:val="0"/>
          <w:bCs w:val="0"/>
          <w:sz w:val="21"/>
          <w:szCs w:val="21"/>
        </w:rPr>
        <w:t>Imię</w:t>
      </w:r>
      <w:r w:rsidR="00F15767" w:rsidRPr="006C072A">
        <w:rPr>
          <w:b w:val="0"/>
          <w:bCs w:val="0"/>
          <w:sz w:val="21"/>
          <w:szCs w:val="21"/>
        </w:rPr>
        <w:t>,</w:t>
      </w:r>
      <w:r w:rsidRPr="006C072A">
        <w:rPr>
          <w:b w:val="0"/>
          <w:bCs w:val="0"/>
          <w:sz w:val="21"/>
          <w:szCs w:val="21"/>
        </w:rPr>
        <w:t xml:space="preserve"> nazwisko</w:t>
      </w:r>
      <w:r w:rsidR="00F15767" w:rsidRPr="006C072A">
        <w:rPr>
          <w:b w:val="0"/>
          <w:bCs w:val="0"/>
          <w:sz w:val="21"/>
          <w:szCs w:val="21"/>
        </w:rPr>
        <w:t xml:space="preserve">, </w:t>
      </w:r>
      <w:r w:rsidRPr="006C072A">
        <w:rPr>
          <w:b w:val="0"/>
          <w:bCs w:val="0"/>
          <w:sz w:val="21"/>
          <w:szCs w:val="21"/>
        </w:rPr>
        <w:t>data urodzenia - dot. pacjentów</w:t>
      </w:r>
      <w:r w:rsidR="00F15767" w:rsidRPr="006C072A">
        <w:rPr>
          <w:b w:val="0"/>
          <w:bCs w:val="0"/>
          <w:sz w:val="21"/>
          <w:szCs w:val="21"/>
        </w:rPr>
        <w:t xml:space="preserve">, </w:t>
      </w:r>
      <w:r w:rsidRPr="006C072A">
        <w:rPr>
          <w:b w:val="0"/>
          <w:bCs w:val="0"/>
          <w:sz w:val="21"/>
          <w:szCs w:val="21"/>
        </w:rPr>
        <w:t>adres zamieszkania - dot. pacjentów</w:t>
      </w:r>
      <w:r w:rsidR="00F15767" w:rsidRPr="006C072A">
        <w:rPr>
          <w:b w:val="0"/>
          <w:bCs w:val="0"/>
          <w:sz w:val="21"/>
          <w:szCs w:val="21"/>
        </w:rPr>
        <w:t xml:space="preserve">, </w:t>
      </w:r>
      <w:r w:rsidRPr="006C072A">
        <w:rPr>
          <w:b w:val="0"/>
          <w:bCs w:val="0"/>
          <w:sz w:val="21"/>
          <w:szCs w:val="21"/>
        </w:rPr>
        <w:t>PESEL - dot. pacjentów</w:t>
      </w:r>
      <w:r w:rsidR="00F15767" w:rsidRPr="006C072A">
        <w:rPr>
          <w:b w:val="0"/>
          <w:bCs w:val="0"/>
          <w:sz w:val="21"/>
          <w:szCs w:val="21"/>
        </w:rPr>
        <w:t xml:space="preserve">, </w:t>
      </w:r>
      <w:r w:rsidRPr="006C072A">
        <w:rPr>
          <w:b w:val="0"/>
          <w:bCs w:val="0"/>
          <w:sz w:val="21"/>
          <w:szCs w:val="21"/>
        </w:rPr>
        <w:t>inne dane niezbędne do prawidłowej realizacji Umowy.</w:t>
      </w:r>
    </w:p>
    <w:p w14:paraId="69339EFB" w14:textId="77777777" w:rsidR="00C42E3E" w:rsidRPr="006C072A" w:rsidRDefault="00C42E3E" w:rsidP="00132EBE">
      <w:pPr>
        <w:numPr>
          <w:ilvl w:val="0"/>
          <w:numId w:val="4"/>
        </w:numPr>
        <w:suppressAutoHyphens/>
        <w:autoSpaceDE w:val="0"/>
        <w:ind w:left="284" w:hanging="284"/>
        <w:jc w:val="both"/>
        <w:rPr>
          <w:b w:val="0"/>
          <w:bCs w:val="0"/>
          <w:sz w:val="21"/>
          <w:szCs w:val="21"/>
        </w:rPr>
      </w:pPr>
      <w:r w:rsidRPr="006C072A">
        <w:rPr>
          <w:b w:val="0"/>
          <w:bCs w:val="0"/>
          <w:sz w:val="21"/>
          <w:szCs w:val="21"/>
        </w:rPr>
        <w:t xml:space="preserve">Dane osobowe mogą być przetwarzane wyłącznie w celu wykonywania zawartej pomiędzy stronami umowy oraz w zakresie niezbędnym do wykonania przez Przyjmującego Zamówienie obowiązków wynikających z tej umowy. Przyjmujący Zamówienie oświadcza, że jako podmiot wykonujący działalność leczniczą, przetwarza dane osobowe w celu udzielania świadczeń zdrowotnych oraz dokonywania rozliczeń z tego tytułu oraz prowadzenia stosownej dokumentacji na podstawie ustawy z dnia 6 listopada 2008 r. o prawach pacjenta </w:t>
      </w:r>
      <w:r w:rsidR="00132EBE">
        <w:rPr>
          <w:b w:val="0"/>
          <w:bCs w:val="0"/>
          <w:sz w:val="21"/>
          <w:szCs w:val="21"/>
        </w:rPr>
        <w:br/>
      </w:r>
      <w:r w:rsidRPr="006C072A">
        <w:rPr>
          <w:b w:val="0"/>
          <w:bCs w:val="0"/>
          <w:sz w:val="21"/>
          <w:szCs w:val="21"/>
        </w:rPr>
        <w:t>i Rzeczniku Praw Pacjenta  (</w:t>
      </w:r>
      <w:proofErr w:type="spellStart"/>
      <w:r w:rsidRPr="006C072A">
        <w:rPr>
          <w:b w:val="0"/>
          <w:bCs w:val="0"/>
          <w:sz w:val="21"/>
          <w:szCs w:val="21"/>
        </w:rPr>
        <w:t>t.</w:t>
      </w:r>
      <w:r w:rsidR="00D96F9E" w:rsidRPr="006C072A">
        <w:rPr>
          <w:b w:val="0"/>
          <w:bCs w:val="0"/>
          <w:sz w:val="21"/>
          <w:szCs w:val="21"/>
        </w:rPr>
        <w:t>j</w:t>
      </w:r>
      <w:proofErr w:type="spellEnd"/>
      <w:r w:rsidR="00D96F9E" w:rsidRPr="006C072A">
        <w:rPr>
          <w:b w:val="0"/>
          <w:bCs w:val="0"/>
          <w:sz w:val="21"/>
          <w:szCs w:val="21"/>
        </w:rPr>
        <w:t>.</w:t>
      </w:r>
      <w:r w:rsidRPr="006C072A">
        <w:rPr>
          <w:b w:val="0"/>
          <w:bCs w:val="0"/>
          <w:sz w:val="21"/>
          <w:szCs w:val="21"/>
        </w:rPr>
        <w:t xml:space="preserve"> Dz.U. z 20</w:t>
      </w:r>
      <w:r w:rsidR="00D96F9E" w:rsidRPr="006C072A">
        <w:rPr>
          <w:b w:val="0"/>
          <w:bCs w:val="0"/>
          <w:sz w:val="21"/>
          <w:szCs w:val="21"/>
        </w:rPr>
        <w:t>20</w:t>
      </w:r>
      <w:r w:rsidRPr="006C072A">
        <w:rPr>
          <w:b w:val="0"/>
          <w:bCs w:val="0"/>
          <w:sz w:val="21"/>
          <w:szCs w:val="21"/>
        </w:rPr>
        <w:t xml:space="preserve"> r., poz. </w:t>
      </w:r>
      <w:r w:rsidR="00D96F9E" w:rsidRPr="006C072A">
        <w:rPr>
          <w:b w:val="0"/>
          <w:bCs w:val="0"/>
          <w:sz w:val="21"/>
          <w:szCs w:val="21"/>
        </w:rPr>
        <w:t xml:space="preserve">849 </w:t>
      </w:r>
      <w:r w:rsidRPr="006C072A">
        <w:rPr>
          <w:b w:val="0"/>
          <w:bCs w:val="0"/>
          <w:sz w:val="21"/>
          <w:szCs w:val="21"/>
        </w:rPr>
        <w:t>ze zm.).</w:t>
      </w:r>
    </w:p>
    <w:p w14:paraId="7C66E27D" w14:textId="77777777" w:rsidR="00C42E3E" w:rsidRPr="006C072A" w:rsidRDefault="00C42E3E" w:rsidP="004D2E94">
      <w:pPr>
        <w:numPr>
          <w:ilvl w:val="0"/>
          <w:numId w:val="4"/>
        </w:numPr>
        <w:suppressAutoHyphens/>
        <w:autoSpaceDE w:val="0"/>
        <w:ind w:left="284" w:hanging="284"/>
        <w:jc w:val="both"/>
        <w:rPr>
          <w:rFonts w:eastAsia="MS Mincho"/>
          <w:b w:val="0"/>
          <w:bCs w:val="0"/>
          <w:spacing w:val="-4"/>
          <w:sz w:val="21"/>
          <w:szCs w:val="21"/>
          <w:lang w:eastAsia="ar-SA"/>
        </w:rPr>
      </w:pPr>
      <w:r w:rsidRPr="006C072A">
        <w:rPr>
          <w:b w:val="0"/>
          <w:bCs w:val="0"/>
          <w:sz w:val="21"/>
          <w:szCs w:val="21"/>
        </w:rPr>
        <w:t xml:space="preserve">Przyjmujący Zamówienie zobowiązuje się przetwarzać powierzone dane osobowe zgodnie </w:t>
      </w:r>
      <w:r w:rsidRPr="006C072A">
        <w:rPr>
          <w:b w:val="0"/>
          <w:bCs w:val="0"/>
          <w:sz w:val="21"/>
          <w:szCs w:val="21"/>
        </w:rPr>
        <w:br/>
        <w:t>z przepisami</w:t>
      </w:r>
      <w:r w:rsidR="00191911" w:rsidRPr="006C072A">
        <w:rPr>
          <w:b w:val="0"/>
          <w:bCs w:val="0"/>
          <w:sz w:val="21"/>
          <w:szCs w:val="21"/>
        </w:rPr>
        <w:t xml:space="preserve"> </w:t>
      </w:r>
      <w:bookmarkStart w:id="2" w:name="_Hlk57046760"/>
      <w:r w:rsidR="00191911" w:rsidRPr="006C072A">
        <w:rPr>
          <w:b w:val="0"/>
          <w:bCs w:val="0"/>
          <w:sz w:val="21"/>
          <w:szCs w:val="21"/>
        </w:rPr>
        <w:t xml:space="preserve">rozporządzenie Parlamentu Europejskiego i Rady (UE) 2016/679 z dnia 27 kwietnia 2016 r. </w:t>
      </w:r>
      <w:r w:rsidR="00132EBE">
        <w:rPr>
          <w:b w:val="0"/>
          <w:bCs w:val="0"/>
          <w:sz w:val="21"/>
          <w:szCs w:val="21"/>
        </w:rPr>
        <w:br/>
      </w:r>
      <w:r w:rsidR="00191911" w:rsidRPr="006C072A">
        <w:rPr>
          <w:b w:val="0"/>
          <w:bCs w:val="0"/>
          <w:sz w:val="21"/>
          <w:szCs w:val="21"/>
        </w:rPr>
        <w:t xml:space="preserve">w sprawie ochrony osób fizycznych w związku z przetwarzaniem danych osobowych i w sprawie swobodnego przepływu takich danych oraz uchylenia dyrektywy 95/46/WE (ogólne rozporządzenie </w:t>
      </w:r>
      <w:r w:rsidR="006A7263" w:rsidRPr="006C072A">
        <w:rPr>
          <w:b w:val="0"/>
          <w:bCs w:val="0"/>
          <w:sz w:val="21"/>
          <w:szCs w:val="21"/>
        </w:rPr>
        <w:br/>
      </w:r>
      <w:r w:rsidR="00191911" w:rsidRPr="006C072A">
        <w:rPr>
          <w:b w:val="0"/>
          <w:bCs w:val="0"/>
          <w:sz w:val="21"/>
          <w:szCs w:val="21"/>
        </w:rPr>
        <w:t xml:space="preserve">o ochronie danych), </w:t>
      </w:r>
      <w:bookmarkEnd w:id="2"/>
      <w:r w:rsidRPr="006C072A">
        <w:rPr>
          <w:b w:val="0"/>
          <w:bCs w:val="0"/>
          <w:sz w:val="21"/>
          <w:szCs w:val="21"/>
        </w:rPr>
        <w:t>ustawy o ochronie danych osobowych i aktów wykonawczych do  przepisów ustawy.</w:t>
      </w:r>
    </w:p>
    <w:p w14:paraId="120BD76A" w14:textId="77777777" w:rsidR="00C42E3E" w:rsidRPr="006C072A" w:rsidRDefault="00C42E3E" w:rsidP="004D2E94">
      <w:pPr>
        <w:numPr>
          <w:ilvl w:val="0"/>
          <w:numId w:val="4"/>
        </w:numPr>
        <w:tabs>
          <w:tab w:val="left" w:pos="0"/>
          <w:tab w:val="left" w:pos="284"/>
        </w:tabs>
        <w:suppressAutoHyphens/>
        <w:ind w:left="284" w:hanging="284"/>
        <w:jc w:val="both"/>
        <w:rPr>
          <w:rFonts w:eastAsia="MS Mincho"/>
          <w:b w:val="0"/>
          <w:bCs w:val="0"/>
          <w:spacing w:val="-4"/>
          <w:sz w:val="21"/>
          <w:szCs w:val="21"/>
          <w:lang w:eastAsia="ar-SA"/>
        </w:rPr>
      </w:pPr>
      <w:r w:rsidRPr="006C072A">
        <w:rPr>
          <w:rFonts w:eastAsia="MS Mincho"/>
          <w:b w:val="0"/>
          <w:bCs w:val="0"/>
          <w:spacing w:val="-4"/>
          <w:sz w:val="21"/>
          <w:szCs w:val="21"/>
          <w:lang w:eastAsia="ar-SA"/>
        </w:rPr>
        <w:t xml:space="preserve">W przypadku gdy Przyjmujący Zamówienie, zamierza posługiwać się innymi osobami przy wykonywaniu niniejszej umowy (§ </w:t>
      </w:r>
      <w:r w:rsidR="00F15767" w:rsidRPr="006C072A">
        <w:rPr>
          <w:rFonts w:eastAsia="MS Mincho"/>
          <w:b w:val="0"/>
          <w:bCs w:val="0"/>
          <w:spacing w:val="-4"/>
          <w:sz w:val="21"/>
          <w:szCs w:val="21"/>
          <w:lang w:eastAsia="ar-SA"/>
        </w:rPr>
        <w:t>6</w:t>
      </w:r>
      <w:r w:rsidRPr="006C072A">
        <w:rPr>
          <w:rFonts w:eastAsia="MS Mincho"/>
          <w:b w:val="0"/>
          <w:bCs w:val="0"/>
          <w:spacing w:val="-4"/>
          <w:sz w:val="21"/>
          <w:szCs w:val="21"/>
          <w:lang w:eastAsia="ar-SA"/>
        </w:rPr>
        <w:t xml:space="preserve"> ust. 2 umowy), w zakresie związanym z przetwarzaniem danych osobowych jest zobowiązany do niezwłocznego powiadomienia o tym fakcie Udzielającego Zamówienie w celu uzyskania pisemnej uprzedniej zgody na takie działanie. Po uzyskaniu zgody, Przyjmujący Zamówienie może przekazać dane osobowe  wskazanych osobom pod warunkiem:</w:t>
      </w:r>
    </w:p>
    <w:p w14:paraId="6B53B6AD" w14:textId="77777777" w:rsidR="00C42E3E" w:rsidRPr="006C072A" w:rsidRDefault="00C42E3E" w:rsidP="004D2E94">
      <w:pPr>
        <w:numPr>
          <w:ilvl w:val="0"/>
          <w:numId w:val="9"/>
        </w:numPr>
        <w:tabs>
          <w:tab w:val="left" w:pos="426"/>
        </w:tabs>
        <w:suppressAutoHyphens/>
        <w:jc w:val="both"/>
        <w:rPr>
          <w:b w:val="0"/>
          <w:bCs w:val="0"/>
          <w:sz w:val="21"/>
          <w:szCs w:val="21"/>
          <w:lang w:eastAsia="zh-CN"/>
        </w:rPr>
      </w:pPr>
      <w:r w:rsidRPr="006C072A">
        <w:rPr>
          <w:rFonts w:eastAsia="MS Mincho"/>
          <w:b w:val="0"/>
          <w:bCs w:val="0"/>
          <w:spacing w:val="-4"/>
          <w:sz w:val="21"/>
          <w:szCs w:val="21"/>
          <w:lang w:eastAsia="ar-SA"/>
        </w:rPr>
        <w:t>uprzedniego wydania takim osobom pisemnego upoważnienia do przetwarzania danych osobowych, oraz do odebrania od tych osób pisemnych oświadczeń, z których będzie wynikało zobowiązanie tych osób do przetwarzania danych osobowych wyłącznie w celu wykonania niniejszej umowy oraz zgodnie z przepisami ustawy, przy czym Udzielający Zamówienie  zastrzega zakaz wydawania osobom trzecim dalszych upoważnień przez osoby, którymi posługuje się Przyjmujący Zamówienie,</w:t>
      </w:r>
    </w:p>
    <w:p w14:paraId="0593FB65" w14:textId="77777777" w:rsidR="00C42E3E" w:rsidRPr="006C072A" w:rsidRDefault="00C42E3E" w:rsidP="004D2E94">
      <w:pPr>
        <w:numPr>
          <w:ilvl w:val="0"/>
          <w:numId w:val="9"/>
        </w:numPr>
        <w:tabs>
          <w:tab w:val="left" w:pos="426"/>
        </w:tabs>
        <w:suppressAutoHyphens/>
        <w:jc w:val="both"/>
        <w:rPr>
          <w:b w:val="0"/>
          <w:bCs w:val="0"/>
          <w:sz w:val="21"/>
          <w:szCs w:val="21"/>
          <w:lang w:eastAsia="zh-CN"/>
        </w:rPr>
      </w:pPr>
      <w:r w:rsidRPr="006C072A">
        <w:rPr>
          <w:rFonts w:eastAsia="MS Mincho"/>
          <w:b w:val="0"/>
          <w:bCs w:val="0"/>
          <w:spacing w:val="-4"/>
          <w:sz w:val="21"/>
          <w:szCs w:val="21"/>
          <w:lang w:eastAsia="ar-SA"/>
        </w:rPr>
        <w:t xml:space="preserve">zapewnienia, że  przed przekazaniem danych osobowych wskazanym osobom, osoby te  wdrożyły rozwiązania  zapewniające należytą ochronę danych osobowych zgodnie z wymogami ustawy </w:t>
      </w:r>
      <w:r w:rsidRPr="006C072A">
        <w:rPr>
          <w:rFonts w:eastAsia="MS Mincho"/>
          <w:b w:val="0"/>
          <w:bCs w:val="0"/>
          <w:spacing w:val="-4"/>
          <w:sz w:val="21"/>
          <w:szCs w:val="21"/>
          <w:lang w:eastAsia="ar-SA"/>
        </w:rPr>
        <w:br/>
        <w:t>o ochronie danych osobowych i aktów wykonawczych do ustawy.</w:t>
      </w:r>
    </w:p>
    <w:p w14:paraId="191FFE93" w14:textId="77777777" w:rsidR="00C42E3E" w:rsidRPr="006C072A" w:rsidRDefault="00C42E3E" w:rsidP="004D2E94">
      <w:pPr>
        <w:numPr>
          <w:ilvl w:val="0"/>
          <w:numId w:val="4"/>
        </w:numPr>
        <w:suppressAutoHyphens/>
        <w:autoSpaceDE w:val="0"/>
        <w:ind w:left="284" w:hanging="284"/>
        <w:jc w:val="both"/>
        <w:rPr>
          <w:b w:val="0"/>
          <w:spacing w:val="-4"/>
          <w:sz w:val="21"/>
          <w:szCs w:val="21"/>
        </w:rPr>
      </w:pPr>
      <w:r w:rsidRPr="006C072A">
        <w:rPr>
          <w:b w:val="0"/>
          <w:bCs w:val="0"/>
          <w:sz w:val="21"/>
          <w:szCs w:val="21"/>
        </w:rPr>
        <w:t>Przyjmujący Zamówienie ponosi pełną odpowiedzialność za naruszenie zasad bezpieczeństwa</w:t>
      </w:r>
      <w:r w:rsidRPr="006C072A">
        <w:rPr>
          <w:b w:val="0"/>
          <w:bCs w:val="0"/>
          <w:sz w:val="21"/>
          <w:szCs w:val="21"/>
        </w:rPr>
        <w:br/>
        <w:t>i ochrony przetwarzania danych osobowych określonych w niniejszej umowie przez swoich Podwykonawców, którymi posługuje się przy wykonywaniu niniejszej umowy.</w:t>
      </w:r>
    </w:p>
    <w:p w14:paraId="7B761FAC" w14:textId="77777777" w:rsidR="00C42E3E" w:rsidRPr="006C072A" w:rsidRDefault="00C42E3E" w:rsidP="004D2E94">
      <w:pPr>
        <w:numPr>
          <w:ilvl w:val="0"/>
          <w:numId w:val="4"/>
        </w:numPr>
        <w:tabs>
          <w:tab w:val="left" w:pos="0"/>
          <w:tab w:val="left" w:pos="284"/>
        </w:tabs>
        <w:suppressAutoHyphens/>
        <w:ind w:left="284" w:hanging="284"/>
        <w:jc w:val="both"/>
        <w:rPr>
          <w:b w:val="0"/>
          <w:spacing w:val="-4"/>
          <w:sz w:val="21"/>
          <w:szCs w:val="21"/>
        </w:rPr>
      </w:pPr>
      <w:r w:rsidRPr="006C072A">
        <w:rPr>
          <w:b w:val="0"/>
          <w:spacing w:val="-4"/>
          <w:sz w:val="21"/>
          <w:szCs w:val="21"/>
        </w:rPr>
        <w:t>Jeżeli w związku z przetwarzaniem danych osobowych przez Przyjmującego Zamówienie, Udzielający Zamówienie będzie zobowiązany naprawić szkody wyrządzone osobom trzecim lub też poniesie inne sankcje określone przez przepisy prawa, to Przyjmujący Zamówienie jest obowiązany zapłacić  Udzielającemu Zamówienie stosowne odszkodowanie rekompensujące poniesioną szkodę.</w:t>
      </w:r>
    </w:p>
    <w:p w14:paraId="7DA9F441" w14:textId="77777777" w:rsidR="00C42E3E" w:rsidRPr="006C072A" w:rsidRDefault="00C42E3E" w:rsidP="004D2E94">
      <w:pPr>
        <w:numPr>
          <w:ilvl w:val="0"/>
          <w:numId w:val="4"/>
        </w:numPr>
        <w:suppressAutoHyphens/>
        <w:autoSpaceDE w:val="0"/>
        <w:ind w:left="284" w:hanging="284"/>
        <w:jc w:val="both"/>
        <w:rPr>
          <w:b w:val="0"/>
          <w:bCs w:val="0"/>
          <w:spacing w:val="-4"/>
          <w:sz w:val="21"/>
          <w:szCs w:val="21"/>
        </w:rPr>
      </w:pPr>
      <w:r w:rsidRPr="006C072A">
        <w:rPr>
          <w:b w:val="0"/>
          <w:spacing w:val="-4"/>
          <w:sz w:val="21"/>
          <w:szCs w:val="21"/>
        </w:rPr>
        <w:t xml:space="preserve">Naruszenie zasad przetwarzania danych osobowych wynikających z ustawy oraz z niniejszej umowy stanowi podstawę do rozwiązania przez Udzielającego Zamówienie  umowy łączącej Strony </w:t>
      </w:r>
      <w:r w:rsidRPr="006C072A">
        <w:rPr>
          <w:b w:val="0"/>
          <w:spacing w:val="-4"/>
          <w:sz w:val="21"/>
          <w:szCs w:val="21"/>
        </w:rPr>
        <w:br/>
        <w:t>ze skutkiem natychmiastowym.</w:t>
      </w:r>
    </w:p>
    <w:p w14:paraId="7C0C5BAB" w14:textId="77777777" w:rsidR="00C42E3E" w:rsidRPr="006C072A" w:rsidRDefault="00C42E3E" w:rsidP="004D2E94">
      <w:pPr>
        <w:numPr>
          <w:ilvl w:val="0"/>
          <w:numId w:val="4"/>
        </w:numPr>
        <w:tabs>
          <w:tab w:val="left" w:pos="0"/>
          <w:tab w:val="left" w:pos="284"/>
        </w:tabs>
        <w:suppressAutoHyphens/>
        <w:autoSpaceDE w:val="0"/>
        <w:ind w:left="284" w:hanging="284"/>
        <w:jc w:val="both"/>
        <w:rPr>
          <w:b w:val="0"/>
          <w:bCs w:val="0"/>
          <w:sz w:val="21"/>
          <w:szCs w:val="21"/>
        </w:rPr>
      </w:pPr>
      <w:r w:rsidRPr="006C072A">
        <w:rPr>
          <w:b w:val="0"/>
          <w:bCs w:val="0"/>
          <w:spacing w:val="-4"/>
          <w:sz w:val="21"/>
          <w:szCs w:val="21"/>
        </w:rPr>
        <w:t xml:space="preserve">W przypadku rozwiązania umowy łączącej strony, Przyjmujący Zamówienie jest zobowiązany niezwłocznie zaprzestać przetwarzania danych osobowych, zwrócić niezwłocznie Udzielającemu Zamówienie wszystkie powierzone dane, a  wszelkie posiadane kopie, w których zawarte są dane osobowe bez względu na rodzaj nośnika,  </w:t>
      </w:r>
      <w:r w:rsidR="003A3B71" w:rsidRPr="006C072A">
        <w:rPr>
          <w:b w:val="0"/>
          <w:bCs w:val="0"/>
          <w:spacing w:val="-4"/>
          <w:sz w:val="21"/>
          <w:szCs w:val="21"/>
        </w:rPr>
        <w:t xml:space="preserve">przekazać Udzielającemu Zamówienie lub na jego polecenie </w:t>
      </w:r>
      <w:r w:rsidRPr="006C072A">
        <w:rPr>
          <w:b w:val="0"/>
          <w:bCs w:val="0"/>
          <w:spacing w:val="-4"/>
          <w:sz w:val="21"/>
          <w:szCs w:val="21"/>
        </w:rPr>
        <w:t>zniszczyć w sposób uniemożliwiający ich  odzyskanie bądź wykorzystanie  przez Przyjmującego Zamówienie, jego Zastępców oraz osoby trzecie.</w:t>
      </w:r>
    </w:p>
    <w:p w14:paraId="0125AB48" w14:textId="77777777" w:rsidR="00C42E3E" w:rsidRPr="006C072A" w:rsidRDefault="00C42E3E" w:rsidP="00C42E3E">
      <w:pPr>
        <w:autoSpaceDE w:val="0"/>
        <w:jc w:val="center"/>
        <w:rPr>
          <w:bCs w:val="0"/>
          <w:sz w:val="21"/>
          <w:szCs w:val="21"/>
        </w:rPr>
      </w:pPr>
    </w:p>
    <w:p w14:paraId="1D289BE3" w14:textId="77777777" w:rsidR="00C143AA" w:rsidRDefault="00C143AA" w:rsidP="00C42E3E">
      <w:pPr>
        <w:autoSpaceDE w:val="0"/>
        <w:jc w:val="center"/>
        <w:rPr>
          <w:bCs w:val="0"/>
          <w:sz w:val="21"/>
          <w:szCs w:val="21"/>
        </w:rPr>
      </w:pPr>
    </w:p>
    <w:p w14:paraId="39F105D2" w14:textId="77777777" w:rsidR="00C143AA" w:rsidRDefault="00C143AA" w:rsidP="00C42E3E">
      <w:pPr>
        <w:autoSpaceDE w:val="0"/>
        <w:jc w:val="center"/>
        <w:rPr>
          <w:bCs w:val="0"/>
          <w:sz w:val="21"/>
          <w:szCs w:val="21"/>
        </w:rPr>
      </w:pPr>
    </w:p>
    <w:p w14:paraId="6E790AA9" w14:textId="77777777" w:rsidR="00C42E3E" w:rsidRPr="006C072A" w:rsidRDefault="00C42E3E" w:rsidP="00C42E3E">
      <w:pPr>
        <w:autoSpaceDE w:val="0"/>
        <w:jc w:val="center"/>
        <w:rPr>
          <w:bCs w:val="0"/>
          <w:sz w:val="21"/>
          <w:szCs w:val="21"/>
        </w:rPr>
      </w:pPr>
      <w:r w:rsidRPr="006C072A">
        <w:rPr>
          <w:bCs w:val="0"/>
          <w:sz w:val="21"/>
          <w:szCs w:val="21"/>
        </w:rPr>
        <w:t xml:space="preserve">§ </w:t>
      </w:r>
      <w:r w:rsidR="006B08CD" w:rsidRPr="006C072A">
        <w:rPr>
          <w:bCs w:val="0"/>
          <w:sz w:val="21"/>
          <w:szCs w:val="21"/>
        </w:rPr>
        <w:t>9</w:t>
      </w:r>
      <w:r w:rsidRPr="006C072A">
        <w:rPr>
          <w:bCs w:val="0"/>
          <w:sz w:val="21"/>
          <w:szCs w:val="21"/>
        </w:rPr>
        <w:t>.</w:t>
      </w:r>
    </w:p>
    <w:p w14:paraId="349AF4EC" w14:textId="77777777" w:rsidR="00C42E3E" w:rsidRPr="006C072A" w:rsidRDefault="00C42E3E" w:rsidP="00C42E3E">
      <w:pPr>
        <w:autoSpaceDE w:val="0"/>
        <w:ind w:left="284" w:hanging="284"/>
        <w:jc w:val="both"/>
        <w:rPr>
          <w:b w:val="0"/>
          <w:bCs w:val="0"/>
          <w:sz w:val="21"/>
          <w:szCs w:val="21"/>
        </w:rPr>
      </w:pPr>
      <w:r w:rsidRPr="006C072A">
        <w:rPr>
          <w:b w:val="0"/>
          <w:bCs w:val="0"/>
          <w:sz w:val="21"/>
          <w:szCs w:val="21"/>
        </w:rPr>
        <w:t xml:space="preserve">1. </w:t>
      </w:r>
      <w:r w:rsidRPr="006C072A">
        <w:rPr>
          <w:b w:val="0"/>
          <w:bCs w:val="0"/>
          <w:spacing w:val="-4"/>
          <w:sz w:val="21"/>
          <w:szCs w:val="21"/>
        </w:rPr>
        <w:t xml:space="preserve">W celu umożliwienia wykonywania niniejszej umowy przez Udzielającego Zamówienie, Przyjmujący Zamówienie niniejszym upoważnia Udzielającego zamówienie do przetwarzania jego danych osobowych i w razie takiej </w:t>
      </w:r>
      <w:r w:rsidRPr="006C072A">
        <w:rPr>
          <w:b w:val="0"/>
          <w:bCs w:val="0"/>
          <w:spacing w:val="-4"/>
          <w:sz w:val="21"/>
          <w:szCs w:val="21"/>
        </w:rPr>
        <w:lastRenderedPageBreak/>
        <w:t xml:space="preserve">konieczności ich przekazywania uprawnionym na podstawie stosownych przepisów prawa powszechnie obowiązującego. W przypadku, o którym mowa w </w:t>
      </w:r>
      <w:r w:rsidRPr="006C072A">
        <w:rPr>
          <w:b w:val="0"/>
          <w:sz w:val="21"/>
          <w:szCs w:val="21"/>
          <w:lang w:eastAsia="en-GB"/>
        </w:rPr>
        <w:t>§</w:t>
      </w:r>
      <w:r w:rsidRPr="006C072A">
        <w:rPr>
          <w:sz w:val="21"/>
          <w:szCs w:val="21"/>
          <w:lang w:eastAsia="en-GB"/>
        </w:rPr>
        <w:t xml:space="preserve"> </w:t>
      </w:r>
      <w:r w:rsidR="00F15767" w:rsidRPr="006C072A">
        <w:rPr>
          <w:b w:val="0"/>
          <w:bCs w:val="0"/>
          <w:sz w:val="21"/>
          <w:szCs w:val="21"/>
          <w:lang w:eastAsia="en-GB"/>
        </w:rPr>
        <w:t>6</w:t>
      </w:r>
      <w:r w:rsidRPr="006C072A">
        <w:rPr>
          <w:b w:val="0"/>
          <w:bCs w:val="0"/>
          <w:spacing w:val="-4"/>
          <w:sz w:val="21"/>
          <w:szCs w:val="21"/>
        </w:rPr>
        <w:t xml:space="preserve"> ust. 2 Przyjmujący Zamówienie pozyska od osoby zastępującej zgodę na przekazanie jej danych do Udzielającego Zamówienie i ich przetwarzanie w celu umożliwienia wykonywania niniejszej umowy. </w:t>
      </w:r>
      <w:r w:rsidRPr="006C072A">
        <w:rPr>
          <w:b w:val="0"/>
          <w:bCs w:val="0"/>
          <w:sz w:val="21"/>
          <w:szCs w:val="21"/>
        </w:rPr>
        <w:t>Administratorem danych osobowych Przyjmującego Zamówienie</w:t>
      </w:r>
      <w:r w:rsidR="00191911" w:rsidRPr="006C072A">
        <w:rPr>
          <w:b w:val="0"/>
          <w:bCs w:val="0"/>
          <w:sz w:val="21"/>
          <w:szCs w:val="21"/>
        </w:rPr>
        <w:t xml:space="preserve"> i osoby zastępującej</w:t>
      </w:r>
      <w:r w:rsidRPr="006C072A">
        <w:rPr>
          <w:b w:val="0"/>
          <w:bCs w:val="0"/>
          <w:sz w:val="21"/>
          <w:szCs w:val="21"/>
        </w:rPr>
        <w:t xml:space="preserve"> jest SPZOZ PIASTUN.</w:t>
      </w:r>
    </w:p>
    <w:p w14:paraId="37B2E192" w14:textId="77777777" w:rsidR="00C42E3E" w:rsidRPr="006C072A" w:rsidRDefault="00C42E3E" w:rsidP="006B08CD">
      <w:pPr>
        <w:autoSpaceDE w:val="0"/>
        <w:ind w:left="284" w:hanging="284"/>
        <w:jc w:val="both"/>
        <w:rPr>
          <w:b w:val="0"/>
          <w:bCs w:val="0"/>
          <w:sz w:val="21"/>
          <w:szCs w:val="21"/>
        </w:rPr>
      </w:pPr>
      <w:r w:rsidRPr="006C072A">
        <w:rPr>
          <w:b w:val="0"/>
          <w:bCs w:val="0"/>
          <w:sz w:val="21"/>
          <w:szCs w:val="21"/>
        </w:rPr>
        <w:t>2. Dane osobowe Przyjmującego Zamówienia przetwarzane będą jedynie w celu realizacji przedmiotu umowy.</w:t>
      </w:r>
      <w:r w:rsidR="006B08CD" w:rsidRPr="006C072A">
        <w:rPr>
          <w:b w:val="0"/>
          <w:bCs w:val="0"/>
          <w:sz w:val="21"/>
          <w:szCs w:val="21"/>
        </w:rPr>
        <w:t xml:space="preserve"> </w:t>
      </w:r>
      <w:r w:rsidRPr="006C072A">
        <w:rPr>
          <w:b w:val="0"/>
          <w:bCs w:val="0"/>
          <w:sz w:val="21"/>
          <w:szCs w:val="21"/>
        </w:rPr>
        <w:t xml:space="preserve">Dane osobowe nie będą udostępniane innym odbiorcom poza przypadkami , gdy taki obowiązek wynika </w:t>
      </w:r>
      <w:r w:rsidR="00132EBE">
        <w:rPr>
          <w:b w:val="0"/>
          <w:bCs w:val="0"/>
          <w:sz w:val="21"/>
          <w:szCs w:val="21"/>
        </w:rPr>
        <w:br/>
      </w:r>
      <w:r w:rsidRPr="006C072A">
        <w:rPr>
          <w:b w:val="0"/>
          <w:bCs w:val="0"/>
          <w:sz w:val="21"/>
          <w:szCs w:val="21"/>
        </w:rPr>
        <w:t>z przepisów prawa powszechnie obowiązującego lub zostanie na to wyrażona zgoda przez Przyjmującego Zamówienie.</w:t>
      </w:r>
    </w:p>
    <w:p w14:paraId="64845DBA" w14:textId="77777777" w:rsidR="00C42E3E" w:rsidRPr="006C072A" w:rsidRDefault="00132EBE" w:rsidP="00C42E3E">
      <w:pPr>
        <w:autoSpaceDE w:val="0"/>
        <w:ind w:left="284" w:hanging="284"/>
        <w:jc w:val="both"/>
        <w:rPr>
          <w:b w:val="0"/>
          <w:bCs w:val="0"/>
          <w:sz w:val="21"/>
          <w:szCs w:val="21"/>
        </w:rPr>
      </w:pPr>
      <w:r>
        <w:rPr>
          <w:b w:val="0"/>
          <w:bCs w:val="0"/>
          <w:sz w:val="21"/>
          <w:szCs w:val="21"/>
        </w:rPr>
        <w:t>3</w:t>
      </w:r>
      <w:r w:rsidR="00C42E3E" w:rsidRPr="006C072A">
        <w:rPr>
          <w:b w:val="0"/>
          <w:bCs w:val="0"/>
          <w:sz w:val="21"/>
          <w:szCs w:val="21"/>
        </w:rPr>
        <w:t>. Dane osobowe będą przechowywane przez okres obowiązywania umowy oraz przez okres 6 lat od dnia wygaśnięcia lub rozwiązania umowy,  chyba że przepisy prawa powszechnie obowiązującego wymagają przechowywania danych osobowych przez okres dłuższy.</w:t>
      </w:r>
    </w:p>
    <w:p w14:paraId="450C918B" w14:textId="77777777" w:rsidR="00C42E3E" w:rsidRPr="006C072A" w:rsidRDefault="00132EBE" w:rsidP="00C42E3E">
      <w:pPr>
        <w:autoSpaceDE w:val="0"/>
        <w:ind w:left="284" w:hanging="284"/>
        <w:jc w:val="both"/>
        <w:rPr>
          <w:b w:val="0"/>
          <w:bCs w:val="0"/>
          <w:sz w:val="21"/>
          <w:szCs w:val="21"/>
        </w:rPr>
      </w:pPr>
      <w:r>
        <w:rPr>
          <w:b w:val="0"/>
          <w:bCs w:val="0"/>
          <w:sz w:val="21"/>
          <w:szCs w:val="21"/>
        </w:rPr>
        <w:t>4</w:t>
      </w:r>
      <w:r w:rsidR="00C42E3E" w:rsidRPr="006C072A">
        <w:rPr>
          <w:b w:val="0"/>
          <w:bCs w:val="0"/>
          <w:sz w:val="21"/>
          <w:szCs w:val="21"/>
        </w:rPr>
        <w:t xml:space="preserve">. Przyjmującemu Zamówienie przysługuje prawo dostępu do danych osobowych oraz prawo żądania ich sprostowania, usunięcia, ograniczenia przetwarzania, prawo wniesienia sprzeciwu, o ile jest to zgodne </w:t>
      </w:r>
      <w:r w:rsidR="006A7263" w:rsidRPr="006C072A">
        <w:rPr>
          <w:b w:val="0"/>
          <w:bCs w:val="0"/>
          <w:sz w:val="21"/>
          <w:szCs w:val="21"/>
        </w:rPr>
        <w:br/>
      </w:r>
      <w:r w:rsidR="00C42E3E" w:rsidRPr="006C072A">
        <w:rPr>
          <w:b w:val="0"/>
          <w:bCs w:val="0"/>
          <w:sz w:val="21"/>
          <w:szCs w:val="21"/>
        </w:rPr>
        <w:t xml:space="preserve">z przepisami prawa powszechnie obowiązującego. </w:t>
      </w:r>
    </w:p>
    <w:p w14:paraId="0E386DB2" w14:textId="77777777" w:rsidR="00C42E3E" w:rsidRPr="006C072A" w:rsidRDefault="00132EBE" w:rsidP="00C42E3E">
      <w:pPr>
        <w:autoSpaceDE w:val="0"/>
        <w:ind w:left="284" w:hanging="284"/>
        <w:jc w:val="both"/>
        <w:rPr>
          <w:b w:val="0"/>
          <w:bCs w:val="0"/>
          <w:sz w:val="21"/>
          <w:szCs w:val="21"/>
        </w:rPr>
      </w:pPr>
      <w:r>
        <w:rPr>
          <w:b w:val="0"/>
          <w:bCs w:val="0"/>
          <w:sz w:val="21"/>
          <w:szCs w:val="21"/>
        </w:rPr>
        <w:t>5</w:t>
      </w:r>
      <w:r w:rsidR="00C42E3E" w:rsidRPr="006C072A">
        <w:rPr>
          <w:b w:val="0"/>
          <w:bCs w:val="0"/>
          <w:sz w:val="21"/>
          <w:szCs w:val="21"/>
        </w:rPr>
        <w:t>. Przyjmujący Zamówienie ma prawo wniesienia skargi do Prezesa Urzędu Ochrony Danych Osobowych, gdy uzna, że przetwarzanie jego danych osobowych narusza przepisy prawa powszechnie obowiązującego.</w:t>
      </w:r>
    </w:p>
    <w:p w14:paraId="25D5043B" w14:textId="77777777" w:rsidR="00C42E3E" w:rsidRPr="006C072A" w:rsidRDefault="00132EBE" w:rsidP="00C42E3E">
      <w:pPr>
        <w:autoSpaceDE w:val="0"/>
        <w:rPr>
          <w:b w:val="0"/>
          <w:bCs w:val="0"/>
          <w:sz w:val="21"/>
          <w:szCs w:val="21"/>
        </w:rPr>
      </w:pPr>
      <w:r>
        <w:rPr>
          <w:b w:val="0"/>
          <w:bCs w:val="0"/>
          <w:sz w:val="21"/>
          <w:szCs w:val="21"/>
        </w:rPr>
        <w:t>6</w:t>
      </w:r>
      <w:r w:rsidR="00C42E3E" w:rsidRPr="006C072A">
        <w:rPr>
          <w:b w:val="0"/>
          <w:bCs w:val="0"/>
          <w:sz w:val="21"/>
          <w:szCs w:val="21"/>
        </w:rPr>
        <w:t>. Dane osobowe Przyjmującego Zamówienie nie będą przetwarzane w sposób zautomatyzowany</w:t>
      </w:r>
    </w:p>
    <w:p w14:paraId="7810189B" w14:textId="77777777" w:rsidR="00C42E3E" w:rsidRPr="006C072A" w:rsidRDefault="00C42E3E" w:rsidP="00C42E3E">
      <w:pPr>
        <w:autoSpaceDE w:val="0"/>
        <w:jc w:val="center"/>
        <w:rPr>
          <w:bCs w:val="0"/>
          <w:sz w:val="21"/>
          <w:szCs w:val="21"/>
        </w:rPr>
      </w:pPr>
    </w:p>
    <w:p w14:paraId="1C8CF5F6" w14:textId="77777777" w:rsidR="00C42E3E" w:rsidRPr="006C072A" w:rsidRDefault="00C42E3E" w:rsidP="00C42E3E">
      <w:pPr>
        <w:autoSpaceDE w:val="0"/>
        <w:jc w:val="center"/>
        <w:rPr>
          <w:bCs w:val="0"/>
          <w:sz w:val="21"/>
          <w:szCs w:val="21"/>
        </w:rPr>
      </w:pPr>
      <w:r w:rsidRPr="006C072A">
        <w:rPr>
          <w:bCs w:val="0"/>
          <w:sz w:val="21"/>
          <w:szCs w:val="21"/>
        </w:rPr>
        <w:t>§ 1</w:t>
      </w:r>
      <w:r w:rsidR="006B08CD" w:rsidRPr="006C072A">
        <w:rPr>
          <w:bCs w:val="0"/>
          <w:sz w:val="21"/>
          <w:szCs w:val="21"/>
        </w:rPr>
        <w:t>0</w:t>
      </w:r>
      <w:r w:rsidRPr="006C072A">
        <w:rPr>
          <w:bCs w:val="0"/>
          <w:sz w:val="21"/>
          <w:szCs w:val="21"/>
        </w:rPr>
        <w:t>.</w:t>
      </w:r>
    </w:p>
    <w:p w14:paraId="66C49763" w14:textId="77777777" w:rsidR="00C42E3E" w:rsidRPr="006C072A" w:rsidRDefault="00C42E3E" w:rsidP="004D2E94">
      <w:pPr>
        <w:numPr>
          <w:ilvl w:val="0"/>
          <w:numId w:val="5"/>
        </w:numPr>
        <w:suppressAutoHyphens/>
        <w:ind w:left="284" w:hanging="284"/>
        <w:jc w:val="both"/>
        <w:rPr>
          <w:b w:val="0"/>
          <w:bCs w:val="0"/>
          <w:sz w:val="21"/>
          <w:szCs w:val="21"/>
          <w:lang w:eastAsia="en-GB"/>
        </w:rPr>
      </w:pPr>
      <w:r w:rsidRPr="006C072A">
        <w:rPr>
          <w:b w:val="0"/>
          <w:bCs w:val="0"/>
          <w:sz w:val="21"/>
          <w:szCs w:val="21"/>
          <w:lang w:eastAsia="en-GB"/>
        </w:rPr>
        <w:t xml:space="preserve">Oprócz innych zobowiązań Przyjmującego Zamówienie wymienionych w umowie, do obowiązków Przyjmującego Zamówienie należeć będzie również przestrzeganie zasad i procedur określonych </w:t>
      </w:r>
      <w:r w:rsidRPr="006C072A">
        <w:rPr>
          <w:b w:val="0"/>
          <w:bCs w:val="0"/>
          <w:sz w:val="21"/>
          <w:szCs w:val="21"/>
          <w:lang w:eastAsia="en-GB"/>
        </w:rPr>
        <w:br/>
        <w:t xml:space="preserve">w zarządzeniu wewnętrznym nr 6/2019 Dyrektora SPZOZ PIASTUN, w sprawie zasad przetwarzania danych osobowych, udostępniania dokumentacji medycznej pacjentów oraz dołączania dokumentów </w:t>
      </w:r>
      <w:r w:rsidR="006A7263" w:rsidRPr="006C072A">
        <w:rPr>
          <w:b w:val="0"/>
          <w:bCs w:val="0"/>
          <w:sz w:val="21"/>
          <w:szCs w:val="21"/>
          <w:lang w:eastAsia="en-GB"/>
        </w:rPr>
        <w:br/>
      </w:r>
      <w:r w:rsidRPr="006C072A">
        <w:rPr>
          <w:b w:val="0"/>
          <w:bCs w:val="0"/>
          <w:sz w:val="21"/>
          <w:szCs w:val="21"/>
          <w:lang w:eastAsia="en-GB"/>
        </w:rPr>
        <w:t>do dokumentacji medycznej w SPZOZ PIASTUN (dalej: „zarządzenie”) z wyłączeniem odpowiedzialności określonej w §</w:t>
      </w:r>
      <w:r w:rsidRPr="006C072A">
        <w:rPr>
          <w:sz w:val="21"/>
          <w:szCs w:val="21"/>
          <w:lang w:eastAsia="en-GB"/>
        </w:rPr>
        <w:t xml:space="preserve"> </w:t>
      </w:r>
      <w:r w:rsidRPr="006C072A">
        <w:rPr>
          <w:b w:val="0"/>
          <w:bCs w:val="0"/>
          <w:sz w:val="21"/>
          <w:szCs w:val="21"/>
          <w:lang w:eastAsia="en-GB"/>
        </w:rPr>
        <w:t xml:space="preserve">7 zarządzenia. </w:t>
      </w:r>
    </w:p>
    <w:p w14:paraId="1EF09393" w14:textId="77777777" w:rsidR="00C42E3E" w:rsidRPr="006C072A" w:rsidRDefault="00C42E3E" w:rsidP="004D2E94">
      <w:pPr>
        <w:numPr>
          <w:ilvl w:val="0"/>
          <w:numId w:val="5"/>
        </w:numPr>
        <w:suppressAutoHyphens/>
        <w:jc w:val="both"/>
        <w:rPr>
          <w:b w:val="0"/>
          <w:bCs w:val="0"/>
          <w:sz w:val="21"/>
          <w:szCs w:val="21"/>
          <w:lang w:eastAsia="en-GB"/>
        </w:rPr>
      </w:pPr>
      <w:r w:rsidRPr="006C072A">
        <w:rPr>
          <w:b w:val="0"/>
          <w:bCs w:val="0"/>
          <w:sz w:val="21"/>
          <w:szCs w:val="21"/>
          <w:lang w:eastAsia="en-GB"/>
        </w:rPr>
        <w:t xml:space="preserve">Ilekroć w zarządzeniu mowa jest o zatrudnieniu, należy przez to rozumieć wykonywanie czynności </w:t>
      </w:r>
      <w:r w:rsidRPr="006C072A">
        <w:rPr>
          <w:b w:val="0"/>
          <w:bCs w:val="0"/>
          <w:sz w:val="21"/>
          <w:szCs w:val="21"/>
          <w:lang w:eastAsia="en-GB"/>
        </w:rPr>
        <w:br/>
        <w:t>w ramach umowy. Ilekroć w zarządzeniu mowa o pracownikach, należy przez to rozumieć przyjmujących zamówienie.</w:t>
      </w:r>
    </w:p>
    <w:p w14:paraId="0E5A2361" w14:textId="77777777" w:rsidR="00C42E3E" w:rsidRPr="006C072A" w:rsidRDefault="00C42E3E" w:rsidP="004D2E94">
      <w:pPr>
        <w:numPr>
          <w:ilvl w:val="0"/>
          <w:numId w:val="5"/>
        </w:numPr>
        <w:suppressAutoHyphens/>
        <w:jc w:val="both"/>
        <w:rPr>
          <w:b w:val="0"/>
          <w:bCs w:val="0"/>
          <w:sz w:val="21"/>
          <w:szCs w:val="21"/>
          <w:lang w:eastAsia="en-GB"/>
        </w:rPr>
      </w:pPr>
      <w:r w:rsidRPr="006C072A">
        <w:rPr>
          <w:b w:val="0"/>
          <w:bCs w:val="0"/>
          <w:sz w:val="21"/>
          <w:szCs w:val="21"/>
          <w:lang w:eastAsia="en-GB"/>
        </w:rPr>
        <w:t xml:space="preserve">W przypadku powstania szkody po stronie SPZOZ PIASTUN wskutek naruszenia przez Przyjmujących Zamówienie zasad określonych we wskazanym zarządzeniu, Przyjmujący Zamówienie będzie za nią </w:t>
      </w:r>
      <w:r w:rsidRPr="006C072A">
        <w:rPr>
          <w:b w:val="0"/>
          <w:bCs w:val="0"/>
          <w:sz w:val="21"/>
          <w:szCs w:val="21"/>
          <w:lang w:eastAsia="en-GB"/>
        </w:rPr>
        <w:br/>
        <w:t>w całości odpowiedzialny. Naruszenie tychże zasad może także stanowić podstawę do rozwiązania przez Udzielającego Zamówienie umowy z Przyjmującym Zamówienie ze skutkiem natychmiastowym.</w:t>
      </w:r>
    </w:p>
    <w:p w14:paraId="330C03D3" w14:textId="77777777" w:rsidR="00C42E3E" w:rsidRPr="006C072A" w:rsidRDefault="00C42E3E" w:rsidP="004D2E94">
      <w:pPr>
        <w:numPr>
          <w:ilvl w:val="0"/>
          <w:numId w:val="5"/>
        </w:numPr>
        <w:suppressAutoHyphens/>
        <w:autoSpaceDE w:val="0"/>
        <w:jc w:val="both"/>
        <w:rPr>
          <w:b w:val="0"/>
          <w:bCs w:val="0"/>
          <w:sz w:val="21"/>
          <w:szCs w:val="21"/>
          <w:lang w:eastAsia="zh-CN"/>
        </w:rPr>
      </w:pPr>
      <w:r w:rsidRPr="006C072A">
        <w:rPr>
          <w:b w:val="0"/>
          <w:bCs w:val="0"/>
          <w:sz w:val="21"/>
          <w:szCs w:val="21"/>
          <w:lang w:eastAsia="en-GB"/>
        </w:rPr>
        <w:t xml:space="preserve">Zarządzenie wewnętrzne nr 6/2019 Dyrektora SPZOZ PIASTUN w sprawie zasad przetwarzania danych osobowych, udostępniania dokumentacji medycznej pacjentów oraz dołączania dokumentów </w:t>
      </w:r>
      <w:r w:rsidRPr="006C072A">
        <w:rPr>
          <w:b w:val="0"/>
          <w:bCs w:val="0"/>
          <w:sz w:val="21"/>
          <w:szCs w:val="21"/>
          <w:lang w:eastAsia="en-GB"/>
        </w:rPr>
        <w:br/>
        <w:t xml:space="preserve">do dokumentacji medycznej w SPZOZ PIASTUN – stanowi Załącznik do niniejszej umowy i jest traktowany jako integralna część umowy, z uwzględnieniem odpowiedniego stosowania, które zostało wskazane </w:t>
      </w:r>
      <w:r w:rsidR="00132EBE">
        <w:rPr>
          <w:b w:val="0"/>
          <w:bCs w:val="0"/>
          <w:sz w:val="21"/>
          <w:szCs w:val="21"/>
          <w:lang w:eastAsia="en-GB"/>
        </w:rPr>
        <w:br/>
      </w:r>
      <w:r w:rsidRPr="006C072A">
        <w:rPr>
          <w:b w:val="0"/>
          <w:bCs w:val="0"/>
          <w:sz w:val="21"/>
          <w:szCs w:val="21"/>
          <w:lang w:eastAsia="en-GB"/>
        </w:rPr>
        <w:t>w paragrafach poprzedzających.</w:t>
      </w:r>
    </w:p>
    <w:p w14:paraId="6EFB8958" w14:textId="77777777" w:rsidR="00C42E3E" w:rsidRPr="006C072A" w:rsidRDefault="00C42E3E" w:rsidP="00C42E3E">
      <w:pPr>
        <w:autoSpaceDE w:val="0"/>
        <w:autoSpaceDN w:val="0"/>
        <w:adjustRightInd w:val="0"/>
        <w:jc w:val="center"/>
        <w:rPr>
          <w:bCs w:val="0"/>
          <w:sz w:val="21"/>
          <w:szCs w:val="21"/>
        </w:rPr>
      </w:pPr>
      <w:r w:rsidRPr="006C072A">
        <w:rPr>
          <w:bCs w:val="0"/>
          <w:sz w:val="21"/>
          <w:szCs w:val="21"/>
        </w:rPr>
        <w:t>§ 1</w:t>
      </w:r>
      <w:r w:rsidR="006B08CD" w:rsidRPr="006C072A">
        <w:rPr>
          <w:bCs w:val="0"/>
          <w:sz w:val="21"/>
          <w:szCs w:val="21"/>
        </w:rPr>
        <w:t>1</w:t>
      </w:r>
      <w:r w:rsidRPr="006C072A">
        <w:rPr>
          <w:bCs w:val="0"/>
          <w:sz w:val="21"/>
          <w:szCs w:val="21"/>
        </w:rPr>
        <w:t>.</w:t>
      </w:r>
    </w:p>
    <w:p w14:paraId="42D0F10D" w14:textId="77777777" w:rsidR="00C42E3E" w:rsidRPr="006C072A" w:rsidRDefault="00C42E3E" w:rsidP="00CF0400">
      <w:pPr>
        <w:numPr>
          <w:ilvl w:val="0"/>
          <w:numId w:val="13"/>
        </w:numPr>
        <w:suppressAutoHyphens/>
        <w:autoSpaceDE w:val="0"/>
        <w:ind w:left="426"/>
        <w:jc w:val="both"/>
        <w:rPr>
          <w:b w:val="0"/>
          <w:bCs w:val="0"/>
          <w:sz w:val="21"/>
          <w:szCs w:val="21"/>
        </w:rPr>
      </w:pPr>
      <w:r w:rsidRPr="006C072A">
        <w:rPr>
          <w:b w:val="0"/>
          <w:bCs w:val="0"/>
          <w:sz w:val="21"/>
          <w:szCs w:val="21"/>
        </w:rPr>
        <w:t xml:space="preserve">W sprawach nieuregulowanych niniejszą umową zastosowanie mają przepisy ustawy z dnia  </w:t>
      </w:r>
      <w:r w:rsidRPr="006C072A">
        <w:rPr>
          <w:b w:val="0"/>
          <w:bCs w:val="0"/>
          <w:sz w:val="21"/>
          <w:szCs w:val="21"/>
        </w:rPr>
        <w:br/>
        <w:t>15 kwietnia 2011 r. o działalności leczniczej</w:t>
      </w:r>
      <w:r w:rsidRPr="006C072A">
        <w:rPr>
          <w:rFonts w:eastAsia="Times-Roman"/>
          <w:b w:val="0"/>
          <w:bCs w:val="0"/>
          <w:sz w:val="21"/>
          <w:szCs w:val="21"/>
        </w:rPr>
        <w:t xml:space="preserve"> (j. t. Dz. U. z 202</w:t>
      </w:r>
      <w:r w:rsidR="006B08CD" w:rsidRPr="006C072A">
        <w:rPr>
          <w:rFonts w:eastAsia="Times-Roman"/>
          <w:b w:val="0"/>
          <w:bCs w:val="0"/>
          <w:sz w:val="21"/>
          <w:szCs w:val="21"/>
        </w:rPr>
        <w:t>1</w:t>
      </w:r>
      <w:r w:rsidRPr="006C072A">
        <w:rPr>
          <w:rFonts w:eastAsia="Times-Roman"/>
          <w:b w:val="0"/>
          <w:bCs w:val="0"/>
          <w:sz w:val="21"/>
          <w:szCs w:val="21"/>
        </w:rPr>
        <w:t xml:space="preserve"> r., poz. </w:t>
      </w:r>
      <w:r w:rsidR="006B08CD" w:rsidRPr="006C072A">
        <w:rPr>
          <w:rFonts w:eastAsia="Times-Roman"/>
          <w:b w:val="0"/>
          <w:bCs w:val="0"/>
          <w:sz w:val="21"/>
          <w:szCs w:val="21"/>
        </w:rPr>
        <w:t>711</w:t>
      </w:r>
      <w:r w:rsidRPr="006C072A">
        <w:rPr>
          <w:rFonts w:eastAsia="Times-Roman"/>
          <w:b w:val="0"/>
          <w:bCs w:val="0"/>
          <w:sz w:val="21"/>
          <w:szCs w:val="21"/>
        </w:rPr>
        <w:t>)</w:t>
      </w:r>
      <w:r w:rsidRPr="006C072A">
        <w:rPr>
          <w:b w:val="0"/>
          <w:bCs w:val="0"/>
          <w:sz w:val="21"/>
          <w:szCs w:val="21"/>
        </w:rPr>
        <w:t xml:space="preserve"> oraz przepisy Kodeksu cywilnego.</w:t>
      </w:r>
    </w:p>
    <w:p w14:paraId="64BC51C4" w14:textId="77777777" w:rsidR="00C42E3E" w:rsidRPr="006C072A" w:rsidRDefault="00C42E3E" w:rsidP="00CF0400">
      <w:pPr>
        <w:numPr>
          <w:ilvl w:val="0"/>
          <w:numId w:val="13"/>
        </w:numPr>
        <w:suppressAutoHyphens/>
        <w:autoSpaceDE w:val="0"/>
        <w:ind w:left="426"/>
        <w:jc w:val="both"/>
        <w:rPr>
          <w:b w:val="0"/>
          <w:bCs w:val="0"/>
          <w:sz w:val="21"/>
          <w:szCs w:val="21"/>
        </w:rPr>
      </w:pPr>
      <w:r w:rsidRPr="006C072A">
        <w:rPr>
          <w:b w:val="0"/>
          <w:bCs w:val="0"/>
          <w:sz w:val="21"/>
          <w:szCs w:val="21"/>
        </w:rPr>
        <w:t>Każda zmiana warunków umowy wymaga zachowania formy pisemnej, pod rygorem nieważności.</w:t>
      </w:r>
    </w:p>
    <w:p w14:paraId="2799C870" w14:textId="77777777" w:rsidR="00C42E3E" w:rsidRPr="006C072A" w:rsidRDefault="00C42E3E" w:rsidP="00CF0400">
      <w:pPr>
        <w:numPr>
          <w:ilvl w:val="0"/>
          <w:numId w:val="13"/>
        </w:numPr>
        <w:suppressAutoHyphens/>
        <w:autoSpaceDE w:val="0"/>
        <w:ind w:left="426"/>
        <w:jc w:val="both"/>
        <w:rPr>
          <w:b w:val="0"/>
          <w:bCs w:val="0"/>
          <w:sz w:val="21"/>
          <w:szCs w:val="21"/>
        </w:rPr>
      </w:pPr>
      <w:r w:rsidRPr="006C072A">
        <w:rPr>
          <w:b w:val="0"/>
          <w:bCs w:val="0"/>
          <w:sz w:val="21"/>
          <w:szCs w:val="21"/>
        </w:rPr>
        <w:t>Spory, które mogą wyniknąć w trakcie realizacji umowy, a które nie mogą być rozstrzygnięte polubownie, będą rozpatrywane przez sąd właściwy miejscowo dla Udzielającego Zamówienie.</w:t>
      </w:r>
    </w:p>
    <w:p w14:paraId="51AB2A4E" w14:textId="77777777" w:rsidR="00C42E3E" w:rsidRPr="006C072A" w:rsidRDefault="00C42E3E" w:rsidP="00CF0400">
      <w:pPr>
        <w:numPr>
          <w:ilvl w:val="0"/>
          <w:numId w:val="13"/>
        </w:numPr>
        <w:suppressAutoHyphens/>
        <w:autoSpaceDE w:val="0"/>
        <w:ind w:left="426"/>
        <w:jc w:val="both"/>
        <w:rPr>
          <w:b w:val="0"/>
          <w:bCs w:val="0"/>
          <w:sz w:val="21"/>
          <w:szCs w:val="21"/>
        </w:rPr>
      </w:pPr>
      <w:r w:rsidRPr="006C072A">
        <w:rPr>
          <w:b w:val="0"/>
          <w:bCs w:val="0"/>
          <w:sz w:val="21"/>
          <w:szCs w:val="21"/>
        </w:rPr>
        <w:t>Umowę sporządzono w dwóch jednobrzmiących egzemplarzach, po jednym dla każdej ze Stron.</w:t>
      </w:r>
    </w:p>
    <w:p w14:paraId="2E82E654" w14:textId="77777777" w:rsidR="00C42E3E" w:rsidRPr="006C072A" w:rsidRDefault="00C42E3E" w:rsidP="00C42E3E">
      <w:pPr>
        <w:ind w:left="426" w:hanging="426"/>
        <w:jc w:val="both"/>
        <w:rPr>
          <w:b w:val="0"/>
          <w:bCs w:val="0"/>
          <w:sz w:val="21"/>
          <w:szCs w:val="21"/>
        </w:rPr>
      </w:pPr>
    </w:p>
    <w:p w14:paraId="6ECADEE2" w14:textId="77777777" w:rsidR="00C42E3E" w:rsidRPr="006C072A" w:rsidRDefault="00C42E3E" w:rsidP="00C42E3E">
      <w:pPr>
        <w:jc w:val="both"/>
        <w:rPr>
          <w:b w:val="0"/>
          <w:bCs w:val="0"/>
          <w:sz w:val="21"/>
          <w:szCs w:val="21"/>
        </w:rPr>
      </w:pPr>
    </w:p>
    <w:p w14:paraId="77D5710B" w14:textId="77777777" w:rsidR="00C42E3E" w:rsidRPr="006C072A" w:rsidRDefault="00C42E3E" w:rsidP="00C42E3E">
      <w:pPr>
        <w:jc w:val="both"/>
        <w:rPr>
          <w:b w:val="0"/>
          <w:bCs w:val="0"/>
          <w:sz w:val="21"/>
          <w:szCs w:val="21"/>
        </w:rPr>
      </w:pPr>
      <w:r w:rsidRPr="006C072A">
        <w:rPr>
          <w:b w:val="0"/>
          <w:bCs w:val="0"/>
          <w:sz w:val="21"/>
          <w:szCs w:val="21"/>
        </w:rPr>
        <w:t xml:space="preserve">  </w:t>
      </w:r>
    </w:p>
    <w:p w14:paraId="525EB765" w14:textId="77777777" w:rsidR="00C42E3E" w:rsidRPr="006C072A" w:rsidRDefault="00C42E3E" w:rsidP="00C42E3E">
      <w:pPr>
        <w:jc w:val="both"/>
        <w:rPr>
          <w:b w:val="0"/>
          <w:bCs w:val="0"/>
          <w:sz w:val="21"/>
          <w:szCs w:val="21"/>
        </w:rPr>
      </w:pPr>
      <w:r w:rsidRPr="006C072A">
        <w:rPr>
          <w:b w:val="0"/>
          <w:bCs w:val="0"/>
          <w:sz w:val="21"/>
          <w:szCs w:val="21"/>
        </w:rPr>
        <w:t xml:space="preserve">       ..............................................       </w:t>
      </w:r>
      <w:r w:rsidRPr="006C072A">
        <w:rPr>
          <w:b w:val="0"/>
          <w:bCs w:val="0"/>
          <w:sz w:val="21"/>
          <w:szCs w:val="21"/>
        </w:rPr>
        <w:tab/>
      </w:r>
      <w:r w:rsidRPr="006C072A">
        <w:rPr>
          <w:b w:val="0"/>
          <w:bCs w:val="0"/>
          <w:sz w:val="21"/>
          <w:szCs w:val="21"/>
        </w:rPr>
        <w:tab/>
      </w:r>
      <w:r w:rsidRPr="006C072A">
        <w:rPr>
          <w:b w:val="0"/>
          <w:bCs w:val="0"/>
          <w:sz w:val="21"/>
          <w:szCs w:val="21"/>
        </w:rPr>
        <w:tab/>
      </w:r>
      <w:r w:rsidR="006C072A">
        <w:rPr>
          <w:b w:val="0"/>
          <w:bCs w:val="0"/>
          <w:sz w:val="21"/>
          <w:szCs w:val="21"/>
        </w:rPr>
        <w:tab/>
      </w:r>
      <w:r w:rsidR="006C072A">
        <w:rPr>
          <w:b w:val="0"/>
          <w:bCs w:val="0"/>
          <w:sz w:val="21"/>
          <w:szCs w:val="21"/>
        </w:rPr>
        <w:tab/>
      </w:r>
      <w:r w:rsidRPr="006C072A">
        <w:rPr>
          <w:b w:val="0"/>
          <w:bCs w:val="0"/>
          <w:sz w:val="21"/>
          <w:szCs w:val="21"/>
        </w:rPr>
        <w:t xml:space="preserve">        …………………………</w:t>
      </w:r>
    </w:p>
    <w:p w14:paraId="16AE7609" w14:textId="77777777" w:rsidR="00C42E3E" w:rsidRPr="006C072A" w:rsidRDefault="00C42E3E" w:rsidP="00C42E3E">
      <w:pPr>
        <w:jc w:val="both"/>
        <w:rPr>
          <w:b w:val="0"/>
          <w:bCs w:val="0"/>
          <w:sz w:val="20"/>
          <w:szCs w:val="20"/>
        </w:rPr>
      </w:pPr>
      <w:r w:rsidRPr="006C072A">
        <w:rPr>
          <w:b w:val="0"/>
          <w:bCs w:val="0"/>
          <w:sz w:val="20"/>
          <w:szCs w:val="20"/>
        </w:rPr>
        <w:t xml:space="preserve">       </w:t>
      </w:r>
      <w:r w:rsidRPr="006C072A">
        <w:rPr>
          <w:rFonts w:eastAsia="Garamond"/>
          <w:b w:val="0"/>
          <w:bCs w:val="0"/>
          <w:sz w:val="20"/>
          <w:szCs w:val="20"/>
        </w:rPr>
        <w:t>(</w:t>
      </w:r>
      <w:r w:rsidR="006C072A">
        <w:rPr>
          <w:b w:val="0"/>
          <w:bCs w:val="0"/>
          <w:sz w:val="20"/>
          <w:szCs w:val="20"/>
        </w:rPr>
        <w:t>p</w:t>
      </w:r>
      <w:r w:rsidRPr="006C072A">
        <w:rPr>
          <w:b w:val="0"/>
          <w:bCs w:val="0"/>
          <w:sz w:val="20"/>
          <w:szCs w:val="20"/>
        </w:rPr>
        <w:t xml:space="preserve">odpis Przyjmującego Zamówienie )                                                               (podpis Udzielającego Zamówienie)  </w:t>
      </w:r>
    </w:p>
    <w:p w14:paraId="3DF2F0AA" w14:textId="77777777" w:rsidR="00C42E3E" w:rsidRDefault="00C42E3E" w:rsidP="00C42E3E">
      <w:pPr>
        <w:jc w:val="both"/>
        <w:rPr>
          <w:b w:val="0"/>
          <w:bCs w:val="0"/>
          <w:sz w:val="18"/>
          <w:szCs w:val="18"/>
        </w:rPr>
      </w:pPr>
    </w:p>
    <w:p w14:paraId="2C0788D8" w14:textId="77777777" w:rsidR="00A2252F" w:rsidRPr="008D1977" w:rsidRDefault="00A2252F" w:rsidP="00C42E3E">
      <w:pPr>
        <w:autoSpaceDE w:val="0"/>
        <w:jc w:val="center"/>
        <w:rPr>
          <w:b w:val="0"/>
          <w:bCs w:val="0"/>
          <w:sz w:val="18"/>
          <w:szCs w:val="18"/>
        </w:rPr>
      </w:pPr>
    </w:p>
    <w:sectPr w:rsidR="00A2252F" w:rsidRPr="008D1977">
      <w:footerReference w:type="default" r:id="rId8"/>
      <w:pgSz w:w="11906" w:h="16838"/>
      <w:pgMar w:top="709" w:right="849" w:bottom="56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9711A" w14:textId="77777777" w:rsidR="00F9089D" w:rsidRDefault="00F9089D">
      <w:r>
        <w:separator/>
      </w:r>
    </w:p>
  </w:endnote>
  <w:endnote w:type="continuationSeparator" w:id="0">
    <w:p w14:paraId="1BF38670" w14:textId="77777777" w:rsidR="00F9089D" w:rsidRDefault="00F9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charset w:val="00"/>
    <w:family w:val="auto"/>
    <w:pitch w:val="variable"/>
    <w:sig w:usb0="E00002FF" w:usb1="5000205A" w:usb2="00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DD70" w14:textId="77777777" w:rsidR="00A2252F" w:rsidRDefault="00A2252F">
    <w:pPr>
      <w:pStyle w:val="Stopka"/>
      <w:pBdr>
        <w:top w:val="thinThickSmallGap" w:sz="24" w:space="1" w:color="622423"/>
      </w:pBdr>
      <w:tabs>
        <w:tab w:val="right" w:pos="9640"/>
      </w:tabs>
      <w:rPr>
        <w:rFonts w:ascii="Cambria" w:hAnsi="Cambria"/>
        <w:b w:val="0"/>
        <w:sz w:val="18"/>
        <w:szCs w:val="18"/>
      </w:rPr>
    </w:pPr>
    <w:r>
      <w:rPr>
        <w:rFonts w:ascii="Cambria" w:hAnsi="Cambria"/>
        <w:b w:val="0"/>
        <w:sz w:val="18"/>
        <w:szCs w:val="18"/>
      </w:rPr>
      <w:t xml:space="preserve">Kontrakt - lekarz </w:t>
    </w:r>
    <w:r w:rsidR="006B08CD">
      <w:rPr>
        <w:rFonts w:ascii="Cambria" w:hAnsi="Cambria"/>
        <w:b w:val="0"/>
        <w:sz w:val="18"/>
        <w:szCs w:val="18"/>
      </w:rPr>
      <w:t>szczepienia</w:t>
    </w:r>
    <w:r>
      <w:rPr>
        <w:rFonts w:ascii="Cambria" w:hAnsi="Cambria"/>
        <w:b w:val="0"/>
        <w:sz w:val="18"/>
        <w:szCs w:val="18"/>
      </w:rPr>
      <w:t xml:space="preserve">                </w:t>
    </w:r>
    <w:r>
      <w:rPr>
        <w:rFonts w:ascii="Cambria" w:hAnsi="Cambria"/>
        <w:b w:val="0"/>
        <w:sz w:val="18"/>
        <w:szCs w:val="18"/>
      </w:rPr>
      <w:tab/>
      <w:t xml:space="preserve">      </w:t>
    </w:r>
    <w:r>
      <w:rPr>
        <w:rFonts w:ascii="Cambria" w:hAnsi="Cambria"/>
        <w:b w:val="0"/>
        <w:sz w:val="18"/>
        <w:szCs w:val="18"/>
      </w:rPr>
      <w:tab/>
      <w:t xml:space="preserve">Strona </w:t>
    </w:r>
    <w:r>
      <w:rPr>
        <w:rFonts w:ascii="Calibri" w:hAnsi="Calibri"/>
        <w:b w:val="0"/>
        <w:sz w:val="18"/>
        <w:szCs w:val="18"/>
      </w:rPr>
      <w:fldChar w:fldCharType="begin"/>
    </w:r>
    <w:r>
      <w:rPr>
        <w:b w:val="0"/>
        <w:sz w:val="18"/>
        <w:szCs w:val="18"/>
      </w:rPr>
      <w:instrText>PAGE   \* MERGEFORMAT</w:instrText>
    </w:r>
    <w:r>
      <w:rPr>
        <w:rFonts w:ascii="Calibri" w:hAnsi="Calibri"/>
        <w:b w:val="0"/>
        <w:sz w:val="18"/>
        <w:szCs w:val="18"/>
      </w:rPr>
      <w:fldChar w:fldCharType="separate"/>
    </w:r>
    <w:r>
      <w:rPr>
        <w:rFonts w:ascii="Cambria" w:hAnsi="Cambria"/>
        <w:b w:val="0"/>
        <w:sz w:val="18"/>
        <w:szCs w:val="18"/>
        <w:lang w:val="pl-PL" w:eastAsia="pl-PL"/>
      </w:rPr>
      <w:t>2</w:t>
    </w:r>
    <w:r>
      <w:rPr>
        <w:rFonts w:ascii="Cambria" w:hAnsi="Cambria"/>
        <w:b w:val="0"/>
        <w:sz w:val="18"/>
        <w:szCs w:val="18"/>
      </w:rPr>
      <w:fldChar w:fldCharType="end"/>
    </w:r>
  </w:p>
  <w:p w14:paraId="29AACB89" w14:textId="77777777" w:rsidR="00A2252F" w:rsidRDefault="00A225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8D34" w14:textId="77777777" w:rsidR="00F9089D" w:rsidRDefault="00F9089D">
      <w:r>
        <w:separator/>
      </w:r>
    </w:p>
  </w:footnote>
  <w:footnote w:type="continuationSeparator" w:id="0">
    <w:p w14:paraId="1B1B43C9" w14:textId="77777777" w:rsidR="00F9089D" w:rsidRDefault="00F90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singleLevel"/>
    <w:tmpl w:val="0000000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9"/>
    <w:lvl w:ilvl="0">
      <w:start w:val="1"/>
      <w:numFmt w:val="lowerLetter"/>
      <w:lvlText w:val="%1)"/>
      <w:lvlJc w:val="left"/>
      <w:pPr>
        <w:tabs>
          <w:tab w:val="num" w:pos="0"/>
        </w:tabs>
        <w:ind w:left="1440" w:hanging="360"/>
      </w:pPr>
    </w:lvl>
  </w:abstractNum>
  <w:abstractNum w:abstractNumId="3" w15:restartNumberingAfterBreak="0">
    <w:nsid w:val="00000004"/>
    <w:multiLevelType w:val="singleLevel"/>
    <w:tmpl w:val="0000000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lvl w:ilvl="0">
      <w:start w:val="1"/>
      <w:numFmt w:val="decimal"/>
      <w:lvlText w:val="%1."/>
      <w:lvlJc w:val="left"/>
      <w:pPr>
        <w:tabs>
          <w:tab w:val="num" w:pos="65"/>
        </w:tabs>
        <w:ind w:left="785" w:hanging="360"/>
      </w:pPr>
      <w:rPr>
        <w:b w:val="0"/>
        <w:color w:val="auto"/>
      </w:rPr>
    </w:lvl>
  </w:abstractNum>
  <w:abstractNum w:abstractNumId="5" w15:restartNumberingAfterBreak="0">
    <w:nsid w:val="00000008"/>
    <w:multiLevelType w:val="multilevel"/>
    <w:tmpl w:val="00000008"/>
    <w:name w:val="WW8Num1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 w15:restartNumberingAfterBreak="0">
    <w:nsid w:val="00000021"/>
    <w:multiLevelType w:val="singleLevel"/>
    <w:tmpl w:val="2454FFC0"/>
    <w:name w:val="WW8Num33"/>
    <w:lvl w:ilvl="0">
      <w:start w:val="1"/>
      <w:numFmt w:val="lowerLetter"/>
      <w:lvlText w:val="%1)"/>
      <w:lvlJc w:val="left"/>
      <w:pPr>
        <w:tabs>
          <w:tab w:val="num" w:pos="786"/>
        </w:tabs>
        <w:ind w:left="786" w:hanging="360"/>
      </w:pPr>
      <w:rPr>
        <w:sz w:val="22"/>
        <w:szCs w:val="22"/>
      </w:rPr>
    </w:lvl>
  </w:abstractNum>
  <w:abstractNum w:abstractNumId="7" w15:restartNumberingAfterBreak="0">
    <w:nsid w:val="20A92F5D"/>
    <w:multiLevelType w:val="hybridMultilevel"/>
    <w:tmpl w:val="AADC4892"/>
    <w:lvl w:ilvl="0" w:tplc="0415000F">
      <w:start w:val="1"/>
      <w:numFmt w:val="decimal"/>
      <w:lvlText w:val="%1."/>
      <w:lvlJc w:val="left"/>
      <w:pPr>
        <w:ind w:left="19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6C16464"/>
    <w:multiLevelType w:val="multilevel"/>
    <w:tmpl w:val="26C1646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D226E4"/>
    <w:multiLevelType w:val="hybridMultilevel"/>
    <w:tmpl w:val="43C4383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49910AB6"/>
    <w:multiLevelType w:val="multilevel"/>
    <w:tmpl w:val="49910AB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4D340399"/>
    <w:multiLevelType w:val="multilevel"/>
    <w:tmpl w:val="4D3403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C1753B"/>
    <w:multiLevelType w:val="multilevel"/>
    <w:tmpl w:val="4FC1753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9C5B41"/>
    <w:multiLevelType w:val="hybridMultilevel"/>
    <w:tmpl w:val="1BA6F676"/>
    <w:lvl w:ilvl="0" w:tplc="B0763790">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134F08"/>
    <w:multiLevelType w:val="multilevel"/>
    <w:tmpl w:val="62134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1CE4744"/>
    <w:multiLevelType w:val="hybridMultilevel"/>
    <w:tmpl w:val="A29E2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44710D"/>
    <w:multiLevelType w:val="multilevel"/>
    <w:tmpl w:val="7244710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num>
  <w:num w:numId="13">
    <w:abstractNumId w:val="15"/>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6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46"/>
    <w:rsid w:val="00001CCB"/>
    <w:rsid w:val="000038EF"/>
    <w:rsid w:val="00004701"/>
    <w:rsid w:val="00010F05"/>
    <w:rsid w:val="000233F2"/>
    <w:rsid w:val="00026824"/>
    <w:rsid w:val="000315B5"/>
    <w:rsid w:val="000325D1"/>
    <w:rsid w:val="00035115"/>
    <w:rsid w:val="0004023A"/>
    <w:rsid w:val="00041BFA"/>
    <w:rsid w:val="00043631"/>
    <w:rsid w:val="000608D4"/>
    <w:rsid w:val="00061655"/>
    <w:rsid w:val="000838DE"/>
    <w:rsid w:val="000839BE"/>
    <w:rsid w:val="00087941"/>
    <w:rsid w:val="000975E6"/>
    <w:rsid w:val="000A129C"/>
    <w:rsid w:val="000A16B0"/>
    <w:rsid w:val="000A1D30"/>
    <w:rsid w:val="000C60CB"/>
    <w:rsid w:val="000D7B8B"/>
    <w:rsid w:val="0010177B"/>
    <w:rsid w:val="00101FB4"/>
    <w:rsid w:val="0011349E"/>
    <w:rsid w:val="00113850"/>
    <w:rsid w:val="00116C8E"/>
    <w:rsid w:val="00123F34"/>
    <w:rsid w:val="00132EBE"/>
    <w:rsid w:val="00141BD6"/>
    <w:rsid w:val="001464B5"/>
    <w:rsid w:val="001548D9"/>
    <w:rsid w:val="00162C62"/>
    <w:rsid w:val="00164178"/>
    <w:rsid w:val="00170CF0"/>
    <w:rsid w:val="001730C3"/>
    <w:rsid w:val="001817EB"/>
    <w:rsid w:val="00182EEF"/>
    <w:rsid w:val="00191911"/>
    <w:rsid w:val="001937FB"/>
    <w:rsid w:val="00194946"/>
    <w:rsid w:val="001A1088"/>
    <w:rsid w:val="001A1AD6"/>
    <w:rsid w:val="001A1AFF"/>
    <w:rsid w:val="001A1DB4"/>
    <w:rsid w:val="001A3739"/>
    <w:rsid w:val="001B1B0B"/>
    <w:rsid w:val="001C4D0C"/>
    <w:rsid w:val="001C5E26"/>
    <w:rsid w:val="001C66D3"/>
    <w:rsid w:val="001D5AF6"/>
    <w:rsid w:val="001E2916"/>
    <w:rsid w:val="001E7338"/>
    <w:rsid w:val="00205317"/>
    <w:rsid w:val="00207434"/>
    <w:rsid w:val="00226ACF"/>
    <w:rsid w:val="00234EB7"/>
    <w:rsid w:val="0023746F"/>
    <w:rsid w:val="00244AC9"/>
    <w:rsid w:val="002512BE"/>
    <w:rsid w:val="0025334F"/>
    <w:rsid w:val="002541CE"/>
    <w:rsid w:val="002705E1"/>
    <w:rsid w:val="002726B2"/>
    <w:rsid w:val="00273E01"/>
    <w:rsid w:val="00274F6B"/>
    <w:rsid w:val="00281A6D"/>
    <w:rsid w:val="0029071F"/>
    <w:rsid w:val="002A0A7E"/>
    <w:rsid w:val="002A5046"/>
    <w:rsid w:val="002B0DF4"/>
    <w:rsid w:val="002B0E17"/>
    <w:rsid w:val="002B10AB"/>
    <w:rsid w:val="002B5DC4"/>
    <w:rsid w:val="002B6D7E"/>
    <w:rsid w:val="002C36FF"/>
    <w:rsid w:val="002C710C"/>
    <w:rsid w:val="002E3594"/>
    <w:rsid w:val="003007FA"/>
    <w:rsid w:val="00302E22"/>
    <w:rsid w:val="00305B72"/>
    <w:rsid w:val="00310067"/>
    <w:rsid w:val="003124C0"/>
    <w:rsid w:val="003129D0"/>
    <w:rsid w:val="00327495"/>
    <w:rsid w:val="0033126C"/>
    <w:rsid w:val="00331AA5"/>
    <w:rsid w:val="003609A0"/>
    <w:rsid w:val="00362FB2"/>
    <w:rsid w:val="00364147"/>
    <w:rsid w:val="00365ACB"/>
    <w:rsid w:val="00373531"/>
    <w:rsid w:val="00390961"/>
    <w:rsid w:val="0039342B"/>
    <w:rsid w:val="00396D7E"/>
    <w:rsid w:val="003A183A"/>
    <w:rsid w:val="003A3B71"/>
    <w:rsid w:val="003B131C"/>
    <w:rsid w:val="003C2EF4"/>
    <w:rsid w:val="003C4202"/>
    <w:rsid w:val="003C5BF0"/>
    <w:rsid w:val="003D767D"/>
    <w:rsid w:val="003E14A8"/>
    <w:rsid w:val="003E1AB6"/>
    <w:rsid w:val="003E3AAC"/>
    <w:rsid w:val="003E6190"/>
    <w:rsid w:val="003F5B6D"/>
    <w:rsid w:val="00401C03"/>
    <w:rsid w:val="00411B60"/>
    <w:rsid w:val="00414557"/>
    <w:rsid w:val="004146A7"/>
    <w:rsid w:val="00415D72"/>
    <w:rsid w:val="00426A3C"/>
    <w:rsid w:val="004446B7"/>
    <w:rsid w:val="004452A5"/>
    <w:rsid w:val="00451CD0"/>
    <w:rsid w:val="00454440"/>
    <w:rsid w:val="00456B35"/>
    <w:rsid w:val="00457506"/>
    <w:rsid w:val="004616BF"/>
    <w:rsid w:val="00477B90"/>
    <w:rsid w:val="00484261"/>
    <w:rsid w:val="0048756B"/>
    <w:rsid w:val="004909F9"/>
    <w:rsid w:val="00495A0F"/>
    <w:rsid w:val="004A1706"/>
    <w:rsid w:val="004B0B61"/>
    <w:rsid w:val="004B1AD8"/>
    <w:rsid w:val="004B54DE"/>
    <w:rsid w:val="004C00BE"/>
    <w:rsid w:val="004C1370"/>
    <w:rsid w:val="004C3279"/>
    <w:rsid w:val="004D2432"/>
    <w:rsid w:val="004D2E94"/>
    <w:rsid w:val="004E0132"/>
    <w:rsid w:val="004E0EA9"/>
    <w:rsid w:val="004E227D"/>
    <w:rsid w:val="004E497A"/>
    <w:rsid w:val="004E4E55"/>
    <w:rsid w:val="004F0369"/>
    <w:rsid w:val="004F7FFE"/>
    <w:rsid w:val="005012D8"/>
    <w:rsid w:val="00507E13"/>
    <w:rsid w:val="00522182"/>
    <w:rsid w:val="00522C89"/>
    <w:rsid w:val="005461E5"/>
    <w:rsid w:val="00551C0D"/>
    <w:rsid w:val="0057142B"/>
    <w:rsid w:val="00573B8F"/>
    <w:rsid w:val="005830F6"/>
    <w:rsid w:val="00584DA3"/>
    <w:rsid w:val="00585925"/>
    <w:rsid w:val="00587374"/>
    <w:rsid w:val="00587928"/>
    <w:rsid w:val="00591DCB"/>
    <w:rsid w:val="005A59F2"/>
    <w:rsid w:val="005A7030"/>
    <w:rsid w:val="005B2009"/>
    <w:rsid w:val="005B2711"/>
    <w:rsid w:val="005C068E"/>
    <w:rsid w:val="005C7311"/>
    <w:rsid w:val="005D33D7"/>
    <w:rsid w:val="005D675E"/>
    <w:rsid w:val="005E0AE1"/>
    <w:rsid w:val="006011DB"/>
    <w:rsid w:val="006241A9"/>
    <w:rsid w:val="006248A0"/>
    <w:rsid w:val="00625BC5"/>
    <w:rsid w:val="00630A47"/>
    <w:rsid w:val="00662945"/>
    <w:rsid w:val="00662BC5"/>
    <w:rsid w:val="00662D13"/>
    <w:rsid w:val="00666DFB"/>
    <w:rsid w:val="00666E0F"/>
    <w:rsid w:val="00672F38"/>
    <w:rsid w:val="00674289"/>
    <w:rsid w:val="00676913"/>
    <w:rsid w:val="00681010"/>
    <w:rsid w:val="00681B90"/>
    <w:rsid w:val="00693D60"/>
    <w:rsid w:val="006949CE"/>
    <w:rsid w:val="0069557D"/>
    <w:rsid w:val="00697B1D"/>
    <w:rsid w:val="006A7263"/>
    <w:rsid w:val="006B08CD"/>
    <w:rsid w:val="006B348F"/>
    <w:rsid w:val="006B5245"/>
    <w:rsid w:val="006C072A"/>
    <w:rsid w:val="006C2CCC"/>
    <w:rsid w:val="006D1BD7"/>
    <w:rsid w:val="006D2278"/>
    <w:rsid w:val="006D2D79"/>
    <w:rsid w:val="006F69BD"/>
    <w:rsid w:val="006F7CB8"/>
    <w:rsid w:val="00700DA4"/>
    <w:rsid w:val="0071013C"/>
    <w:rsid w:val="00715969"/>
    <w:rsid w:val="007210B8"/>
    <w:rsid w:val="00723697"/>
    <w:rsid w:val="0072744E"/>
    <w:rsid w:val="007312AC"/>
    <w:rsid w:val="007378A6"/>
    <w:rsid w:val="00737E08"/>
    <w:rsid w:val="007419DC"/>
    <w:rsid w:val="00744597"/>
    <w:rsid w:val="0074748F"/>
    <w:rsid w:val="00761F53"/>
    <w:rsid w:val="00764D26"/>
    <w:rsid w:val="00771F53"/>
    <w:rsid w:val="00776CA7"/>
    <w:rsid w:val="00783FB4"/>
    <w:rsid w:val="00784B18"/>
    <w:rsid w:val="00784E7D"/>
    <w:rsid w:val="00794B57"/>
    <w:rsid w:val="007A17A7"/>
    <w:rsid w:val="007A7054"/>
    <w:rsid w:val="007A774B"/>
    <w:rsid w:val="007B205A"/>
    <w:rsid w:val="007C2335"/>
    <w:rsid w:val="007C28B0"/>
    <w:rsid w:val="007C4FE3"/>
    <w:rsid w:val="007C55E4"/>
    <w:rsid w:val="007D0169"/>
    <w:rsid w:val="007D3D3B"/>
    <w:rsid w:val="007E150F"/>
    <w:rsid w:val="007E1D99"/>
    <w:rsid w:val="007E5C9F"/>
    <w:rsid w:val="007E6D14"/>
    <w:rsid w:val="007F027F"/>
    <w:rsid w:val="007F5910"/>
    <w:rsid w:val="00805232"/>
    <w:rsid w:val="00810B2B"/>
    <w:rsid w:val="008129D7"/>
    <w:rsid w:val="008230BF"/>
    <w:rsid w:val="00835698"/>
    <w:rsid w:val="00850DB1"/>
    <w:rsid w:val="00851568"/>
    <w:rsid w:val="00863880"/>
    <w:rsid w:val="00872E0A"/>
    <w:rsid w:val="00873FC6"/>
    <w:rsid w:val="00875426"/>
    <w:rsid w:val="008840E5"/>
    <w:rsid w:val="00886AC1"/>
    <w:rsid w:val="00890897"/>
    <w:rsid w:val="008926E4"/>
    <w:rsid w:val="008B44AD"/>
    <w:rsid w:val="008B59E5"/>
    <w:rsid w:val="008C284F"/>
    <w:rsid w:val="008D160B"/>
    <w:rsid w:val="008D1977"/>
    <w:rsid w:val="008D2B18"/>
    <w:rsid w:val="008D68FF"/>
    <w:rsid w:val="008F0045"/>
    <w:rsid w:val="008F23D7"/>
    <w:rsid w:val="00904977"/>
    <w:rsid w:val="00912B4C"/>
    <w:rsid w:val="00915677"/>
    <w:rsid w:val="0091779D"/>
    <w:rsid w:val="00934740"/>
    <w:rsid w:val="00934F49"/>
    <w:rsid w:val="00944482"/>
    <w:rsid w:val="0095212D"/>
    <w:rsid w:val="0096486A"/>
    <w:rsid w:val="0096528D"/>
    <w:rsid w:val="0097119D"/>
    <w:rsid w:val="0097301D"/>
    <w:rsid w:val="00973941"/>
    <w:rsid w:val="00990171"/>
    <w:rsid w:val="009A12B2"/>
    <w:rsid w:val="009A19B1"/>
    <w:rsid w:val="009A53F6"/>
    <w:rsid w:val="009A57EF"/>
    <w:rsid w:val="009A5CB4"/>
    <w:rsid w:val="009A7DD9"/>
    <w:rsid w:val="009B05B7"/>
    <w:rsid w:val="009B2E69"/>
    <w:rsid w:val="009B378C"/>
    <w:rsid w:val="009C3627"/>
    <w:rsid w:val="009D1C2E"/>
    <w:rsid w:val="009D3640"/>
    <w:rsid w:val="009D55A0"/>
    <w:rsid w:val="009D7EC9"/>
    <w:rsid w:val="009E14F4"/>
    <w:rsid w:val="009E58CA"/>
    <w:rsid w:val="009E6253"/>
    <w:rsid w:val="009F5C89"/>
    <w:rsid w:val="009F7393"/>
    <w:rsid w:val="00A00478"/>
    <w:rsid w:val="00A111A4"/>
    <w:rsid w:val="00A1231D"/>
    <w:rsid w:val="00A13F13"/>
    <w:rsid w:val="00A2252F"/>
    <w:rsid w:val="00A242DD"/>
    <w:rsid w:val="00A27D97"/>
    <w:rsid w:val="00A30655"/>
    <w:rsid w:val="00A314EF"/>
    <w:rsid w:val="00A34470"/>
    <w:rsid w:val="00A42F2D"/>
    <w:rsid w:val="00A46630"/>
    <w:rsid w:val="00A60C86"/>
    <w:rsid w:val="00A6510A"/>
    <w:rsid w:val="00A6674E"/>
    <w:rsid w:val="00A703D0"/>
    <w:rsid w:val="00A71B6F"/>
    <w:rsid w:val="00A940E4"/>
    <w:rsid w:val="00A94A93"/>
    <w:rsid w:val="00A95659"/>
    <w:rsid w:val="00AA09F4"/>
    <w:rsid w:val="00AA1B49"/>
    <w:rsid w:val="00AA43F2"/>
    <w:rsid w:val="00AA4F80"/>
    <w:rsid w:val="00AB3DD8"/>
    <w:rsid w:val="00AB4D8F"/>
    <w:rsid w:val="00AB50AA"/>
    <w:rsid w:val="00AC0403"/>
    <w:rsid w:val="00AC45A6"/>
    <w:rsid w:val="00AD1650"/>
    <w:rsid w:val="00AD43D6"/>
    <w:rsid w:val="00AD7760"/>
    <w:rsid w:val="00AE2B1B"/>
    <w:rsid w:val="00AF005B"/>
    <w:rsid w:val="00AF32DC"/>
    <w:rsid w:val="00AF5D21"/>
    <w:rsid w:val="00B03102"/>
    <w:rsid w:val="00B031C6"/>
    <w:rsid w:val="00B07B0A"/>
    <w:rsid w:val="00B14BF7"/>
    <w:rsid w:val="00B17752"/>
    <w:rsid w:val="00B17F37"/>
    <w:rsid w:val="00B21CC4"/>
    <w:rsid w:val="00B23BDC"/>
    <w:rsid w:val="00B3253A"/>
    <w:rsid w:val="00B44938"/>
    <w:rsid w:val="00B55097"/>
    <w:rsid w:val="00B566FC"/>
    <w:rsid w:val="00B73092"/>
    <w:rsid w:val="00B751D6"/>
    <w:rsid w:val="00B77F4E"/>
    <w:rsid w:val="00B83659"/>
    <w:rsid w:val="00B94FCA"/>
    <w:rsid w:val="00BA3C18"/>
    <w:rsid w:val="00BA4057"/>
    <w:rsid w:val="00BB002D"/>
    <w:rsid w:val="00BB12BF"/>
    <w:rsid w:val="00BC4816"/>
    <w:rsid w:val="00BC56BE"/>
    <w:rsid w:val="00BD5D5F"/>
    <w:rsid w:val="00BE096C"/>
    <w:rsid w:val="00BE0D05"/>
    <w:rsid w:val="00BE4F68"/>
    <w:rsid w:val="00BF2758"/>
    <w:rsid w:val="00C02803"/>
    <w:rsid w:val="00C072C9"/>
    <w:rsid w:val="00C07796"/>
    <w:rsid w:val="00C143AA"/>
    <w:rsid w:val="00C25CC1"/>
    <w:rsid w:val="00C3031A"/>
    <w:rsid w:val="00C36785"/>
    <w:rsid w:val="00C42E3E"/>
    <w:rsid w:val="00C51394"/>
    <w:rsid w:val="00C56834"/>
    <w:rsid w:val="00C61628"/>
    <w:rsid w:val="00C75122"/>
    <w:rsid w:val="00C83941"/>
    <w:rsid w:val="00C83BCD"/>
    <w:rsid w:val="00C85951"/>
    <w:rsid w:val="00C91097"/>
    <w:rsid w:val="00C94B4C"/>
    <w:rsid w:val="00CA11C8"/>
    <w:rsid w:val="00CA2F4F"/>
    <w:rsid w:val="00CA3B13"/>
    <w:rsid w:val="00CA6945"/>
    <w:rsid w:val="00CA7BEC"/>
    <w:rsid w:val="00CB3879"/>
    <w:rsid w:val="00CC0C66"/>
    <w:rsid w:val="00CD2D4C"/>
    <w:rsid w:val="00CE44B3"/>
    <w:rsid w:val="00CE47C8"/>
    <w:rsid w:val="00CF0400"/>
    <w:rsid w:val="00CF2D60"/>
    <w:rsid w:val="00CF7565"/>
    <w:rsid w:val="00D027BE"/>
    <w:rsid w:val="00D030D1"/>
    <w:rsid w:val="00D041E3"/>
    <w:rsid w:val="00D144B6"/>
    <w:rsid w:val="00D218A5"/>
    <w:rsid w:val="00D365CF"/>
    <w:rsid w:val="00D375B8"/>
    <w:rsid w:val="00D45EDE"/>
    <w:rsid w:val="00D51B14"/>
    <w:rsid w:val="00D57020"/>
    <w:rsid w:val="00D57637"/>
    <w:rsid w:val="00D57A28"/>
    <w:rsid w:val="00D604CB"/>
    <w:rsid w:val="00D668D9"/>
    <w:rsid w:val="00D75663"/>
    <w:rsid w:val="00D96F9E"/>
    <w:rsid w:val="00DA7BEE"/>
    <w:rsid w:val="00DB531E"/>
    <w:rsid w:val="00DC214C"/>
    <w:rsid w:val="00DC7D9F"/>
    <w:rsid w:val="00DD0F73"/>
    <w:rsid w:val="00DE105A"/>
    <w:rsid w:val="00DE29DB"/>
    <w:rsid w:val="00DF183E"/>
    <w:rsid w:val="00E02B74"/>
    <w:rsid w:val="00E149D2"/>
    <w:rsid w:val="00E23233"/>
    <w:rsid w:val="00E35E9C"/>
    <w:rsid w:val="00E5385A"/>
    <w:rsid w:val="00E53A12"/>
    <w:rsid w:val="00E716D6"/>
    <w:rsid w:val="00E75004"/>
    <w:rsid w:val="00E763E4"/>
    <w:rsid w:val="00E858C2"/>
    <w:rsid w:val="00E86221"/>
    <w:rsid w:val="00E86B65"/>
    <w:rsid w:val="00E93A66"/>
    <w:rsid w:val="00E95C79"/>
    <w:rsid w:val="00EA1425"/>
    <w:rsid w:val="00EC082B"/>
    <w:rsid w:val="00EC2E68"/>
    <w:rsid w:val="00EC4DB9"/>
    <w:rsid w:val="00EC7C51"/>
    <w:rsid w:val="00ED432B"/>
    <w:rsid w:val="00ED4DDC"/>
    <w:rsid w:val="00EE1CE1"/>
    <w:rsid w:val="00EF7A65"/>
    <w:rsid w:val="00F01D8A"/>
    <w:rsid w:val="00F02E4E"/>
    <w:rsid w:val="00F11E0E"/>
    <w:rsid w:val="00F15767"/>
    <w:rsid w:val="00F16B31"/>
    <w:rsid w:val="00F332C7"/>
    <w:rsid w:val="00F33B5C"/>
    <w:rsid w:val="00F403E2"/>
    <w:rsid w:val="00F412D5"/>
    <w:rsid w:val="00F44331"/>
    <w:rsid w:val="00F53A6E"/>
    <w:rsid w:val="00F547C7"/>
    <w:rsid w:val="00F5765C"/>
    <w:rsid w:val="00F638F8"/>
    <w:rsid w:val="00F723C9"/>
    <w:rsid w:val="00F72C88"/>
    <w:rsid w:val="00F7405F"/>
    <w:rsid w:val="00F83308"/>
    <w:rsid w:val="00F87D4D"/>
    <w:rsid w:val="00F90520"/>
    <w:rsid w:val="00F9089D"/>
    <w:rsid w:val="00F949BC"/>
    <w:rsid w:val="00F94DFE"/>
    <w:rsid w:val="00F95D87"/>
    <w:rsid w:val="00FA373D"/>
    <w:rsid w:val="00FB2802"/>
    <w:rsid w:val="00FB50D5"/>
    <w:rsid w:val="00FC031A"/>
    <w:rsid w:val="00FC7068"/>
    <w:rsid w:val="00FC7195"/>
    <w:rsid w:val="00FD30E1"/>
    <w:rsid w:val="00FD433E"/>
    <w:rsid w:val="00FD5B7B"/>
    <w:rsid w:val="00FE4BA3"/>
    <w:rsid w:val="00FE575C"/>
    <w:rsid w:val="00FF1DE6"/>
    <w:rsid w:val="00FF2F37"/>
    <w:rsid w:val="00FF5BF7"/>
    <w:rsid w:val="00FF5C6F"/>
    <w:rsid w:val="0614584E"/>
    <w:rsid w:val="4B832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BAAE5A"/>
  <w15:chartTrackingRefBased/>
  <w15:docId w15:val="{760154D7-B90E-4F6A-9C9D-37CDE030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b/>
      <w:bCs/>
      <w:sz w:val="26"/>
      <w:szCs w:val="24"/>
    </w:rPr>
  </w:style>
  <w:style w:type="character" w:default="1" w:styleId="Domylnaczcionkaakapitu">
    <w:name w:val="Default Paragraph Font"/>
    <w:semiHidden/>
  </w:style>
  <w:style w:type="table" w:default="1" w:styleId="Standardowy">
    <w:name w:val="Normal Table"/>
    <w:semiHidden/>
    <w:tblPr>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rPr>
      <w:b/>
      <w:bCs/>
      <w:sz w:val="26"/>
      <w:szCs w:val="24"/>
    </w:rPr>
  </w:style>
  <w:style w:type="character" w:customStyle="1" w:styleId="TekstpodstawowyZnak">
    <w:name w:val="Tekst podstawowy Znak"/>
    <w:link w:val="Tekstpodstawowy"/>
    <w:rPr>
      <w:sz w:val="28"/>
      <w:szCs w:val="24"/>
    </w:rPr>
  </w:style>
  <w:style w:type="character" w:customStyle="1" w:styleId="StopkaZnak">
    <w:name w:val="Stopka Znak"/>
    <w:link w:val="Stopka"/>
    <w:uiPriority w:val="99"/>
    <w:rPr>
      <w:b/>
      <w:bCs/>
      <w:sz w:val="26"/>
      <w:szCs w:val="24"/>
    </w:rPr>
  </w:style>
  <w:style w:type="paragraph" w:styleId="Akapitzlist">
    <w:name w:val="List Paragraph"/>
    <w:basedOn w:val="Normalny"/>
    <w:uiPriority w:val="34"/>
    <w:qFormat/>
    <w:pPr>
      <w:suppressAutoHyphens/>
      <w:ind w:left="720"/>
      <w:contextualSpacing/>
    </w:pPr>
    <w:rPr>
      <w:lang w:eastAsia="zh-CN"/>
    </w:rPr>
  </w:style>
  <w:style w:type="paragraph" w:styleId="Tekstdymka">
    <w:name w:val="Balloon Text"/>
    <w:basedOn w:val="Normalny"/>
    <w:semiHidden/>
    <w:rPr>
      <w:rFonts w:ascii="Tahoma" w:hAnsi="Tahoma" w:cs="Tahoma"/>
      <w:sz w:val="16"/>
      <w:szCs w:val="16"/>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
    <w:name w:val="Body Text"/>
    <w:basedOn w:val="Normalny"/>
    <w:link w:val="TekstpodstawowyZnak"/>
    <w:rPr>
      <w:b w:val="0"/>
      <w:bCs w:val="0"/>
      <w:sz w:val="28"/>
    </w:rPr>
  </w:style>
  <w:style w:type="character" w:styleId="Odwoaniedokomentarza">
    <w:name w:val="annotation reference"/>
    <w:rsid w:val="00B07B0A"/>
    <w:rPr>
      <w:sz w:val="16"/>
      <w:szCs w:val="16"/>
    </w:rPr>
  </w:style>
  <w:style w:type="paragraph" w:styleId="Tekstkomentarza">
    <w:name w:val="annotation text"/>
    <w:basedOn w:val="Normalny"/>
    <w:link w:val="TekstkomentarzaZnak"/>
    <w:rsid w:val="00B07B0A"/>
    <w:rPr>
      <w:sz w:val="20"/>
      <w:szCs w:val="20"/>
    </w:rPr>
  </w:style>
  <w:style w:type="character" w:customStyle="1" w:styleId="TekstkomentarzaZnak">
    <w:name w:val="Tekst komentarza Znak"/>
    <w:link w:val="Tekstkomentarza"/>
    <w:rsid w:val="00B07B0A"/>
    <w:rPr>
      <w:b/>
      <w:bCs/>
    </w:rPr>
  </w:style>
  <w:style w:type="paragraph" w:styleId="Tematkomentarza">
    <w:name w:val="annotation subject"/>
    <w:basedOn w:val="Tekstkomentarza"/>
    <w:next w:val="Tekstkomentarza"/>
    <w:link w:val="TematkomentarzaZnak"/>
    <w:rsid w:val="00B07B0A"/>
  </w:style>
  <w:style w:type="character" w:customStyle="1" w:styleId="TematkomentarzaZnak">
    <w:name w:val="Temat komentarza Znak"/>
    <w:basedOn w:val="TekstkomentarzaZnak"/>
    <w:link w:val="Tematkomentarza"/>
    <w:rsid w:val="00B07B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898">
      <w:bodyDiv w:val="1"/>
      <w:marLeft w:val="0"/>
      <w:marRight w:val="0"/>
      <w:marTop w:val="0"/>
      <w:marBottom w:val="0"/>
      <w:divBdr>
        <w:top w:val="none" w:sz="0" w:space="0" w:color="auto"/>
        <w:left w:val="none" w:sz="0" w:space="0" w:color="auto"/>
        <w:bottom w:val="none" w:sz="0" w:space="0" w:color="auto"/>
        <w:right w:val="none" w:sz="0" w:space="0" w:color="auto"/>
      </w:divBdr>
    </w:div>
    <w:div w:id="137915664">
      <w:bodyDiv w:val="1"/>
      <w:marLeft w:val="0"/>
      <w:marRight w:val="0"/>
      <w:marTop w:val="0"/>
      <w:marBottom w:val="0"/>
      <w:divBdr>
        <w:top w:val="none" w:sz="0" w:space="0" w:color="auto"/>
        <w:left w:val="none" w:sz="0" w:space="0" w:color="auto"/>
        <w:bottom w:val="none" w:sz="0" w:space="0" w:color="auto"/>
        <w:right w:val="none" w:sz="0" w:space="0" w:color="auto"/>
      </w:divBdr>
    </w:div>
    <w:div w:id="257178242">
      <w:bodyDiv w:val="1"/>
      <w:marLeft w:val="0"/>
      <w:marRight w:val="0"/>
      <w:marTop w:val="0"/>
      <w:marBottom w:val="0"/>
      <w:divBdr>
        <w:top w:val="none" w:sz="0" w:space="0" w:color="auto"/>
        <w:left w:val="none" w:sz="0" w:space="0" w:color="auto"/>
        <w:bottom w:val="none" w:sz="0" w:space="0" w:color="auto"/>
        <w:right w:val="none" w:sz="0" w:space="0" w:color="auto"/>
      </w:divBdr>
    </w:div>
    <w:div w:id="435946166">
      <w:bodyDiv w:val="1"/>
      <w:marLeft w:val="0"/>
      <w:marRight w:val="0"/>
      <w:marTop w:val="0"/>
      <w:marBottom w:val="0"/>
      <w:divBdr>
        <w:top w:val="none" w:sz="0" w:space="0" w:color="auto"/>
        <w:left w:val="none" w:sz="0" w:space="0" w:color="auto"/>
        <w:bottom w:val="none" w:sz="0" w:space="0" w:color="auto"/>
        <w:right w:val="none" w:sz="0" w:space="0" w:color="auto"/>
      </w:divBdr>
    </w:div>
    <w:div w:id="623270203">
      <w:bodyDiv w:val="1"/>
      <w:marLeft w:val="0"/>
      <w:marRight w:val="0"/>
      <w:marTop w:val="0"/>
      <w:marBottom w:val="0"/>
      <w:divBdr>
        <w:top w:val="none" w:sz="0" w:space="0" w:color="auto"/>
        <w:left w:val="none" w:sz="0" w:space="0" w:color="auto"/>
        <w:bottom w:val="none" w:sz="0" w:space="0" w:color="auto"/>
        <w:right w:val="none" w:sz="0" w:space="0" w:color="auto"/>
      </w:divBdr>
    </w:div>
    <w:div w:id="682976131">
      <w:bodyDiv w:val="1"/>
      <w:marLeft w:val="0"/>
      <w:marRight w:val="0"/>
      <w:marTop w:val="0"/>
      <w:marBottom w:val="0"/>
      <w:divBdr>
        <w:top w:val="none" w:sz="0" w:space="0" w:color="auto"/>
        <w:left w:val="none" w:sz="0" w:space="0" w:color="auto"/>
        <w:bottom w:val="none" w:sz="0" w:space="0" w:color="auto"/>
        <w:right w:val="none" w:sz="0" w:space="0" w:color="auto"/>
      </w:divBdr>
    </w:div>
    <w:div w:id="685180942">
      <w:bodyDiv w:val="1"/>
      <w:marLeft w:val="0"/>
      <w:marRight w:val="0"/>
      <w:marTop w:val="0"/>
      <w:marBottom w:val="0"/>
      <w:divBdr>
        <w:top w:val="none" w:sz="0" w:space="0" w:color="auto"/>
        <w:left w:val="none" w:sz="0" w:space="0" w:color="auto"/>
        <w:bottom w:val="none" w:sz="0" w:space="0" w:color="auto"/>
        <w:right w:val="none" w:sz="0" w:space="0" w:color="auto"/>
      </w:divBdr>
    </w:div>
    <w:div w:id="703869395">
      <w:bodyDiv w:val="1"/>
      <w:marLeft w:val="0"/>
      <w:marRight w:val="0"/>
      <w:marTop w:val="0"/>
      <w:marBottom w:val="0"/>
      <w:divBdr>
        <w:top w:val="none" w:sz="0" w:space="0" w:color="auto"/>
        <w:left w:val="none" w:sz="0" w:space="0" w:color="auto"/>
        <w:bottom w:val="none" w:sz="0" w:space="0" w:color="auto"/>
        <w:right w:val="none" w:sz="0" w:space="0" w:color="auto"/>
      </w:divBdr>
    </w:div>
    <w:div w:id="846289150">
      <w:bodyDiv w:val="1"/>
      <w:marLeft w:val="0"/>
      <w:marRight w:val="0"/>
      <w:marTop w:val="0"/>
      <w:marBottom w:val="0"/>
      <w:divBdr>
        <w:top w:val="none" w:sz="0" w:space="0" w:color="auto"/>
        <w:left w:val="none" w:sz="0" w:space="0" w:color="auto"/>
        <w:bottom w:val="none" w:sz="0" w:space="0" w:color="auto"/>
        <w:right w:val="none" w:sz="0" w:space="0" w:color="auto"/>
      </w:divBdr>
    </w:div>
    <w:div w:id="914122885">
      <w:bodyDiv w:val="1"/>
      <w:marLeft w:val="0"/>
      <w:marRight w:val="0"/>
      <w:marTop w:val="0"/>
      <w:marBottom w:val="0"/>
      <w:divBdr>
        <w:top w:val="none" w:sz="0" w:space="0" w:color="auto"/>
        <w:left w:val="none" w:sz="0" w:space="0" w:color="auto"/>
        <w:bottom w:val="none" w:sz="0" w:space="0" w:color="auto"/>
        <w:right w:val="none" w:sz="0" w:space="0" w:color="auto"/>
      </w:divBdr>
    </w:div>
    <w:div w:id="1080324815">
      <w:bodyDiv w:val="1"/>
      <w:marLeft w:val="0"/>
      <w:marRight w:val="0"/>
      <w:marTop w:val="0"/>
      <w:marBottom w:val="0"/>
      <w:divBdr>
        <w:top w:val="none" w:sz="0" w:space="0" w:color="auto"/>
        <w:left w:val="none" w:sz="0" w:space="0" w:color="auto"/>
        <w:bottom w:val="none" w:sz="0" w:space="0" w:color="auto"/>
        <w:right w:val="none" w:sz="0" w:space="0" w:color="auto"/>
      </w:divBdr>
    </w:div>
    <w:div w:id="1243760512">
      <w:bodyDiv w:val="1"/>
      <w:marLeft w:val="0"/>
      <w:marRight w:val="0"/>
      <w:marTop w:val="0"/>
      <w:marBottom w:val="0"/>
      <w:divBdr>
        <w:top w:val="none" w:sz="0" w:space="0" w:color="auto"/>
        <w:left w:val="none" w:sz="0" w:space="0" w:color="auto"/>
        <w:bottom w:val="none" w:sz="0" w:space="0" w:color="auto"/>
        <w:right w:val="none" w:sz="0" w:space="0" w:color="auto"/>
      </w:divBdr>
    </w:div>
    <w:div w:id="1439137126">
      <w:bodyDiv w:val="1"/>
      <w:marLeft w:val="0"/>
      <w:marRight w:val="0"/>
      <w:marTop w:val="0"/>
      <w:marBottom w:val="0"/>
      <w:divBdr>
        <w:top w:val="none" w:sz="0" w:space="0" w:color="auto"/>
        <w:left w:val="none" w:sz="0" w:space="0" w:color="auto"/>
        <w:bottom w:val="none" w:sz="0" w:space="0" w:color="auto"/>
        <w:right w:val="none" w:sz="0" w:space="0" w:color="auto"/>
      </w:divBdr>
    </w:div>
    <w:div w:id="1598514406">
      <w:bodyDiv w:val="1"/>
      <w:marLeft w:val="0"/>
      <w:marRight w:val="0"/>
      <w:marTop w:val="0"/>
      <w:marBottom w:val="0"/>
      <w:divBdr>
        <w:top w:val="none" w:sz="0" w:space="0" w:color="auto"/>
        <w:left w:val="none" w:sz="0" w:space="0" w:color="auto"/>
        <w:bottom w:val="none" w:sz="0" w:space="0" w:color="auto"/>
        <w:right w:val="none" w:sz="0" w:space="0" w:color="auto"/>
      </w:divBdr>
    </w:div>
    <w:div w:id="1773084729">
      <w:bodyDiv w:val="1"/>
      <w:marLeft w:val="0"/>
      <w:marRight w:val="0"/>
      <w:marTop w:val="0"/>
      <w:marBottom w:val="0"/>
      <w:divBdr>
        <w:top w:val="none" w:sz="0" w:space="0" w:color="auto"/>
        <w:left w:val="none" w:sz="0" w:space="0" w:color="auto"/>
        <w:bottom w:val="none" w:sz="0" w:space="0" w:color="auto"/>
        <w:right w:val="none" w:sz="0" w:space="0" w:color="auto"/>
      </w:divBdr>
    </w:div>
    <w:div w:id="1816138341">
      <w:bodyDiv w:val="1"/>
      <w:marLeft w:val="0"/>
      <w:marRight w:val="0"/>
      <w:marTop w:val="0"/>
      <w:marBottom w:val="0"/>
      <w:divBdr>
        <w:top w:val="none" w:sz="0" w:space="0" w:color="auto"/>
        <w:left w:val="none" w:sz="0" w:space="0" w:color="auto"/>
        <w:bottom w:val="none" w:sz="0" w:space="0" w:color="auto"/>
        <w:right w:val="none" w:sz="0" w:space="0" w:color="auto"/>
      </w:divBdr>
    </w:div>
    <w:div w:id="1936553833">
      <w:bodyDiv w:val="1"/>
      <w:marLeft w:val="0"/>
      <w:marRight w:val="0"/>
      <w:marTop w:val="0"/>
      <w:marBottom w:val="0"/>
      <w:divBdr>
        <w:top w:val="none" w:sz="0" w:space="0" w:color="auto"/>
        <w:left w:val="none" w:sz="0" w:space="0" w:color="auto"/>
        <w:bottom w:val="none" w:sz="0" w:space="0" w:color="auto"/>
        <w:right w:val="none" w:sz="0" w:space="0" w:color="auto"/>
      </w:divBdr>
    </w:div>
    <w:div w:id="1944916939">
      <w:bodyDiv w:val="1"/>
      <w:marLeft w:val="0"/>
      <w:marRight w:val="0"/>
      <w:marTop w:val="0"/>
      <w:marBottom w:val="0"/>
      <w:divBdr>
        <w:top w:val="none" w:sz="0" w:space="0" w:color="auto"/>
        <w:left w:val="none" w:sz="0" w:space="0" w:color="auto"/>
        <w:bottom w:val="none" w:sz="0" w:space="0" w:color="auto"/>
        <w:right w:val="none" w:sz="0" w:space="0" w:color="auto"/>
      </w:divBdr>
    </w:div>
    <w:div w:id="1975796799">
      <w:bodyDiv w:val="1"/>
      <w:marLeft w:val="0"/>
      <w:marRight w:val="0"/>
      <w:marTop w:val="0"/>
      <w:marBottom w:val="0"/>
      <w:divBdr>
        <w:top w:val="none" w:sz="0" w:space="0" w:color="auto"/>
        <w:left w:val="none" w:sz="0" w:space="0" w:color="auto"/>
        <w:bottom w:val="none" w:sz="0" w:space="0" w:color="auto"/>
        <w:right w:val="none" w:sz="0" w:space="0" w:color="auto"/>
      </w:divBdr>
    </w:div>
    <w:div w:id="202558856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C3084-BD09-5340-A8C9-A84C4AC9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2133</Words>
  <Characters>14727</Characters>
  <Application>Microsoft Office Word</Application>
  <DocSecurity>0</DocSecurity>
  <Lines>122</Lines>
  <Paragraphs>33</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U.M. PIASTÓW</dc:creator>
  <cp:keywords/>
  <cp:lastModifiedBy>Tomasz Baniak</cp:lastModifiedBy>
  <cp:revision>2</cp:revision>
  <cp:lastPrinted>2021-06-10T13:55:00Z</cp:lastPrinted>
  <dcterms:created xsi:type="dcterms:W3CDTF">2021-10-10T22:56:00Z</dcterms:created>
  <dcterms:modified xsi:type="dcterms:W3CDTF">2021-10-10T22:56:00Z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1045-10.2.0.7587</vt:lpwstr>
  </property>
</Properties>
</file>