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2476" w14:textId="77777777" w:rsidR="00AB50AA" w:rsidRPr="008F20CC" w:rsidRDefault="00AB50AA" w:rsidP="00AB50AA">
      <w:pPr>
        <w:pStyle w:val="Tekstpodstawowy"/>
        <w:jc w:val="right"/>
        <w:rPr>
          <w:i/>
          <w:sz w:val="24"/>
        </w:rPr>
      </w:pPr>
      <w:r w:rsidRPr="008F20CC">
        <w:rPr>
          <w:i/>
          <w:sz w:val="24"/>
        </w:rPr>
        <w:t>Załącznik nr</w:t>
      </w:r>
      <w:r w:rsidR="00D027BE">
        <w:rPr>
          <w:i/>
          <w:sz w:val="24"/>
        </w:rPr>
        <w:t xml:space="preserve"> </w:t>
      </w:r>
      <w:r w:rsidR="00A46630">
        <w:rPr>
          <w:i/>
          <w:sz w:val="24"/>
        </w:rPr>
        <w:t>4</w:t>
      </w:r>
      <w:r w:rsidRPr="008F20CC">
        <w:rPr>
          <w:i/>
          <w:sz w:val="24"/>
        </w:rPr>
        <w:t xml:space="preserve"> do Szczegółowych </w:t>
      </w:r>
    </w:p>
    <w:p w14:paraId="3EC483E8" w14:textId="77777777" w:rsidR="00AB50AA" w:rsidRPr="008F20CC" w:rsidRDefault="00AB50AA" w:rsidP="00AB50AA">
      <w:pPr>
        <w:pStyle w:val="Tekstpodstawowy"/>
        <w:jc w:val="right"/>
        <w:rPr>
          <w:i/>
          <w:sz w:val="24"/>
        </w:rPr>
      </w:pPr>
      <w:r w:rsidRPr="008F20CC">
        <w:rPr>
          <w:i/>
          <w:sz w:val="24"/>
        </w:rPr>
        <w:t xml:space="preserve">Warunków Konkursu Ofert </w:t>
      </w:r>
    </w:p>
    <w:p w14:paraId="140533BD" w14:textId="77777777" w:rsidR="00AB50AA" w:rsidRDefault="00AB50AA">
      <w:pPr>
        <w:pStyle w:val="Tekstpodstawowy"/>
        <w:jc w:val="center"/>
        <w:rPr>
          <w:b/>
          <w:sz w:val="24"/>
        </w:rPr>
      </w:pPr>
    </w:p>
    <w:p w14:paraId="269E8A5E" w14:textId="77777777" w:rsidR="00A2252F" w:rsidRPr="008D1977" w:rsidRDefault="00A2252F">
      <w:pPr>
        <w:pStyle w:val="Tekstpodstawowy"/>
        <w:jc w:val="center"/>
        <w:rPr>
          <w:b/>
          <w:sz w:val="24"/>
        </w:rPr>
      </w:pPr>
      <w:r w:rsidRPr="008D1977">
        <w:rPr>
          <w:b/>
          <w:sz w:val="24"/>
        </w:rPr>
        <w:t xml:space="preserve">Umowa nr    </w:t>
      </w:r>
      <w:r w:rsidR="009F5C89">
        <w:rPr>
          <w:b/>
          <w:sz w:val="24"/>
        </w:rPr>
        <w:t>….</w:t>
      </w:r>
      <w:r w:rsidRPr="008D1977">
        <w:rPr>
          <w:b/>
          <w:sz w:val="24"/>
        </w:rPr>
        <w:t>/20</w:t>
      </w:r>
      <w:r w:rsidR="00810B2B">
        <w:rPr>
          <w:b/>
          <w:sz w:val="24"/>
        </w:rPr>
        <w:t>20</w:t>
      </w:r>
      <w:r w:rsidR="004C00BE" w:rsidRPr="008D1977">
        <w:rPr>
          <w:b/>
          <w:sz w:val="24"/>
        </w:rPr>
        <w:t>/NiŚOZ</w:t>
      </w:r>
      <w:r w:rsidRPr="008D1977">
        <w:rPr>
          <w:b/>
          <w:sz w:val="24"/>
        </w:rPr>
        <w:t xml:space="preserve"> o udzielanie świadczeń medycznych  </w:t>
      </w:r>
    </w:p>
    <w:p w14:paraId="2B2EEE2C" w14:textId="77777777" w:rsidR="00A2252F" w:rsidRPr="008D1977" w:rsidRDefault="00A2252F">
      <w:pPr>
        <w:pStyle w:val="Tekstpodstawowy"/>
        <w:jc w:val="both"/>
        <w:rPr>
          <w:sz w:val="24"/>
        </w:rPr>
      </w:pPr>
    </w:p>
    <w:p w14:paraId="4273E666" w14:textId="77777777" w:rsidR="00A2252F" w:rsidRPr="008D1977" w:rsidRDefault="00A2252F">
      <w:pPr>
        <w:pStyle w:val="Tekstpodstawowy"/>
        <w:jc w:val="both"/>
        <w:rPr>
          <w:sz w:val="22"/>
          <w:szCs w:val="22"/>
        </w:rPr>
      </w:pPr>
    </w:p>
    <w:p w14:paraId="735ABDC7" w14:textId="77777777" w:rsidR="00A2252F" w:rsidRPr="008D1977" w:rsidRDefault="00A2252F">
      <w:pPr>
        <w:pStyle w:val="Tekstpodstawowy"/>
        <w:jc w:val="both"/>
        <w:rPr>
          <w:sz w:val="22"/>
          <w:szCs w:val="22"/>
        </w:rPr>
      </w:pPr>
      <w:r w:rsidRPr="008D1977">
        <w:rPr>
          <w:sz w:val="22"/>
          <w:szCs w:val="22"/>
        </w:rPr>
        <w:t xml:space="preserve">Zawarta w dniu   </w:t>
      </w:r>
      <w:r w:rsidR="009F5C89">
        <w:rPr>
          <w:b/>
          <w:sz w:val="22"/>
          <w:szCs w:val="22"/>
        </w:rPr>
        <w:t>……………………………..</w:t>
      </w:r>
      <w:r w:rsidR="008F0045">
        <w:rPr>
          <w:b/>
          <w:sz w:val="22"/>
          <w:szCs w:val="22"/>
        </w:rPr>
        <w:t xml:space="preserve"> r.</w:t>
      </w:r>
      <w:r w:rsidRPr="008D1977">
        <w:rPr>
          <w:sz w:val="22"/>
          <w:szCs w:val="22"/>
        </w:rPr>
        <w:t xml:space="preserve">  pomiędzy:</w:t>
      </w:r>
    </w:p>
    <w:p w14:paraId="7B2F7C9E" w14:textId="77777777" w:rsidR="00A2252F" w:rsidRPr="008D1977" w:rsidRDefault="00A2252F">
      <w:pPr>
        <w:pStyle w:val="Tekstpodstawowy"/>
        <w:jc w:val="both"/>
        <w:rPr>
          <w:sz w:val="22"/>
          <w:szCs w:val="22"/>
        </w:rPr>
      </w:pPr>
    </w:p>
    <w:p w14:paraId="67CCA704" w14:textId="77777777" w:rsidR="007F027F" w:rsidRDefault="007F027F" w:rsidP="007F027F">
      <w:pPr>
        <w:jc w:val="both"/>
        <w:rPr>
          <w:b w:val="0"/>
          <w:sz w:val="22"/>
          <w:szCs w:val="22"/>
        </w:rPr>
      </w:pPr>
      <w:r>
        <w:rPr>
          <w:sz w:val="22"/>
          <w:szCs w:val="22"/>
        </w:rPr>
        <w:t>Samodzielnym Publicznym Zakładem Opieki Zdrowotnej „PIASTUN”</w:t>
      </w:r>
      <w:r>
        <w:rPr>
          <w:b w:val="0"/>
          <w:sz w:val="22"/>
          <w:szCs w:val="22"/>
        </w:rPr>
        <w:t xml:space="preserve"> z siedzibą w Piastowie </w:t>
      </w:r>
      <w:r>
        <w:rPr>
          <w:b w:val="0"/>
          <w:sz w:val="22"/>
          <w:szCs w:val="22"/>
        </w:rPr>
        <w:br/>
        <w:t xml:space="preserve">przy ul. Reja 1, zarejestrowanym przez Sąd Rejonowy  dla m. st. Warszawy XIV Wydział Gospodarczy </w:t>
      </w:r>
      <w:r w:rsidR="007D3D3B">
        <w:rPr>
          <w:b w:val="0"/>
          <w:sz w:val="22"/>
          <w:szCs w:val="22"/>
        </w:rPr>
        <w:br/>
      </w:r>
      <w:r>
        <w:rPr>
          <w:b w:val="0"/>
          <w:sz w:val="22"/>
          <w:szCs w:val="22"/>
        </w:rPr>
        <w:t>K</w:t>
      </w:r>
      <w:r w:rsidR="007D3D3B">
        <w:rPr>
          <w:b w:val="0"/>
          <w:sz w:val="22"/>
          <w:szCs w:val="22"/>
        </w:rPr>
        <w:t>rajowego Rejestru Sądowego</w:t>
      </w:r>
      <w:r>
        <w:rPr>
          <w:b w:val="0"/>
          <w:sz w:val="22"/>
          <w:szCs w:val="22"/>
        </w:rPr>
        <w:t xml:space="preserve"> pod numerem 0000122279, NIP 534-21-31-788</w:t>
      </w:r>
      <w:r w:rsidR="007D3D3B">
        <w:rPr>
          <w:b w:val="0"/>
          <w:sz w:val="22"/>
          <w:szCs w:val="22"/>
        </w:rPr>
        <w:t>,</w:t>
      </w:r>
      <w:r>
        <w:rPr>
          <w:b w:val="0"/>
          <w:sz w:val="22"/>
          <w:szCs w:val="22"/>
        </w:rPr>
        <w:t xml:space="preserve"> </w:t>
      </w:r>
      <w:r>
        <w:rPr>
          <w:b w:val="0"/>
          <w:bCs w:val="0"/>
          <w:sz w:val="22"/>
          <w:szCs w:val="22"/>
        </w:rPr>
        <w:t>reprezentowanym przez:</w:t>
      </w:r>
      <w:r>
        <w:rPr>
          <w:b w:val="0"/>
          <w:color w:val="000000"/>
          <w:sz w:val="22"/>
          <w:szCs w:val="22"/>
        </w:rPr>
        <w:t xml:space="preserve"> </w:t>
      </w:r>
      <w:r w:rsidR="007D3D3B">
        <w:rPr>
          <w:b w:val="0"/>
          <w:color w:val="000000"/>
          <w:sz w:val="22"/>
          <w:szCs w:val="22"/>
        </w:rPr>
        <w:br/>
      </w:r>
      <w:r>
        <w:rPr>
          <w:sz w:val="22"/>
          <w:szCs w:val="22"/>
        </w:rPr>
        <w:t xml:space="preserve">dr  n. med. </w:t>
      </w:r>
      <w:r>
        <w:rPr>
          <w:color w:val="000000"/>
          <w:sz w:val="22"/>
          <w:szCs w:val="22"/>
        </w:rPr>
        <w:t>Mateusza J. Kuczabskiego – Dyrektora SPZOZ</w:t>
      </w:r>
      <w:r>
        <w:rPr>
          <w:b w:val="0"/>
          <w:color w:val="000000"/>
          <w:sz w:val="22"/>
          <w:szCs w:val="22"/>
        </w:rPr>
        <w:t xml:space="preserve"> </w:t>
      </w:r>
      <w:r>
        <w:rPr>
          <w:b w:val="0"/>
          <w:bCs w:val="0"/>
          <w:sz w:val="22"/>
          <w:szCs w:val="22"/>
        </w:rPr>
        <w:t xml:space="preserve">zwanym w treści Umowy </w:t>
      </w:r>
      <w:r w:rsidR="007D3D3B">
        <w:rPr>
          <w:b w:val="0"/>
          <w:bCs w:val="0"/>
          <w:sz w:val="22"/>
          <w:szCs w:val="22"/>
        </w:rPr>
        <w:br/>
      </w:r>
      <w:r>
        <w:rPr>
          <w:b w:val="0"/>
          <w:bCs w:val="0"/>
          <w:sz w:val="22"/>
          <w:szCs w:val="22"/>
        </w:rPr>
        <w:t>„</w:t>
      </w:r>
      <w:r>
        <w:rPr>
          <w:b w:val="0"/>
          <w:sz w:val="22"/>
          <w:szCs w:val="22"/>
        </w:rPr>
        <w:t>Udzielającym Zamówienie”</w:t>
      </w:r>
    </w:p>
    <w:p w14:paraId="31303AC4" w14:textId="77777777" w:rsidR="00912B4C" w:rsidRDefault="00912B4C" w:rsidP="007F027F">
      <w:pPr>
        <w:autoSpaceDE w:val="0"/>
        <w:autoSpaceDN w:val="0"/>
        <w:adjustRightInd w:val="0"/>
        <w:jc w:val="both"/>
        <w:rPr>
          <w:b w:val="0"/>
          <w:bCs w:val="0"/>
          <w:sz w:val="22"/>
          <w:szCs w:val="22"/>
        </w:rPr>
      </w:pPr>
    </w:p>
    <w:p w14:paraId="224B43C7" w14:textId="77777777" w:rsidR="007F027F" w:rsidRDefault="008B44AD" w:rsidP="007F027F">
      <w:pPr>
        <w:autoSpaceDE w:val="0"/>
        <w:autoSpaceDN w:val="0"/>
        <w:adjustRightInd w:val="0"/>
        <w:jc w:val="both"/>
        <w:rPr>
          <w:b w:val="0"/>
          <w:bCs w:val="0"/>
          <w:sz w:val="22"/>
          <w:szCs w:val="22"/>
        </w:rPr>
      </w:pPr>
      <w:r>
        <w:rPr>
          <w:b w:val="0"/>
          <w:bCs w:val="0"/>
          <w:sz w:val="22"/>
          <w:szCs w:val="22"/>
        </w:rPr>
        <w:t>a</w:t>
      </w:r>
    </w:p>
    <w:p w14:paraId="3C73E337" w14:textId="77777777" w:rsidR="00912B4C" w:rsidRDefault="00912B4C" w:rsidP="007D0169">
      <w:pPr>
        <w:pStyle w:val="Tekstpodstawowy"/>
        <w:jc w:val="both"/>
        <w:rPr>
          <w:b/>
          <w:bCs/>
          <w:sz w:val="22"/>
          <w:szCs w:val="22"/>
        </w:rPr>
      </w:pPr>
    </w:p>
    <w:p w14:paraId="44E0781E" w14:textId="77777777" w:rsidR="00F638F8" w:rsidRPr="00F638F8" w:rsidRDefault="005C068E" w:rsidP="007D0169">
      <w:pPr>
        <w:pStyle w:val="Tekstpodstawowy"/>
        <w:jc w:val="both"/>
        <w:rPr>
          <w:sz w:val="22"/>
          <w:szCs w:val="22"/>
        </w:rPr>
      </w:pPr>
      <w:r w:rsidRPr="00F638F8">
        <w:rPr>
          <w:b/>
          <w:bCs/>
          <w:sz w:val="22"/>
          <w:szCs w:val="22"/>
        </w:rPr>
        <w:t xml:space="preserve">Lek. med. </w:t>
      </w:r>
      <w:r w:rsidR="009F5C89">
        <w:rPr>
          <w:b/>
          <w:bCs/>
          <w:sz w:val="22"/>
          <w:szCs w:val="22"/>
        </w:rPr>
        <w:t xml:space="preserve">……………………. </w:t>
      </w:r>
      <w:r w:rsidR="00F638F8" w:rsidRPr="00F638F8">
        <w:rPr>
          <w:sz w:val="22"/>
          <w:szCs w:val="22"/>
        </w:rPr>
        <w:t xml:space="preserve">posiadającym prawo wykonywania zawodu Nr </w:t>
      </w:r>
      <w:r w:rsidR="009F5C89">
        <w:rPr>
          <w:sz w:val="22"/>
          <w:szCs w:val="22"/>
        </w:rPr>
        <w:t>………..</w:t>
      </w:r>
      <w:r w:rsidR="00F638F8" w:rsidRPr="00F638F8">
        <w:rPr>
          <w:sz w:val="22"/>
          <w:szCs w:val="22"/>
        </w:rPr>
        <w:t xml:space="preserve"> wydane w dniu </w:t>
      </w:r>
      <w:r w:rsidR="00F638F8" w:rsidRPr="00F638F8">
        <w:rPr>
          <w:sz w:val="22"/>
          <w:szCs w:val="22"/>
        </w:rPr>
        <w:br/>
      </w:r>
      <w:r w:rsidR="009F5C89">
        <w:rPr>
          <w:sz w:val="22"/>
          <w:szCs w:val="22"/>
        </w:rPr>
        <w:t>……………….</w:t>
      </w:r>
      <w:r w:rsidR="007D0169" w:rsidRPr="007D0169">
        <w:rPr>
          <w:sz w:val="22"/>
          <w:szCs w:val="22"/>
        </w:rPr>
        <w:t xml:space="preserve"> r.</w:t>
      </w:r>
      <w:r w:rsidR="007D0169">
        <w:rPr>
          <w:b/>
          <w:bCs/>
          <w:sz w:val="22"/>
          <w:szCs w:val="22"/>
        </w:rPr>
        <w:t xml:space="preserve"> </w:t>
      </w:r>
      <w:r w:rsidR="00F638F8" w:rsidRPr="00F638F8">
        <w:rPr>
          <w:sz w:val="22"/>
          <w:szCs w:val="22"/>
        </w:rPr>
        <w:t xml:space="preserve">przez Okręgową  Izbę Lekarską w </w:t>
      </w:r>
      <w:r w:rsidR="009F5C89">
        <w:rPr>
          <w:sz w:val="22"/>
          <w:szCs w:val="22"/>
        </w:rPr>
        <w:t>……………..</w:t>
      </w:r>
      <w:r w:rsidR="00F638F8" w:rsidRPr="00F638F8">
        <w:rPr>
          <w:sz w:val="22"/>
          <w:szCs w:val="22"/>
        </w:rPr>
        <w:t xml:space="preserve">, prowadzący działalność gospodarczą pod firmą: </w:t>
      </w:r>
      <w:r w:rsidR="009F5C89">
        <w:rPr>
          <w:sz w:val="22"/>
          <w:szCs w:val="22"/>
        </w:rPr>
        <w:t>…………………………………</w:t>
      </w:r>
      <w:r w:rsidR="004C1370">
        <w:rPr>
          <w:sz w:val="22"/>
          <w:szCs w:val="22"/>
        </w:rPr>
        <w:t xml:space="preserve">, </w:t>
      </w:r>
      <w:r w:rsidR="00F638F8" w:rsidRPr="00F638F8">
        <w:rPr>
          <w:sz w:val="22"/>
          <w:szCs w:val="22"/>
        </w:rPr>
        <w:t xml:space="preserve">adres do doręczeń: </w:t>
      </w:r>
      <w:r w:rsidR="009F5C89">
        <w:rPr>
          <w:sz w:val="22"/>
          <w:szCs w:val="22"/>
        </w:rPr>
        <w:t>…………………………</w:t>
      </w:r>
      <w:r w:rsidR="004C1370">
        <w:rPr>
          <w:sz w:val="22"/>
          <w:szCs w:val="22"/>
        </w:rPr>
        <w:t>,</w:t>
      </w:r>
      <w:r w:rsidR="00F638F8" w:rsidRPr="00F638F8">
        <w:rPr>
          <w:sz w:val="22"/>
          <w:szCs w:val="22"/>
        </w:rPr>
        <w:t xml:space="preserve"> NIP </w:t>
      </w:r>
      <w:r w:rsidR="009F5C89">
        <w:rPr>
          <w:sz w:val="22"/>
          <w:szCs w:val="22"/>
        </w:rPr>
        <w:t>……………</w:t>
      </w:r>
      <w:r w:rsidR="00F638F8">
        <w:rPr>
          <w:sz w:val="22"/>
          <w:szCs w:val="22"/>
        </w:rPr>
        <w:t xml:space="preserve"> </w:t>
      </w:r>
      <w:r w:rsidR="00F638F8" w:rsidRPr="00F638F8">
        <w:rPr>
          <w:sz w:val="22"/>
          <w:szCs w:val="22"/>
        </w:rPr>
        <w:t xml:space="preserve">Regon </w:t>
      </w:r>
      <w:r w:rsidR="009F5C89">
        <w:rPr>
          <w:sz w:val="22"/>
          <w:szCs w:val="22"/>
        </w:rPr>
        <w:t>…………..</w:t>
      </w:r>
      <w:r w:rsidR="00F638F8" w:rsidRPr="00F638F8">
        <w:rPr>
          <w:sz w:val="22"/>
          <w:szCs w:val="22"/>
        </w:rPr>
        <w:t xml:space="preserve"> zwany dalej „Przyjmującym Zamówienie”.</w:t>
      </w:r>
    </w:p>
    <w:p w14:paraId="726CE725" w14:textId="77777777" w:rsidR="00F638F8" w:rsidRPr="00F638F8" w:rsidRDefault="00F638F8" w:rsidP="00F638F8">
      <w:pPr>
        <w:autoSpaceDE w:val="0"/>
        <w:autoSpaceDN w:val="0"/>
        <w:adjustRightInd w:val="0"/>
        <w:rPr>
          <w:b w:val="0"/>
          <w:bCs w:val="0"/>
          <w:sz w:val="22"/>
          <w:szCs w:val="22"/>
          <w:highlight w:val="yellow"/>
        </w:rPr>
      </w:pPr>
    </w:p>
    <w:p w14:paraId="56EC64E2" w14:textId="77777777" w:rsidR="004E227D" w:rsidRDefault="004E227D" w:rsidP="004E227D">
      <w:pPr>
        <w:autoSpaceDE w:val="0"/>
        <w:jc w:val="center"/>
        <w:rPr>
          <w:bCs w:val="0"/>
          <w:sz w:val="22"/>
          <w:szCs w:val="22"/>
        </w:rPr>
      </w:pPr>
      <w:r w:rsidRPr="008D1977">
        <w:rPr>
          <w:bCs w:val="0"/>
          <w:sz w:val="22"/>
          <w:szCs w:val="22"/>
        </w:rPr>
        <w:t>§ 1.</w:t>
      </w:r>
    </w:p>
    <w:p w14:paraId="45E7286A" w14:textId="77777777" w:rsidR="006D1BD7" w:rsidRPr="008D1977" w:rsidRDefault="006D1BD7" w:rsidP="004E227D">
      <w:pPr>
        <w:autoSpaceDE w:val="0"/>
        <w:jc w:val="center"/>
        <w:rPr>
          <w:bCs w:val="0"/>
          <w:sz w:val="22"/>
          <w:szCs w:val="22"/>
        </w:rPr>
      </w:pPr>
    </w:p>
    <w:p w14:paraId="50063D14" w14:textId="77777777" w:rsidR="004E227D" w:rsidRPr="008D1977" w:rsidRDefault="004E227D" w:rsidP="004E227D">
      <w:pPr>
        <w:numPr>
          <w:ilvl w:val="0"/>
          <w:numId w:val="30"/>
        </w:numPr>
        <w:suppressAutoHyphens/>
        <w:autoSpaceDE w:val="0"/>
        <w:ind w:left="284"/>
        <w:jc w:val="both"/>
        <w:rPr>
          <w:b w:val="0"/>
          <w:bCs w:val="0"/>
          <w:sz w:val="22"/>
          <w:szCs w:val="22"/>
        </w:rPr>
      </w:pPr>
      <w:r w:rsidRPr="008D1977">
        <w:rPr>
          <w:b w:val="0"/>
          <w:sz w:val="22"/>
          <w:szCs w:val="22"/>
        </w:rPr>
        <w:t xml:space="preserve">Przedmiotem </w:t>
      </w:r>
      <w:r w:rsidRPr="008D1977">
        <w:rPr>
          <w:b w:val="0"/>
          <w:bCs w:val="0"/>
          <w:sz w:val="22"/>
          <w:szCs w:val="22"/>
        </w:rPr>
        <w:t xml:space="preserve">niniejszej umowy jest </w:t>
      </w:r>
      <w:r w:rsidRPr="008D1977">
        <w:rPr>
          <w:sz w:val="22"/>
          <w:szCs w:val="22"/>
        </w:rPr>
        <w:t>udzielanie przez Przyjmującego Zamówienie</w:t>
      </w:r>
      <w:r w:rsidRPr="008D1977">
        <w:rPr>
          <w:b w:val="0"/>
          <w:sz w:val="22"/>
          <w:szCs w:val="22"/>
        </w:rPr>
        <w:t xml:space="preserve"> </w:t>
      </w:r>
      <w:r w:rsidRPr="008D1977">
        <w:rPr>
          <w:sz w:val="22"/>
          <w:szCs w:val="22"/>
        </w:rPr>
        <w:t xml:space="preserve">świadczeń zdrowotnych w zakresie nocnej i świątecznej opieki zdrowotnej </w:t>
      </w:r>
      <w:r w:rsidRPr="008D1977">
        <w:rPr>
          <w:b w:val="0"/>
          <w:sz w:val="22"/>
          <w:szCs w:val="22"/>
        </w:rPr>
        <w:t>w „PIASTUN” SPZOZ.</w:t>
      </w:r>
    </w:p>
    <w:p w14:paraId="1A62088D" w14:textId="77777777" w:rsidR="004E227D" w:rsidRPr="008D1977" w:rsidRDefault="004E227D" w:rsidP="00041BFA">
      <w:pPr>
        <w:numPr>
          <w:ilvl w:val="0"/>
          <w:numId w:val="30"/>
        </w:numPr>
        <w:suppressAutoHyphens/>
        <w:autoSpaceDE w:val="0"/>
        <w:ind w:left="284"/>
        <w:jc w:val="both"/>
        <w:rPr>
          <w:b w:val="0"/>
          <w:sz w:val="22"/>
          <w:szCs w:val="22"/>
        </w:rPr>
      </w:pPr>
      <w:r w:rsidRPr="008D1977">
        <w:rPr>
          <w:b w:val="0"/>
          <w:bCs w:val="0"/>
          <w:sz w:val="22"/>
          <w:szCs w:val="22"/>
        </w:rPr>
        <w:t>Nocna i świąteczna opieka zdrowotna udzielana będzie zgodnie z warunkami realizacji świadczeń zdrowotnych, określonych w odpowiednich zarządzeniach i przepisach, w tym Prezesa Narodowego Funduszu Zdrowia, obowiązujących w okresie trwania umowy.</w:t>
      </w:r>
    </w:p>
    <w:p w14:paraId="3DEECC5C" w14:textId="77777777" w:rsidR="004C00BE" w:rsidRPr="008D1977" w:rsidRDefault="004C00BE" w:rsidP="004C00BE">
      <w:pPr>
        <w:suppressAutoHyphens/>
        <w:autoSpaceDE w:val="0"/>
        <w:ind w:left="284"/>
        <w:jc w:val="both"/>
        <w:rPr>
          <w:b w:val="0"/>
          <w:sz w:val="22"/>
          <w:szCs w:val="22"/>
        </w:rPr>
      </w:pPr>
    </w:p>
    <w:p w14:paraId="0D22B5AC" w14:textId="77777777" w:rsidR="004E227D" w:rsidRDefault="004E227D" w:rsidP="004E227D">
      <w:pPr>
        <w:autoSpaceDE w:val="0"/>
        <w:jc w:val="center"/>
        <w:rPr>
          <w:b w:val="0"/>
          <w:bCs w:val="0"/>
          <w:sz w:val="22"/>
          <w:szCs w:val="22"/>
        </w:rPr>
      </w:pPr>
      <w:r w:rsidRPr="008D1977">
        <w:rPr>
          <w:bCs w:val="0"/>
          <w:sz w:val="22"/>
          <w:szCs w:val="22"/>
        </w:rPr>
        <w:t>§ 2</w:t>
      </w:r>
      <w:r w:rsidRPr="008D1977">
        <w:rPr>
          <w:b w:val="0"/>
          <w:bCs w:val="0"/>
          <w:sz w:val="22"/>
          <w:szCs w:val="22"/>
        </w:rPr>
        <w:t>.</w:t>
      </w:r>
    </w:p>
    <w:p w14:paraId="07A04F92" w14:textId="77777777" w:rsidR="006D1BD7" w:rsidRPr="008D1977" w:rsidRDefault="006D1BD7" w:rsidP="004E227D">
      <w:pPr>
        <w:autoSpaceDE w:val="0"/>
        <w:jc w:val="center"/>
        <w:rPr>
          <w:b w:val="0"/>
          <w:bCs w:val="0"/>
          <w:sz w:val="22"/>
          <w:szCs w:val="22"/>
        </w:rPr>
      </w:pPr>
    </w:p>
    <w:p w14:paraId="2C193D7A"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 xml:space="preserve">Przyjmujący Zamówienie zobowiązany jest do ubezpieczenia się od odpowiedzialności cywilnej </w:t>
      </w:r>
      <w:r w:rsidRPr="008D1977">
        <w:rPr>
          <w:b w:val="0"/>
          <w:bCs w:val="0"/>
          <w:sz w:val="22"/>
          <w:szCs w:val="22"/>
        </w:rPr>
        <w:br/>
        <w:t>za szkody wyrządzone ubezpieczonym w związku z udzielaniem lub zaniechaniem udzielania świadczeń medycznych objętych niniejszą umową.</w:t>
      </w:r>
    </w:p>
    <w:p w14:paraId="5F5835F4"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Przyjmujący Zamówienie zobowiązuje się do przedstawienia w chwili zawarcia niniejszej Umowy aktualnego dowodu ubezpieczenia od odpowiedzialności cywilnej o którym mowa w ustępie poprzedzającym</w:t>
      </w:r>
    </w:p>
    <w:p w14:paraId="561ABA2A"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 xml:space="preserve">Przyjmujący zamówienie   zobowiązuje   się  również   do  dostarczania    Udzielającemu  Zamówienie nowego dowodu ubezpieczenia od odpowiedzialności cywilnej, o którym mowa w </w:t>
      </w:r>
      <w:r w:rsidR="00A42F2D">
        <w:rPr>
          <w:b w:val="0"/>
          <w:bCs w:val="0"/>
          <w:sz w:val="22"/>
          <w:szCs w:val="22"/>
        </w:rPr>
        <w:t>ust.</w:t>
      </w:r>
      <w:r w:rsidRPr="008D1977">
        <w:rPr>
          <w:b w:val="0"/>
          <w:bCs w:val="0"/>
          <w:sz w:val="22"/>
          <w:szCs w:val="22"/>
        </w:rPr>
        <w:t xml:space="preserve"> 1</w:t>
      </w:r>
      <w:r w:rsidRPr="008D1977">
        <w:rPr>
          <w:b w:val="0"/>
          <w:bCs w:val="0"/>
          <w:sz w:val="22"/>
          <w:szCs w:val="22"/>
        </w:rPr>
        <w:br/>
        <w:t>i 2 każdorazowo, gdy poprzednio przedstawiony dowód ubezpieczenia  traci ważność.</w:t>
      </w:r>
    </w:p>
    <w:p w14:paraId="5A64C602"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Udzielający zamówienie i Przyjmujący zamówienie solidarnie odpowiadają za ewentualne szkody wyrządzone przy udzielaniu świadczeń medycznych określonych w niniejszej umowie, zgodnie z art. 27 ust. 7 ustawy z dnia 15 kwietnia 2011 r. o działalności leczniczej</w:t>
      </w:r>
      <w:r w:rsidR="00F83308">
        <w:rPr>
          <w:b w:val="0"/>
          <w:bCs w:val="0"/>
          <w:sz w:val="22"/>
          <w:szCs w:val="22"/>
        </w:rPr>
        <w:t xml:space="preserve"> </w:t>
      </w:r>
      <w:r w:rsidR="00F83308">
        <w:rPr>
          <w:rFonts w:eastAsia="Times-Roman"/>
          <w:b w:val="0"/>
          <w:bCs w:val="0"/>
          <w:sz w:val="22"/>
          <w:szCs w:val="22"/>
        </w:rPr>
        <w:t>(j. t. Dz. U. z 2020 r., poz. 295 ze zm.).</w:t>
      </w:r>
    </w:p>
    <w:p w14:paraId="670D1204"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Przyjmujący Zamówienie zobowiązuje się do powiadomienia odpowiednich instytucji o podjęciu współpracy z SPZOZ „PIASTUN”</w:t>
      </w:r>
    </w:p>
    <w:p w14:paraId="7B7914BE" w14:textId="77777777" w:rsidR="00A95659" w:rsidRDefault="00A95659" w:rsidP="00A95659">
      <w:pPr>
        <w:autoSpaceDE w:val="0"/>
        <w:autoSpaceDN w:val="0"/>
        <w:adjustRightInd w:val="0"/>
        <w:jc w:val="center"/>
        <w:rPr>
          <w:bCs w:val="0"/>
          <w:sz w:val="22"/>
          <w:szCs w:val="22"/>
        </w:rPr>
      </w:pPr>
      <w:r w:rsidRPr="008D1977">
        <w:rPr>
          <w:bCs w:val="0"/>
          <w:sz w:val="22"/>
          <w:szCs w:val="22"/>
        </w:rPr>
        <w:t>§ 3.</w:t>
      </w:r>
    </w:p>
    <w:p w14:paraId="6F1DAF70" w14:textId="77777777" w:rsidR="006D1BD7" w:rsidRPr="008D1977" w:rsidRDefault="006D1BD7" w:rsidP="00A95659">
      <w:pPr>
        <w:autoSpaceDE w:val="0"/>
        <w:autoSpaceDN w:val="0"/>
        <w:adjustRightInd w:val="0"/>
        <w:jc w:val="center"/>
        <w:rPr>
          <w:bCs w:val="0"/>
          <w:sz w:val="22"/>
          <w:szCs w:val="22"/>
        </w:rPr>
      </w:pPr>
    </w:p>
    <w:p w14:paraId="60E0439D" w14:textId="77777777" w:rsidR="00A95659" w:rsidRPr="008D1977" w:rsidRDefault="00A95659" w:rsidP="00A95659">
      <w:pPr>
        <w:tabs>
          <w:tab w:val="left" w:pos="4678"/>
        </w:tabs>
        <w:autoSpaceDE w:val="0"/>
        <w:autoSpaceDN w:val="0"/>
        <w:adjustRightInd w:val="0"/>
        <w:jc w:val="both"/>
        <w:rPr>
          <w:b w:val="0"/>
          <w:bCs w:val="0"/>
          <w:sz w:val="22"/>
          <w:szCs w:val="22"/>
        </w:rPr>
      </w:pPr>
      <w:r w:rsidRPr="008D1977">
        <w:rPr>
          <w:b w:val="0"/>
          <w:bCs w:val="0"/>
          <w:sz w:val="22"/>
          <w:szCs w:val="22"/>
        </w:rPr>
        <w:t>Przyjmujący Zamówienie oświadcza, że posiada kwalifikacje i uprawnienia niezbędne do wykonania przedmiotu umowy.</w:t>
      </w:r>
    </w:p>
    <w:p w14:paraId="168EB57B" w14:textId="77777777" w:rsidR="00A2252F" w:rsidRDefault="00A2252F">
      <w:pPr>
        <w:tabs>
          <w:tab w:val="left" w:pos="4678"/>
        </w:tabs>
        <w:autoSpaceDE w:val="0"/>
        <w:autoSpaceDN w:val="0"/>
        <w:adjustRightInd w:val="0"/>
        <w:jc w:val="center"/>
        <w:rPr>
          <w:bCs w:val="0"/>
          <w:sz w:val="22"/>
          <w:szCs w:val="22"/>
        </w:rPr>
      </w:pPr>
      <w:r w:rsidRPr="008D1977">
        <w:rPr>
          <w:bCs w:val="0"/>
          <w:sz w:val="22"/>
          <w:szCs w:val="22"/>
        </w:rPr>
        <w:t xml:space="preserve">§ </w:t>
      </w:r>
      <w:r w:rsidR="00A95659" w:rsidRPr="008D1977">
        <w:rPr>
          <w:bCs w:val="0"/>
          <w:sz w:val="22"/>
          <w:szCs w:val="22"/>
        </w:rPr>
        <w:t>4</w:t>
      </w:r>
      <w:r w:rsidRPr="008D1977">
        <w:rPr>
          <w:bCs w:val="0"/>
          <w:sz w:val="22"/>
          <w:szCs w:val="22"/>
        </w:rPr>
        <w:t>.</w:t>
      </w:r>
    </w:p>
    <w:p w14:paraId="7BD4E22F" w14:textId="77777777" w:rsidR="006D1BD7" w:rsidRPr="008D1977" w:rsidRDefault="006D1BD7">
      <w:pPr>
        <w:tabs>
          <w:tab w:val="left" w:pos="4678"/>
        </w:tabs>
        <w:autoSpaceDE w:val="0"/>
        <w:autoSpaceDN w:val="0"/>
        <w:adjustRightInd w:val="0"/>
        <w:jc w:val="center"/>
        <w:rPr>
          <w:bCs w:val="0"/>
          <w:sz w:val="22"/>
          <w:szCs w:val="22"/>
        </w:rPr>
      </w:pPr>
    </w:p>
    <w:p w14:paraId="30F60F40" w14:textId="77777777" w:rsidR="00B73092" w:rsidRPr="008D1977" w:rsidRDefault="00A2252F" w:rsidP="00B73092">
      <w:pPr>
        <w:numPr>
          <w:ilvl w:val="0"/>
          <w:numId w:val="43"/>
        </w:numPr>
        <w:suppressAutoHyphens/>
        <w:autoSpaceDE w:val="0"/>
        <w:ind w:left="284"/>
        <w:jc w:val="both"/>
        <w:rPr>
          <w:b w:val="0"/>
          <w:bCs w:val="0"/>
          <w:sz w:val="22"/>
          <w:szCs w:val="22"/>
        </w:rPr>
      </w:pPr>
      <w:r w:rsidRPr="008D1977">
        <w:rPr>
          <w:rFonts w:eastAsia="Calibri"/>
          <w:b w:val="0"/>
          <w:bCs w:val="0"/>
          <w:sz w:val="22"/>
          <w:szCs w:val="22"/>
          <w:lang w:eastAsia="en-US"/>
        </w:rPr>
        <w:t xml:space="preserve">Miejscem wykonywania usług, będących przedmiotem umowy jest </w:t>
      </w:r>
      <w:r w:rsidR="00C07796" w:rsidRPr="008D1977">
        <w:rPr>
          <w:rFonts w:eastAsia="Calibri"/>
          <w:b w:val="0"/>
          <w:bCs w:val="0"/>
          <w:sz w:val="22"/>
          <w:szCs w:val="22"/>
          <w:lang w:eastAsia="en-US"/>
        </w:rPr>
        <w:t>jednostka organizacyjna</w:t>
      </w:r>
      <w:r w:rsidRPr="008D1977">
        <w:rPr>
          <w:rFonts w:eastAsia="Calibri"/>
          <w:b w:val="0"/>
          <w:bCs w:val="0"/>
          <w:sz w:val="22"/>
          <w:szCs w:val="22"/>
          <w:lang w:eastAsia="en-US"/>
        </w:rPr>
        <w:t xml:space="preserve"> Udzielającego Zamówienie</w:t>
      </w:r>
      <w:r w:rsidR="002705E1" w:rsidRPr="008D1977">
        <w:rPr>
          <w:b w:val="0"/>
          <w:bCs w:val="0"/>
          <w:sz w:val="22"/>
          <w:szCs w:val="22"/>
        </w:rPr>
        <w:t xml:space="preserve"> oraz obszar zabezpieczenia świadczenia usług  zdrowotnych Udzielającego Zamówienie (dla wizyt domowych). </w:t>
      </w:r>
    </w:p>
    <w:p w14:paraId="6AB3CC8F" w14:textId="77777777" w:rsidR="00B73092" w:rsidRPr="008D1977" w:rsidRDefault="00B73092" w:rsidP="00B73092">
      <w:pPr>
        <w:numPr>
          <w:ilvl w:val="0"/>
          <w:numId w:val="43"/>
        </w:numPr>
        <w:suppressAutoHyphens/>
        <w:autoSpaceDE w:val="0"/>
        <w:ind w:left="284"/>
        <w:jc w:val="both"/>
        <w:rPr>
          <w:b w:val="0"/>
          <w:sz w:val="22"/>
          <w:szCs w:val="22"/>
        </w:rPr>
      </w:pPr>
      <w:r w:rsidRPr="008D1977">
        <w:rPr>
          <w:b w:val="0"/>
          <w:bCs w:val="0"/>
          <w:sz w:val="22"/>
          <w:szCs w:val="22"/>
        </w:rPr>
        <w:lastRenderedPageBreak/>
        <w:t xml:space="preserve">Przyjmujący Zamówienie zobowiązuje się nie opuszczać swojego miejsca wykonywania usług w dni wolne od pracy (soboty, niedziele i święta) do czasu przybycia osoby, która będzie kontynuowała udzielanie świadczeń zdrowotnych. </w:t>
      </w:r>
    </w:p>
    <w:p w14:paraId="0EBB80A4" w14:textId="77777777" w:rsidR="00A2252F" w:rsidRPr="008D1977" w:rsidRDefault="00A2252F" w:rsidP="00B73092">
      <w:pPr>
        <w:numPr>
          <w:ilvl w:val="0"/>
          <w:numId w:val="43"/>
        </w:numPr>
        <w:autoSpaceDE w:val="0"/>
        <w:ind w:left="284"/>
        <w:jc w:val="both"/>
        <w:rPr>
          <w:b w:val="0"/>
          <w:bCs w:val="0"/>
          <w:sz w:val="22"/>
          <w:szCs w:val="22"/>
        </w:rPr>
      </w:pPr>
      <w:r w:rsidRPr="008D1977">
        <w:rPr>
          <w:b w:val="0"/>
          <w:sz w:val="22"/>
          <w:szCs w:val="22"/>
        </w:rPr>
        <w:t>Przyjmujący Zamówienie</w:t>
      </w:r>
      <w:r w:rsidRPr="008D1977">
        <w:rPr>
          <w:b w:val="0"/>
          <w:bCs w:val="0"/>
          <w:sz w:val="22"/>
          <w:szCs w:val="22"/>
        </w:rPr>
        <w:t xml:space="preserve"> zobowiązuje się wykonywać czynności objęte niniejszą umową </w:t>
      </w:r>
      <w:r w:rsidRPr="008D1977">
        <w:rPr>
          <w:b w:val="0"/>
          <w:bCs w:val="0"/>
          <w:sz w:val="22"/>
          <w:szCs w:val="22"/>
        </w:rPr>
        <w:br/>
        <w:t>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4A42BC44" w14:textId="77777777" w:rsidR="00A2252F" w:rsidRPr="008D1977" w:rsidRDefault="00A2252F" w:rsidP="00B73092">
      <w:pPr>
        <w:numPr>
          <w:ilvl w:val="0"/>
          <w:numId w:val="43"/>
        </w:numPr>
        <w:autoSpaceDE w:val="0"/>
        <w:autoSpaceDN w:val="0"/>
        <w:adjustRightInd w:val="0"/>
        <w:ind w:left="284"/>
        <w:jc w:val="both"/>
        <w:rPr>
          <w:b w:val="0"/>
          <w:bCs w:val="0"/>
          <w:sz w:val="22"/>
          <w:szCs w:val="22"/>
        </w:rPr>
      </w:pPr>
      <w:r w:rsidRPr="008D1977">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7D3D4861" w14:textId="77777777" w:rsidR="00B73092" w:rsidRPr="008D1977" w:rsidRDefault="00B73092" w:rsidP="00B73092">
      <w:pPr>
        <w:tabs>
          <w:tab w:val="left" w:pos="4678"/>
        </w:tabs>
        <w:autoSpaceDE w:val="0"/>
        <w:autoSpaceDN w:val="0"/>
        <w:adjustRightInd w:val="0"/>
        <w:jc w:val="center"/>
        <w:rPr>
          <w:bCs w:val="0"/>
          <w:sz w:val="22"/>
          <w:szCs w:val="22"/>
        </w:rPr>
      </w:pPr>
    </w:p>
    <w:p w14:paraId="330E9C9D" w14:textId="77777777" w:rsidR="004C00BE" w:rsidRDefault="00B73092" w:rsidP="00B73092">
      <w:pPr>
        <w:tabs>
          <w:tab w:val="left" w:pos="4678"/>
        </w:tabs>
        <w:autoSpaceDE w:val="0"/>
        <w:autoSpaceDN w:val="0"/>
        <w:adjustRightInd w:val="0"/>
        <w:jc w:val="center"/>
        <w:rPr>
          <w:bCs w:val="0"/>
          <w:sz w:val="22"/>
          <w:szCs w:val="22"/>
        </w:rPr>
      </w:pPr>
      <w:r w:rsidRPr="008D1977">
        <w:rPr>
          <w:bCs w:val="0"/>
          <w:sz w:val="22"/>
          <w:szCs w:val="22"/>
        </w:rPr>
        <w:t>§ 5.</w:t>
      </w:r>
    </w:p>
    <w:p w14:paraId="529AF1C0" w14:textId="77777777" w:rsidR="006D1BD7" w:rsidRPr="008D1977" w:rsidRDefault="006D1BD7" w:rsidP="00B73092">
      <w:pPr>
        <w:tabs>
          <w:tab w:val="left" w:pos="4678"/>
        </w:tabs>
        <w:autoSpaceDE w:val="0"/>
        <w:autoSpaceDN w:val="0"/>
        <w:adjustRightInd w:val="0"/>
        <w:jc w:val="center"/>
        <w:rPr>
          <w:bCs w:val="0"/>
          <w:sz w:val="22"/>
          <w:szCs w:val="22"/>
        </w:rPr>
      </w:pPr>
    </w:p>
    <w:p w14:paraId="1D392DDE" w14:textId="77777777" w:rsidR="00A95659" w:rsidRPr="008D1977" w:rsidRDefault="00A95659" w:rsidP="00A95659">
      <w:pPr>
        <w:numPr>
          <w:ilvl w:val="0"/>
          <w:numId w:val="31"/>
        </w:numPr>
        <w:suppressAutoHyphens/>
        <w:autoSpaceDE w:val="0"/>
        <w:ind w:left="284" w:hanging="284"/>
        <w:jc w:val="both"/>
        <w:rPr>
          <w:b w:val="0"/>
          <w:sz w:val="22"/>
          <w:szCs w:val="22"/>
        </w:rPr>
      </w:pPr>
      <w:r w:rsidRPr="008D1977">
        <w:rPr>
          <w:b w:val="0"/>
          <w:sz w:val="22"/>
          <w:szCs w:val="22"/>
        </w:rPr>
        <w:t>Nocna i świąteczna opieka zdrowotna świadczona będzie w następujących godzinach:</w:t>
      </w:r>
    </w:p>
    <w:p w14:paraId="35A14C54"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powszednie</w:t>
      </w:r>
      <w:r w:rsidRPr="008D1977">
        <w:rPr>
          <w:b w:val="0"/>
          <w:sz w:val="22"/>
          <w:szCs w:val="22"/>
        </w:rPr>
        <w:t xml:space="preserve"> – w godzinach </w:t>
      </w:r>
      <w:r w:rsidRPr="008D1977">
        <w:rPr>
          <w:sz w:val="22"/>
          <w:szCs w:val="22"/>
        </w:rPr>
        <w:t>od 18.00 do 8.00</w:t>
      </w:r>
      <w:r w:rsidRPr="008D1977">
        <w:rPr>
          <w:b w:val="0"/>
          <w:sz w:val="22"/>
          <w:szCs w:val="22"/>
        </w:rPr>
        <w:t xml:space="preserve"> dnia następnego ,</w:t>
      </w:r>
    </w:p>
    <w:p w14:paraId="07FA1294"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wolne od pracy</w:t>
      </w:r>
      <w:r w:rsidRPr="008D1977">
        <w:rPr>
          <w:b w:val="0"/>
          <w:sz w:val="22"/>
          <w:szCs w:val="22"/>
        </w:rPr>
        <w:t xml:space="preserve"> (soboty, niedziele i święta) w godzinach </w:t>
      </w:r>
      <w:r w:rsidRPr="008D1977">
        <w:rPr>
          <w:sz w:val="22"/>
          <w:szCs w:val="22"/>
        </w:rPr>
        <w:t>od 8.00 do 8.00</w:t>
      </w:r>
      <w:r w:rsidRPr="008D1977">
        <w:rPr>
          <w:b w:val="0"/>
          <w:sz w:val="22"/>
          <w:szCs w:val="22"/>
        </w:rPr>
        <w:t xml:space="preserve"> dnia  następnego,      </w:t>
      </w:r>
    </w:p>
    <w:p w14:paraId="1FA76600"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Udzielający zamówienie przedstawi, najpóźniej do 10-go dnia danego miesiąca plan udzielania świadczeń zdrowotnych na miesiąc następny.</w:t>
      </w:r>
    </w:p>
    <w:p w14:paraId="7400C43F"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Przyjmujący zamówienie zobowiązuje się do udzielania świadczeń zdrowotnych według   planu, o którym mowa w ust. 2.</w:t>
      </w:r>
    </w:p>
    <w:p w14:paraId="5C759235" w14:textId="77777777" w:rsidR="00A2252F" w:rsidRDefault="00A2252F">
      <w:pPr>
        <w:autoSpaceDE w:val="0"/>
        <w:autoSpaceDN w:val="0"/>
        <w:adjustRightInd w:val="0"/>
        <w:jc w:val="center"/>
        <w:rPr>
          <w:bCs w:val="0"/>
          <w:sz w:val="22"/>
          <w:szCs w:val="22"/>
        </w:rPr>
      </w:pPr>
      <w:r w:rsidRPr="008D1977">
        <w:rPr>
          <w:bCs w:val="0"/>
          <w:sz w:val="22"/>
          <w:szCs w:val="22"/>
        </w:rPr>
        <w:t xml:space="preserve">§ </w:t>
      </w:r>
      <w:r w:rsidR="00B73092" w:rsidRPr="008D1977">
        <w:rPr>
          <w:bCs w:val="0"/>
          <w:sz w:val="22"/>
          <w:szCs w:val="22"/>
        </w:rPr>
        <w:t>6</w:t>
      </w:r>
      <w:r w:rsidRPr="008D1977">
        <w:rPr>
          <w:bCs w:val="0"/>
          <w:sz w:val="22"/>
          <w:szCs w:val="22"/>
        </w:rPr>
        <w:t>.</w:t>
      </w:r>
    </w:p>
    <w:p w14:paraId="2576D5B2" w14:textId="77777777" w:rsidR="006D1BD7" w:rsidRPr="008D1977" w:rsidRDefault="006D1BD7">
      <w:pPr>
        <w:autoSpaceDE w:val="0"/>
        <w:autoSpaceDN w:val="0"/>
        <w:adjustRightInd w:val="0"/>
        <w:jc w:val="center"/>
        <w:rPr>
          <w:bCs w:val="0"/>
          <w:sz w:val="22"/>
          <w:szCs w:val="22"/>
        </w:rPr>
      </w:pPr>
    </w:p>
    <w:p w14:paraId="5AF0CA5B"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 xml:space="preserve">Przyjmującego Zamówienie zobowiązuje się do </w:t>
      </w:r>
      <w:r w:rsidR="005D33D7" w:rsidRPr="00A42F2D">
        <w:rPr>
          <w:b w:val="0"/>
          <w:bCs w:val="0"/>
          <w:sz w:val="22"/>
          <w:szCs w:val="22"/>
        </w:rPr>
        <w:t>udzielania świadczeń zdrowotnych</w:t>
      </w:r>
      <w:r w:rsidRPr="008D1977">
        <w:rPr>
          <w:b w:val="0"/>
          <w:bCs w:val="0"/>
          <w:sz w:val="22"/>
          <w:szCs w:val="22"/>
        </w:rPr>
        <w:t xml:space="preserve"> z należytą starannością przy jednoczesnym zapewnieniu świadczeń odpowiedniej jakości, zgodnie z przyjętymi standardami medycznymi oraz obowiązującymi przepisami. Ponadto,  Przyjmujący Zamówienie zobowiązuje się do wykonywania swoich zadań zgodnie z zasadami etyki zawodowej oraz traktowania pacjentów z należytym szacunkiem.</w:t>
      </w:r>
    </w:p>
    <w:p w14:paraId="628FE3D7"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 xml:space="preserve">Przyjmującego Zamówienie  zobowiązuje się poddać kontroli prowadzonej przez </w:t>
      </w:r>
      <w:r w:rsidRPr="008D1977">
        <w:rPr>
          <w:rFonts w:eastAsia="Times-Roman"/>
          <w:b w:val="0"/>
          <w:bCs w:val="0"/>
          <w:sz w:val="22"/>
          <w:szCs w:val="22"/>
          <w:lang w:eastAsia="zh-CN"/>
        </w:rPr>
        <w:t>Udzielającego Zamówienie</w:t>
      </w:r>
      <w:r w:rsidRPr="008D1977">
        <w:rPr>
          <w:b w:val="0"/>
          <w:bCs w:val="0"/>
          <w:sz w:val="22"/>
          <w:szCs w:val="22"/>
        </w:rPr>
        <w:t xml:space="preserve"> lub Narodowy Fundusz Zdrowia, w zakresie realizacji przedmiotu umowy.</w:t>
      </w:r>
    </w:p>
    <w:p w14:paraId="4524A6B1"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W przypadku, gdy w wyniku kontroli zostaną stwierdzone nieprawidłowości w realizacji świadczeń zdrowotnych przez Przyjmującego Zamówienie, których konsekwencją będą skutki finansowe obciążające Udzielającego Zamówienie, skutkami tymi obciążony zostanie Przyjmujący Zamówienie.</w:t>
      </w:r>
    </w:p>
    <w:p w14:paraId="2A1BAA3F"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Przyjmującego Zamówienie zobowiązuje się ponadto do:</w:t>
      </w:r>
    </w:p>
    <w:p w14:paraId="025EF37B" w14:textId="77777777" w:rsidR="00A2252F" w:rsidRPr="008D1977" w:rsidRDefault="00A2252F">
      <w:pPr>
        <w:autoSpaceDE w:val="0"/>
        <w:autoSpaceDN w:val="0"/>
        <w:adjustRightInd w:val="0"/>
        <w:ind w:left="426" w:hanging="142"/>
        <w:jc w:val="both"/>
        <w:rPr>
          <w:b w:val="0"/>
          <w:bCs w:val="0"/>
          <w:sz w:val="22"/>
          <w:szCs w:val="22"/>
        </w:rPr>
      </w:pPr>
      <w:r w:rsidRPr="008D1977">
        <w:rPr>
          <w:b w:val="0"/>
          <w:bCs w:val="0"/>
          <w:sz w:val="22"/>
          <w:szCs w:val="22"/>
        </w:rPr>
        <w:t xml:space="preserve">- prowadzenia indywidualnej dokumentacji medycznej na zasadach obowiązujących w zakładach opieki zdrowotnej oraz określonych w Zarządzeniach Prezesa Narodowego Funduszu Zdrowia i procedurach wewnętrznych </w:t>
      </w:r>
      <w:r w:rsidRPr="008D1977">
        <w:rPr>
          <w:b w:val="0"/>
          <w:bCs w:val="0"/>
          <w:sz w:val="22"/>
          <w:szCs w:val="22"/>
          <w:lang w:eastAsia="zh-CN"/>
        </w:rPr>
        <w:t>Udzielającego Zamówienie</w:t>
      </w:r>
      <w:r w:rsidRPr="008D1977">
        <w:rPr>
          <w:b w:val="0"/>
          <w:bCs w:val="0"/>
          <w:sz w:val="22"/>
          <w:szCs w:val="22"/>
        </w:rPr>
        <w:t>.</w:t>
      </w:r>
    </w:p>
    <w:p w14:paraId="0FAF58D4" w14:textId="77777777" w:rsidR="00A2252F" w:rsidRDefault="00A2252F">
      <w:pPr>
        <w:autoSpaceDE w:val="0"/>
        <w:autoSpaceDN w:val="0"/>
        <w:adjustRightInd w:val="0"/>
        <w:ind w:left="426" w:hanging="142"/>
        <w:jc w:val="center"/>
        <w:rPr>
          <w:bCs w:val="0"/>
          <w:sz w:val="22"/>
          <w:szCs w:val="22"/>
        </w:rPr>
      </w:pPr>
      <w:r w:rsidRPr="008D1977">
        <w:rPr>
          <w:bCs w:val="0"/>
          <w:sz w:val="22"/>
          <w:szCs w:val="22"/>
        </w:rPr>
        <w:t xml:space="preserve">§ </w:t>
      </w:r>
      <w:r w:rsidR="004C00BE" w:rsidRPr="008D1977">
        <w:rPr>
          <w:bCs w:val="0"/>
          <w:sz w:val="22"/>
          <w:szCs w:val="22"/>
        </w:rPr>
        <w:t>7.</w:t>
      </w:r>
    </w:p>
    <w:p w14:paraId="54EF77C3" w14:textId="77777777" w:rsidR="006D1BD7" w:rsidRPr="008D1977" w:rsidRDefault="006D1BD7">
      <w:pPr>
        <w:autoSpaceDE w:val="0"/>
        <w:autoSpaceDN w:val="0"/>
        <w:adjustRightInd w:val="0"/>
        <w:ind w:left="426" w:hanging="142"/>
        <w:jc w:val="center"/>
        <w:rPr>
          <w:bCs w:val="0"/>
          <w:sz w:val="22"/>
          <w:szCs w:val="22"/>
        </w:rPr>
      </w:pPr>
    </w:p>
    <w:p w14:paraId="01D24DE8" w14:textId="77777777" w:rsidR="006D1BD7" w:rsidRDefault="006D1BD7" w:rsidP="006D1BD7">
      <w:pPr>
        <w:numPr>
          <w:ilvl w:val="0"/>
          <w:numId w:val="45"/>
        </w:numPr>
        <w:suppressAutoHyphens/>
        <w:autoSpaceDE w:val="0"/>
        <w:ind w:left="284" w:hanging="284"/>
        <w:jc w:val="both"/>
        <w:rPr>
          <w:rFonts w:eastAsia="Calibri"/>
          <w:b w:val="0"/>
          <w:bCs w:val="0"/>
          <w:sz w:val="22"/>
          <w:szCs w:val="22"/>
          <w:lang w:eastAsia="en-US"/>
        </w:rPr>
      </w:pPr>
      <w:r>
        <w:rPr>
          <w:b w:val="0"/>
          <w:bCs w:val="0"/>
          <w:sz w:val="22"/>
          <w:szCs w:val="22"/>
        </w:rPr>
        <w:t xml:space="preserve">Strony ustalają </w:t>
      </w:r>
      <w:r>
        <w:rPr>
          <w:b w:val="0"/>
          <w:sz w:val="22"/>
          <w:szCs w:val="22"/>
        </w:rPr>
        <w:t xml:space="preserve">wynagrodzenie w wysokości:  </w:t>
      </w:r>
      <w:r w:rsidR="009F5C89">
        <w:rPr>
          <w:bCs w:val="0"/>
          <w:sz w:val="22"/>
          <w:szCs w:val="22"/>
        </w:rPr>
        <w:t>……………</w:t>
      </w:r>
      <w:r>
        <w:rPr>
          <w:bCs w:val="0"/>
          <w:sz w:val="22"/>
          <w:szCs w:val="22"/>
        </w:rPr>
        <w:t xml:space="preserve"> zł brutto</w:t>
      </w:r>
      <w:r>
        <w:rPr>
          <w:b w:val="0"/>
          <w:sz w:val="22"/>
          <w:szCs w:val="22"/>
        </w:rPr>
        <w:t xml:space="preserve">  (słownie: </w:t>
      </w:r>
      <w:r w:rsidR="009F5C89">
        <w:rPr>
          <w:b w:val="0"/>
          <w:sz w:val="22"/>
          <w:szCs w:val="22"/>
        </w:rPr>
        <w:t>……………..</w:t>
      </w:r>
      <w:r>
        <w:rPr>
          <w:b w:val="0"/>
          <w:sz w:val="22"/>
          <w:szCs w:val="22"/>
        </w:rPr>
        <w:t xml:space="preserve"> złotych </w:t>
      </w:r>
      <w:r>
        <w:rPr>
          <w:b w:val="0"/>
          <w:sz w:val="22"/>
          <w:szCs w:val="22"/>
        </w:rPr>
        <w:br/>
        <w:t xml:space="preserve">i </w:t>
      </w:r>
      <w:r w:rsidR="009F5C89">
        <w:rPr>
          <w:b w:val="0"/>
          <w:sz w:val="22"/>
          <w:szCs w:val="22"/>
        </w:rPr>
        <w:t>…</w:t>
      </w:r>
      <w:r>
        <w:rPr>
          <w:b w:val="0"/>
          <w:sz w:val="22"/>
          <w:szCs w:val="22"/>
        </w:rPr>
        <w:t xml:space="preserve">/100) </w:t>
      </w:r>
      <w:r>
        <w:rPr>
          <w:rFonts w:eastAsia="Calibri"/>
          <w:b w:val="0"/>
          <w:bCs w:val="0"/>
          <w:sz w:val="22"/>
          <w:szCs w:val="22"/>
          <w:lang w:eastAsia="en-US"/>
        </w:rPr>
        <w:t>za każdą godzinę udzielania świadczeń zdrowotnych.</w:t>
      </w:r>
    </w:p>
    <w:p w14:paraId="7C037D7E" w14:textId="77777777" w:rsidR="006D1BD7" w:rsidRDefault="006D1BD7" w:rsidP="006D1BD7">
      <w:pPr>
        <w:numPr>
          <w:ilvl w:val="0"/>
          <w:numId w:val="45"/>
        </w:numPr>
        <w:suppressAutoHyphens/>
        <w:autoSpaceDE w:val="0"/>
        <w:ind w:left="284" w:hanging="284"/>
        <w:jc w:val="both"/>
        <w:rPr>
          <w:b w:val="0"/>
          <w:bCs w:val="0"/>
          <w:sz w:val="22"/>
          <w:szCs w:val="22"/>
          <w:lang w:eastAsia="zh-CN"/>
        </w:rPr>
      </w:pPr>
      <w:r>
        <w:rPr>
          <w:b w:val="0"/>
          <w:bCs w:val="0"/>
          <w:sz w:val="22"/>
          <w:szCs w:val="22"/>
        </w:rPr>
        <w:t>Określone w ust. 1 wynagrodzenie obejmuje wszelkie należności z tytułu udzielania świadczeń zdrowotnych przez Przyjmującego Zamówienie w ramach niniejszej umowy.</w:t>
      </w:r>
    </w:p>
    <w:p w14:paraId="2CF23E2B"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o którym mowa w ust. 1, obejmuje w szczególności koszt dojazdu do siedziby Udzielającego Zamówienie, a także koszt odzieży roboczej.</w:t>
      </w:r>
    </w:p>
    <w:p w14:paraId="6447B7AF"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przyjmującego zamówienie jest uzależnione od liczby godzin faktycznego udzielania świadczenia zdrowotnego w każdym miesiącu świadczenia umowy. W przypadku nieudzielania świadczeń zdrowotnych w danym miesiącu, Przyjmujący Zamówienie nie złoży faktury  za dany miesiąc.</w:t>
      </w:r>
    </w:p>
    <w:p w14:paraId="2E5E9A07"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Pr>
          <w:b w:val="0"/>
          <w:sz w:val="22"/>
          <w:szCs w:val="22"/>
        </w:rPr>
        <w:t>udzielania świadczeń zdrowotnych</w:t>
      </w:r>
      <w:r>
        <w:rPr>
          <w:sz w:val="22"/>
          <w:szCs w:val="22"/>
        </w:rPr>
        <w:t xml:space="preserve"> </w:t>
      </w:r>
      <w:r>
        <w:rPr>
          <w:b w:val="0"/>
          <w:sz w:val="22"/>
          <w:szCs w:val="22"/>
        </w:rPr>
        <w:t>w miesiącu</w:t>
      </w:r>
      <w:r>
        <w:rPr>
          <w:b w:val="0"/>
          <w:bCs w:val="0"/>
          <w:sz w:val="22"/>
          <w:szCs w:val="22"/>
        </w:rPr>
        <w:t>, na rachunek bankowy Przyjmującego Zamówienie wskazany w fakturze.</w:t>
      </w:r>
    </w:p>
    <w:p w14:paraId="7E47D621"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24EEBD28"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Zobowiązania podatkowe z tytułu wynagrodzenia, przysługującego Przyjmującemu Zamówienie </w:t>
      </w:r>
      <w:r>
        <w:rPr>
          <w:b w:val="0"/>
          <w:bCs w:val="0"/>
          <w:sz w:val="22"/>
          <w:szCs w:val="22"/>
        </w:rPr>
        <w:br/>
        <w:t>w związku z wykonywaniem niniejszej umowy, rozliczane i regulowane są przez Przyjmującego Zamówienie.</w:t>
      </w:r>
    </w:p>
    <w:p w14:paraId="75DB6319" w14:textId="77777777" w:rsidR="002B10AB" w:rsidRDefault="002B10AB" w:rsidP="006D1BD7">
      <w:pPr>
        <w:autoSpaceDE w:val="0"/>
        <w:autoSpaceDN w:val="0"/>
        <w:adjustRightInd w:val="0"/>
        <w:jc w:val="center"/>
        <w:rPr>
          <w:bCs w:val="0"/>
          <w:sz w:val="22"/>
          <w:szCs w:val="22"/>
        </w:rPr>
      </w:pPr>
    </w:p>
    <w:p w14:paraId="7C759F6E" w14:textId="77777777" w:rsidR="006D1BD7" w:rsidRDefault="006D1BD7" w:rsidP="006D1BD7">
      <w:pPr>
        <w:autoSpaceDE w:val="0"/>
        <w:autoSpaceDN w:val="0"/>
        <w:adjustRightInd w:val="0"/>
        <w:jc w:val="center"/>
        <w:rPr>
          <w:bCs w:val="0"/>
          <w:sz w:val="22"/>
          <w:szCs w:val="22"/>
        </w:rPr>
      </w:pPr>
      <w:r>
        <w:rPr>
          <w:bCs w:val="0"/>
          <w:sz w:val="22"/>
          <w:szCs w:val="22"/>
        </w:rPr>
        <w:lastRenderedPageBreak/>
        <w:t>§ 8.</w:t>
      </w:r>
    </w:p>
    <w:p w14:paraId="477227C9" w14:textId="77777777" w:rsidR="006D1BD7" w:rsidRDefault="006D1BD7" w:rsidP="006D1BD7">
      <w:pPr>
        <w:autoSpaceDE w:val="0"/>
        <w:autoSpaceDN w:val="0"/>
        <w:adjustRightInd w:val="0"/>
        <w:jc w:val="center"/>
        <w:rPr>
          <w:bCs w:val="0"/>
          <w:sz w:val="22"/>
          <w:szCs w:val="22"/>
        </w:rPr>
      </w:pPr>
    </w:p>
    <w:p w14:paraId="016D285C" w14:textId="77777777" w:rsidR="006D1BD7" w:rsidRDefault="006D1BD7" w:rsidP="006D1BD7">
      <w:pPr>
        <w:numPr>
          <w:ilvl w:val="0"/>
          <w:numId w:val="46"/>
        </w:numPr>
        <w:autoSpaceDE w:val="0"/>
        <w:autoSpaceDN w:val="0"/>
        <w:adjustRightInd w:val="0"/>
        <w:ind w:left="284" w:hanging="284"/>
        <w:jc w:val="both"/>
        <w:rPr>
          <w:b w:val="0"/>
          <w:bCs w:val="0"/>
          <w:sz w:val="22"/>
          <w:szCs w:val="22"/>
        </w:rPr>
      </w:pPr>
      <w:r>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53B1F8D5" w14:textId="77777777" w:rsidR="006D1BD7" w:rsidRDefault="006D1BD7" w:rsidP="006D1BD7">
      <w:pPr>
        <w:autoSpaceDE w:val="0"/>
        <w:ind w:left="284" w:hanging="284"/>
        <w:jc w:val="both"/>
        <w:rPr>
          <w:b w:val="0"/>
          <w:bCs w:val="0"/>
          <w:sz w:val="22"/>
          <w:szCs w:val="22"/>
          <w:lang w:eastAsia="zh-CN"/>
        </w:rPr>
      </w:pPr>
      <w:r>
        <w:rPr>
          <w:b w:val="0"/>
          <w:bCs w:val="0"/>
          <w:sz w:val="22"/>
          <w:szCs w:val="22"/>
        </w:rPr>
        <w:t xml:space="preserve">2. </w:t>
      </w:r>
      <w:r>
        <w:rPr>
          <w:b w:val="0"/>
          <w:bCs w:val="0"/>
          <w:sz w:val="22"/>
          <w:szCs w:val="22"/>
          <w:lang w:eastAsia="zh-CN"/>
        </w:rPr>
        <w:t xml:space="preserve">W przypadku zaistnienia okoliczności, o których mowa w ust. 1 </w:t>
      </w:r>
      <w:r>
        <w:rPr>
          <w:b w:val="0"/>
          <w:bCs w:val="0"/>
          <w:sz w:val="22"/>
          <w:szCs w:val="22"/>
        </w:rPr>
        <w:t>Przyjmującego Zamówienie</w:t>
      </w:r>
      <w:r>
        <w:rPr>
          <w:b w:val="0"/>
          <w:bCs w:val="0"/>
          <w:sz w:val="22"/>
          <w:szCs w:val="22"/>
          <w:lang w:eastAsia="zh-CN"/>
        </w:rPr>
        <w:t xml:space="preserve"> w porozumieniu z </w:t>
      </w:r>
      <w:r>
        <w:rPr>
          <w:rFonts w:eastAsia="Times-Roman"/>
          <w:b w:val="0"/>
          <w:bCs w:val="0"/>
          <w:sz w:val="22"/>
          <w:szCs w:val="22"/>
          <w:lang w:eastAsia="zh-CN"/>
        </w:rPr>
        <w:t>Udzielający Zamówienie</w:t>
      </w:r>
      <w:r>
        <w:rPr>
          <w:b w:val="0"/>
          <w:bCs w:val="0"/>
          <w:sz w:val="22"/>
          <w:szCs w:val="22"/>
          <w:lang w:eastAsia="zh-CN"/>
        </w:rPr>
        <w:t xml:space="preserve"> ustala zastępstwo. </w:t>
      </w:r>
      <w:r>
        <w:rPr>
          <w:b w:val="0"/>
          <w:bCs w:val="0"/>
          <w:sz w:val="22"/>
          <w:szCs w:val="22"/>
        </w:rPr>
        <w:t>Przyjmującego Zamówienie</w:t>
      </w:r>
      <w:r>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Pr>
          <w:b w:val="0"/>
          <w:bCs w:val="0"/>
          <w:sz w:val="22"/>
          <w:szCs w:val="22"/>
        </w:rPr>
        <w:t>Przyjmującego Zamówienie</w:t>
      </w:r>
      <w:r>
        <w:rPr>
          <w:b w:val="0"/>
          <w:bCs w:val="0"/>
          <w:sz w:val="22"/>
          <w:szCs w:val="22"/>
          <w:lang w:eastAsia="zh-CN"/>
        </w:rPr>
        <w:t xml:space="preserve"> niekorzystne dla Udzielającego Zamówienie obciążają </w:t>
      </w:r>
      <w:r>
        <w:rPr>
          <w:b w:val="0"/>
          <w:bCs w:val="0"/>
          <w:sz w:val="22"/>
          <w:szCs w:val="22"/>
        </w:rPr>
        <w:t>Przyjmującego Zamówienie</w:t>
      </w:r>
      <w:r>
        <w:rPr>
          <w:b w:val="0"/>
          <w:bCs w:val="0"/>
          <w:sz w:val="22"/>
          <w:szCs w:val="22"/>
          <w:lang w:eastAsia="zh-CN"/>
        </w:rPr>
        <w:t>.</w:t>
      </w:r>
    </w:p>
    <w:p w14:paraId="6DA3F20C" w14:textId="77777777" w:rsidR="006D1BD7" w:rsidRDefault="006D1BD7" w:rsidP="006D1BD7">
      <w:pPr>
        <w:autoSpaceDE w:val="0"/>
        <w:ind w:left="284" w:hanging="284"/>
        <w:jc w:val="both"/>
        <w:rPr>
          <w:b w:val="0"/>
          <w:bCs w:val="0"/>
          <w:sz w:val="22"/>
          <w:szCs w:val="22"/>
          <w:lang w:eastAsia="zh-CN"/>
        </w:rPr>
      </w:pPr>
    </w:p>
    <w:p w14:paraId="4589A687" w14:textId="77777777" w:rsidR="006D1BD7" w:rsidRDefault="006D1BD7" w:rsidP="006D1BD7">
      <w:pPr>
        <w:suppressAutoHyphens/>
        <w:jc w:val="center"/>
        <w:rPr>
          <w:sz w:val="22"/>
          <w:szCs w:val="22"/>
          <w:lang w:eastAsia="en-GB"/>
        </w:rPr>
      </w:pPr>
      <w:r>
        <w:rPr>
          <w:sz w:val="22"/>
          <w:szCs w:val="22"/>
          <w:lang w:eastAsia="en-GB"/>
        </w:rPr>
        <w:t>§ 9.</w:t>
      </w:r>
    </w:p>
    <w:p w14:paraId="4CC65FBC" w14:textId="77777777" w:rsidR="006D1BD7" w:rsidRDefault="006D1BD7" w:rsidP="006D1BD7">
      <w:pPr>
        <w:suppressAutoHyphens/>
        <w:jc w:val="center"/>
        <w:rPr>
          <w:sz w:val="22"/>
          <w:szCs w:val="22"/>
          <w:lang w:eastAsia="en-GB"/>
        </w:rPr>
      </w:pPr>
    </w:p>
    <w:p w14:paraId="71538F34" w14:textId="77777777" w:rsidR="006D1BD7" w:rsidRDefault="006D1BD7" w:rsidP="006D1BD7">
      <w:pPr>
        <w:numPr>
          <w:ilvl w:val="0"/>
          <w:numId w:val="47"/>
        </w:numPr>
        <w:autoSpaceDE w:val="0"/>
        <w:autoSpaceDN w:val="0"/>
        <w:adjustRightInd w:val="0"/>
        <w:ind w:left="284" w:hanging="284"/>
        <w:jc w:val="both"/>
        <w:rPr>
          <w:sz w:val="22"/>
          <w:szCs w:val="22"/>
        </w:rPr>
      </w:pPr>
      <w:r>
        <w:rPr>
          <w:b w:val="0"/>
          <w:sz w:val="22"/>
          <w:szCs w:val="22"/>
        </w:rPr>
        <w:t xml:space="preserve">Umowa zostaje zawarta na okres </w:t>
      </w:r>
      <w:r w:rsidR="00D027BE">
        <w:rPr>
          <w:bCs w:val="0"/>
          <w:sz w:val="22"/>
          <w:szCs w:val="22"/>
        </w:rPr>
        <w:t>od …………..</w:t>
      </w:r>
      <w:r>
        <w:rPr>
          <w:sz w:val="22"/>
          <w:szCs w:val="22"/>
        </w:rPr>
        <w:t>. do 3</w:t>
      </w:r>
      <w:r w:rsidR="00D027BE">
        <w:rPr>
          <w:sz w:val="22"/>
          <w:szCs w:val="22"/>
        </w:rPr>
        <w:t>1.12.2022</w:t>
      </w:r>
      <w:r>
        <w:rPr>
          <w:sz w:val="22"/>
          <w:szCs w:val="22"/>
        </w:rPr>
        <w:t xml:space="preserve"> r.</w:t>
      </w:r>
    </w:p>
    <w:p w14:paraId="2DA9AAEA" w14:textId="77777777" w:rsidR="006D1BD7" w:rsidRDefault="006D1BD7" w:rsidP="006D1BD7">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610E9192" w14:textId="77777777" w:rsidR="006D1BD7" w:rsidRDefault="006D1BD7" w:rsidP="006D1BD7">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06F38195"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46BEE80D"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24D91A09"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37C8808B" w14:textId="77777777" w:rsidR="006D1BD7" w:rsidRDefault="006D1BD7" w:rsidP="006D1BD7">
      <w:pPr>
        <w:numPr>
          <w:ilvl w:val="0"/>
          <w:numId w:val="8"/>
        </w:numPr>
        <w:autoSpaceDE w:val="0"/>
        <w:jc w:val="both"/>
        <w:rPr>
          <w:b w:val="0"/>
          <w:bCs w:val="0"/>
          <w:sz w:val="22"/>
          <w:szCs w:val="22"/>
        </w:rPr>
      </w:pPr>
      <w:r>
        <w:rPr>
          <w:b w:val="0"/>
          <w:bCs w:val="0"/>
          <w:sz w:val="22"/>
          <w:szCs w:val="22"/>
        </w:rPr>
        <w:t>nie uzyskanie przez Udzielającego Zamówieniem środków finansowych na dalszą realizację umowy</w:t>
      </w:r>
    </w:p>
    <w:p w14:paraId="21F833F5"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49EE0137"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p>
    <w:p w14:paraId="4AB17232"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rażącego naruszenia istotnych postanowień umowy,</w:t>
      </w:r>
    </w:p>
    <w:p w14:paraId="1476D27E"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2D75D596" w14:textId="77777777" w:rsidR="006D1BD7" w:rsidRDefault="006D1BD7" w:rsidP="006D1BD7">
      <w:pPr>
        <w:numPr>
          <w:ilvl w:val="0"/>
          <w:numId w:val="8"/>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7 ust. 6 umowy.</w:t>
      </w:r>
    </w:p>
    <w:p w14:paraId="1C8F9C9B" w14:textId="77777777" w:rsidR="006D1BD7" w:rsidRDefault="006D1BD7" w:rsidP="006D1BD7">
      <w:pPr>
        <w:autoSpaceDE w:val="0"/>
        <w:jc w:val="both"/>
        <w:rPr>
          <w:b w:val="0"/>
          <w:bCs w:val="0"/>
          <w:sz w:val="22"/>
          <w:szCs w:val="22"/>
        </w:rPr>
      </w:pPr>
      <w:r>
        <w:rPr>
          <w:b w:val="0"/>
          <w:bCs w:val="0"/>
          <w:sz w:val="22"/>
          <w:szCs w:val="22"/>
        </w:rPr>
        <w:t>4. Umowa wygasa:</w:t>
      </w:r>
    </w:p>
    <w:p w14:paraId="4C77BA3A"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 upływem okresu, na który była zawarta,</w:t>
      </w:r>
    </w:p>
    <w:p w14:paraId="28302DB2"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w przypadku ustania bytu prawnego Przyjmującego Zamówienie,</w:t>
      </w:r>
    </w:p>
    <w:p w14:paraId="5B55CB59"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0566EC54" w14:textId="77777777" w:rsidR="006D1BD7" w:rsidRDefault="006D1BD7" w:rsidP="006D1BD7">
      <w:pPr>
        <w:autoSpaceDE w:val="0"/>
        <w:jc w:val="center"/>
        <w:rPr>
          <w:bCs w:val="0"/>
          <w:sz w:val="22"/>
          <w:szCs w:val="22"/>
        </w:rPr>
      </w:pPr>
      <w:r>
        <w:rPr>
          <w:bCs w:val="0"/>
          <w:sz w:val="22"/>
          <w:szCs w:val="22"/>
        </w:rPr>
        <w:t xml:space="preserve">§ 10. </w:t>
      </w:r>
    </w:p>
    <w:p w14:paraId="58850192" w14:textId="77777777" w:rsidR="006D1BD7" w:rsidRDefault="006D1BD7" w:rsidP="006D1BD7">
      <w:pPr>
        <w:autoSpaceDE w:val="0"/>
        <w:jc w:val="center"/>
        <w:rPr>
          <w:bCs w:val="0"/>
          <w:sz w:val="22"/>
          <w:szCs w:val="22"/>
        </w:rPr>
      </w:pPr>
    </w:p>
    <w:p w14:paraId="019A1A94" w14:textId="77777777" w:rsidR="006D1BD7" w:rsidRDefault="006D1BD7" w:rsidP="006D1BD7">
      <w:pPr>
        <w:autoSpaceDE w:val="0"/>
        <w:jc w:val="both"/>
        <w:rPr>
          <w:b w:val="0"/>
          <w:sz w:val="22"/>
          <w:szCs w:val="22"/>
        </w:rPr>
      </w:pPr>
      <w:r>
        <w:rPr>
          <w:b w:val="0"/>
          <w:sz w:val="22"/>
          <w:szCs w:val="22"/>
        </w:rPr>
        <w:t xml:space="preserve">Udzielający Zamówienie powierza </w:t>
      </w:r>
      <w:r>
        <w:rPr>
          <w:b w:val="0"/>
          <w:bCs w:val="0"/>
          <w:sz w:val="22"/>
          <w:szCs w:val="22"/>
        </w:rPr>
        <w:t xml:space="preserve">Przyjmującemu Zamówienie do używania w dniu </w:t>
      </w:r>
      <w:r>
        <w:rPr>
          <w:b w:val="0"/>
          <w:sz w:val="22"/>
          <w:szCs w:val="22"/>
        </w:rPr>
        <w:t xml:space="preserve">pełnienia dyżurów lekarskich w „PIASTUN” SPZOZ z obowiązkiem zwrotu: samochód marki FIAT Doblo </w:t>
      </w:r>
      <w:r>
        <w:rPr>
          <w:b w:val="0"/>
          <w:sz w:val="22"/>
          <w:szCs w:val="22"/>
        </w:rPr>
        <w:br/>
        <w:t>o następujących danych charakterystycznych:</w:t>
      </w:r>
    </w:p>
    <w:p w14:paraId="0FFA5FC2" w14:textId="77777777" w:rsidR="006D1BD7" w:rsidRDefault="006D1BD7" w:rsidP="006D1BD7">
      <w:pPr>
        <w:numPr>
          <w:ilvl w:val="0"/>
          <w:numId w:val="39"/>
        </w:numPr>
        <w:suppressAutoHyphens/>
        <w:autoSpaceDE w:val="0"/>
        <w:jc w:val="both"/>
        <w:rPr>
          <w:b w:val="0"/>
          <w:sz w:val="22"/>
          <w:szCs w:val="22"/>
        </w:rPr>
      </w:pPr>
      <w:r>
        <w:rPr>
          <w:b w:val="0"/>
          <w:sz w:val="22"/>
          <w:szCs w:val="22"/>
        </w:rPr>
        <w:t>Nr rejestracyjny: WPR 333OE</w:t>
      </w:r>
    </w:p>
    <w:p w14:paraId="13384D9A" w14:textId="77777777" w:rsidR="006D1BD7" w:rsidRDefault="006D1BD7" w:rsidP="006D1BD7">
      <w:pPr>
        <w:numPr>
          <w:ilvl w:val="0"/>
          <w:numId w:val="39"/>
        </w:numPr>
        <w:suppressAutoHyphens/>
        <w:autoSpaceDE w:val="0"/>
        <w:jc w:val="both"/>
        <w:rPr>
          <w:b w:val="0"/>
          <w:sz w:val="22"/>
          <w:szCs w:val="22"/>
        </w:rPr>
      </w:pPr>
      <w:r>
        <w:rPr>
          <w:b w:val="0"/>
          <w:sz w:val="22"/>
          <w:szCs w:val="22"/>
        </w:rPr>
        <w:t>Nr nadwozia ZFA26300006G76574</w:t>
      </w:r>
    </w:p>
    <w:p w14:paraId="7205CDCB" w14:textId="77777777" w:rsidR="006D1BD7" w:rsidRDefault="006D1BD7" w:rsidP="006D1BD7">
      <w:pPr>
        <w:numPr>
          <w:ilvl w:val="0"/>
          <w:numId w:val="39"/>
        </w:numPr>
        <w:suppressAutoHyphens/>
        <w:autoSpaceDE w:val="0"/>
        <w:jc w:val="both"/>
        <w:rPr>
          <w:b w:val="0"/>
          <w:bCs w:val="0"/>
          <w:sz w:val="22"/>
          <w:szCs w:val="22"/>
        </w:rPr>
      </w:pPr>
      <w:r>
        <w:rPr>
          <w:b w:val="0"/>
          <w:sz w:val="22"/>
          <w:szCs w:val="22"/>
        </w:rPr>
        <w:t>Pojemność silnika 1368</w:t>
      </w:r>
    </w:p>
    <w:p w14:paraId="63B4D9D2" w14:textId="77777777" w:rsidR="006D1BD7" w:rsidRDefault="006D1BD7" w:rsidP="006D1BD7">
      <w:pPr>
        <w:numPr>
          <w:ilvl w:val="0"/>
          <w:numId w:val="39"/>
        </w:numPr>
        <w:suppressAutoHyphens/>
        <w:autoSpaceDE w:val="0"/>
        <w:jc w:val="both"/>
        <w:rPr>
          <w:b w:val="0"/>
          <w:bCs w:val="0"/>
          <w:sz w:val="22"/>
          <w:szCs w:val="22"/>
        </w:rPr>
      </w:pPr>
      <w:r>
        <w:rPr>
          <w:b w:val="0"/>
          <w:bCs w:val="0"/>
          <w:sz w:val="22"/>
          <w:szCs w:val="22"/>
        </w:rPr>
        <w:t>Rok produkcji: 2017</w:t>
      </w:r>
    </w:p>
    <w:p w14:paraId="2C153345" w14:textId="77777777" w:rsidR="006D1BD7" w:rsidRDefault="006D1BD7" w:rsidP="006D1BD7">
      <w:pPr>
        <w:autoSpaceDE w:val="0"/>
        <w:jc w:val="both"/>
        <w:rPr>
          <w:b w:val="0"/>
          <w:bCs w:val="0"/>
          <w:sz w:val="22"/>
          <w:szCs w:val="22"/>
        </w:rPr>
      </w:pPr>
      <w:r>
        <w:rPr>
          <w:b w:val="0"/>
          <w:bCs w:val="0"/>
          <w:sz w:val="22"/>
          <w:szCs w:val="22"/>
        </w:rPr>
        <w:t>zwany dalej „samochodem”.</w:t>
      </w:r>
    </w:p>
    <w:p w14:paraId="445C99B6" w14:textId="77777777" w:rsidR="006D1BD7" w:rsidRDefault="006D1BD7" w:rsidP="006D1BD7">
      <w:pPr>
        <w:autoSpaceDE w:val="0"/>
        <w:jc w:val="center"/>
        <w:rPr>
          <w:bCs w:val="0"/>
          <w:sz w:val="22"/>
          <w:szCs w:val="22"/>
        </w:rPr>
      </w:pPr>
      <w:r>
        <w:rPr>
          <w:bCs w:val="0"/>
          <w:sz w:val="22"/>
          <w:szCs w:val="22"/>
        </w:rPr>
        <w:t>§ 11.</w:t>
      </w:r>
    </w:p>
    <w:p w14:paraId="2F81A513" w14:textId="77777777" w:rsidR="006D1BD7" w:rsidRDefault="006D1BD7" w:rsidP="006D1BD7">
      <w:pPr>
        <w:autoSpaceDE w:val="0"/>
        <w:jc w:val="center"/>
        <w:rPr>
          <w:bCs w:val="0"/>
          <w:sz w:val="22"/>
          <w:szCs w:val="22"/>
        </w:rPr>
      </w:pPr>
    </w:p>
    <w:p w14:paraId="1BA68818" w14:textId="77777777" w:rsidR="006D1BD7" w:rsidRDefault="006D1BD7" w:rsidP="006D1BD7">
      <w:pPr>
        <w:numPr>
          <w:ilvl w:val="0"/>
          <w:numId w:val="40"/>
        </w:numPr>
        <w:suppressAutoHyphens/>
        <w:autoSpaceDE w:val="0"/>
        <w:ind w:left="284" w:hanging="284"/>
        <w:jc w:val="both"/>
        <w:rPr>
          <w:b w:val="0"/>
          <w:bCs w:val="0"/>
          <w:sz w:val="22"/>
          <w:szCs w:val="22"/>
        </w:rPr>
      </w:pPr>
      <w:r>
        <w:rPr>
          <w:b w:val="0"/>
          <w:bCs w:val="0"/>
          <w:sz w:val="22"/>
          <w:szCs w:val="22"/>
        </w:rPr>
        <w:t xml:space="preserve">Przyjmujący Zamówienie zobowiązuje się do wykorzystywania powierzonego samochodu wyłącznie dla celów realizacji niniejszej umowy oraz do zachowania najwyższej dbałości o samochód. Przyjmujący Zamówienie przyjmuje odpowiedzialność za ewentualne jego uszkodzenia, nie wynikające z normalnego użytkowania, a także za jego kradzież, będącą wynikiem nie zachowania warunków niniejszej umowy, </w:t>
      </w:r>
      <w:r>
        <w:rPr>
          <w:b w:val="0"/>
          <w:bCs w:val="0"/>
          <w:sz w:val="22"/>
          <w:szCs w:val="22"/>
        </w:rPr>
        <w:br/>
        <w:t>w tym w szczególności niedbalstwa lub niezachowania należytej staranności wymaganej w danej sytuacji.</w:t>
      </w:r>
    </w:p>
    <w:p w14:paraId="5EBFD16A" w14:textId="77777777" w:rsidR="006D1BD7" w:rsidRDefault="006D1BD7" w:rsidP="006D1BD7">
      <w:pPr>
        <w:numPr>
          <w:ilvl w:val="0"/>
          <w:numId w:val="40"/>
        </w:numPr>
        <w:tabs>
          <w:tab w:val="left" w:pos="0"/>
        </w:tabs>
        <w:suppressAutoHyphens/>
        <w:autoSpaceDE w:val="0"/>
        <w:ind w:left="284" w:hanging="284"/>
        <w:jc w:val="both"/>
        <w:rPr>
          <w:b w:val="0"/>
          <w:bCs w:val="0"/>
          <w:sz w:val="22"/>
          <w:szCs w:val="22"/>
        </w:rPr>
      </w:pPr>
      <w:r>
        <w:rPr>
          <w:b w:val="0"/>
          <w:bCs w:val="0"/>
          <w:sz w:val="22"/>
          <w:szCs w:val="22"/>
        </w:rPr>
        <w:t>W celu zapewnienia prawidłowej eksploatacji i zabezpieczenia samochodu, Przyjmujący Zamówienie</w:t>
      </w:r>
    </w:p>
    <w:p w14:paraId="7FD1C165" w14:textId="77777777" w:rsidR="006D1BD7" w:rsidRDefault="006D1BD7" w:rsidP="006D1BD7">
      <w:pPr>
        <w:tabs>
          <w:tab w:val="left" w:pos="0"/>
        </w:tabs>
        <w:autoSpaceDE w:val="0"/>
        <w:ind w:left="284"/>
        <w:jc w:val="both"/>
        <w:rPr>
          <w:b w:val="0"/>
          <w:bCs w:val="0"/>
          <w:sz w:val="22"/>
          <w:szCs w:val="22"/>
        </w:rPr>
      </w:pPr>
      <w:r>
        <w:rPr>
          <w:b w:val="0"/>
          <w:bCs w:val="0"/>
          <w:sz w:val="22"/>
          <w:szCs w:val="22"/>
        </w:rPr>
        <w:t>zobowiązuje się w szczególności do:</w:t>
      </w:r>
    </w:p>
    <w:p w14:paraId="2CF5437E" w14:textId="77777777" w:rsidR="006D1BD7" w:rsidRDefault="006D1BD7" w:rsidP="006D1BD7">
      <w:pPr>
        <w:numPr>
          <w:ilvl w:val="0"/>
          <w:numId w:val="41"/>
        </w:numPr>
        <w:tabs>
          <w:tab w:val="left" w:pos="0"/>
        </w:tabs>
        <w:suppressAutoHyphens/>
        <w:autoSpaceDE w:val="0"/>
        <w:jc w:val="both"/>
        <w:rPr>
          <w:b w:val="0"/>
          <w:bCs w:val="0"/>
          <w:sz w:val="22"/>
          <w:szCs w:val="22"/>
        </w:rPr>
      </w:pPr>
      <w:r>
        <w:rPr>
          <w:b w:val="0"/>
          <w:bCs w:val="0"/>
          <w:sz w:val="22"/>
          <w:szCs w:val="22"/>
        </w:rPr>
        <w:lastRenderedPageBreak/>
        <w:t xml:space="preserve">przestrzegania przepisów ustawy z dnia 20 czerwca 1997 r. Prawo o ruchu drogowym </w:t>
      </w:r>
      <w:r>
        <w:rPr>
          <w:b w:val="0"/>
          <w:bCs w:val="0"/>
          <w:sz w:val="22"/>
          <w:szCs w:val="22"/>
        </w:rPr>
        <w:br/>
        <w:t>(Dz. U. 2018.1990 ze zm.);</w:t>
      </w:r>
    </w:p>
    <w:p w14:paraId="582AFFBB"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natychmiastowego poinformowania Udzielającego Zamówienie o fakcie kradzieży </w:t>
      </w:r>
      <w:r>
        <w:rPr>
          <w:b w:val="0"/>
          <w:bCs w:val="0"/>
          <w:sz w:val="22"/>
          <w:szCs w:val="22"/>
        </w:rPr>
        <w:br/>
        <w:t>oraz do jego zgłoszenia Policji, a także do sporządzenia lub przygotowania wszelkich dokumentów wymaganych przez towarzystwo ubezpieczeniowe;</w:t>
      </w:r>
    </w:p>
    <w:p w14:paraId="04A1834D"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natychmiastowego poinformowania Udzielającego Zamówienie o każdym uszkodzeniu samochodu, a w przypadku kolizji do jej zgłoszenia Policji, poddania się badaniu na obecność alkoholu w organizmie oraz do sporządzenia odpowiedniego protokołu, w miarę możliwości udokumentowanego zdjęciami; </w:t>
      </w:r>
    </w:p>
    <w:p w14:paraId="4336D6B2"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29D74D92"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 xml:space="preserve">Przyjmujący Zamówienie jest zobowiązany do zwrotu samochodu, wraz z wyposażeniem oraz kompletem kluczyków po zakończeniu pełnienia dyżuru. Przyjmujący Zamówienie odpowiada </w:t>
      </w:r>
      <w:r>
        <w:rPr>
          <w:b w:val="0"/>
          <w:bCs w:val="0"/>
          <w:sz w:val="22"/>
          <w:szCs w:val="22"/>
        </w:rPr>
        <w:br/>
        <w:t xml:space="preserve">za szkodę wyrządzoną Udzielającemu Zamówienie wskutek zgubienia kompletu kluczyków. </w:t>
      </w:r>
    </w:p>
    <w:p w14:paraId="43C7AAE3"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Wszelkie mandaty karne lub kary za niewłaściwe parkowanie, wystawione lub nałożone przez właściwe organy w czasie używania samochodu przez Przyjmującego Zamówienie, w całości obciążają Przyjmującego Zamówienie.</w:t>
      </w:r>
    </w:p>
    <w:p w14:paraId="5DF39FED" w14:textId="77777777" w:rsidR="006D1BD7" w:rsidRDefault="006D1BD7" w:rsidP="006D1BD7">
      <w:pPr>
        <w:autoSpaceDE w:val="0"/>
        <w:autoSpaceDN w:val="0"/>
        <w:adjustRightInd w:val="0"/>
        <w:jc w:val="center"/>
        <w:rPr>
          <w:bCs w:val="0"/>
          <w:sz w:val="22"/>
          <w:szCs w:val="22"/>
        </w:rPr>
      </w:pPr>
      <w:r>
        <w:rPr>
          <w:bCs w:val="0"/>
          <w:sz w:val="22"/>
          <w:szCs w:val="22"/>
        </w:rPr>
        <w:t>§ 12.</w:t>
      </w:r>
    </w:p>
    <w:p w14:paraId="664B42A7" w14:textId="77777777" w:rsidR="006D1BD7" w:rsidRDefault="006D1BD7" w:rsidP="006D1BD7">
      <w:pPr>
        <w:autoSpaceDE w:val="0"/>
        <w:autoSpaceDN w:val="0"/>
        <w:adjustRightInd w:val="0"/>
        <w:jc w:val="center"/>
        <w:rPr>
          <w:bCs w:val="0"/>
          <w:sz w:val="22"/>
          <w:szCs w:val="22"/>
        </w:rPr>
      </w:pPr>
    </w:p>
    <w:p w14:paraId="7048EEA9"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38F8BC1C"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39555B9C"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1AA8368F"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4241B8FB"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6E625564"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 xml:space="preserve">Imię </w:t>
      </w:r>
    </w:p>
    <w:p w14:paraId="4D72BFD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nazwisko</w:t>
      </w:r>
    </w:p>
    <w:p w14:paraId="46372F5E"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data urodzenia - dot. pacjentów</w:t>
      </w:r>
    </w:p>
    <w:p w14:paraId="4E20F7D3"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adres zamieszkania - dot. pacjentów</w:t>
      </w:r>
    </w:p>
    <w:p w14:paraId="61D028DA"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PESEL - dot. pacjentów</w:t>
      </w:r>
    </w:p>
    <w:p w14:paraId="09BC0CD0"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inne dane niezbędne do prawidłowej realizacji Umowy.</w:t>
      </w:r>
    </w:p>
    <w:p w14:paraId="0E444455"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 xml:space="preserve">z dnia 6 listopada 2008 r. o prawach pacjenta i Rzeczniku Praw Pacjenta  (j.t. Dz.U. z 2019 r., poz. 1127 </w:t>
      </w:r>
      <w:r>
        <w:rPr>
          <w:b w:val="0"/>
          <w:bCs w:val="0"/>
          <w:sz w:val="22"/>
          <w:szCs w:val="22"/>
        </w:rPr>
        <w:br/>
        <w:t>ze zm.).</w:t>
      </w:r>
    </w:p>
    <w:p w14:paraId="6BFE3044" w14:textId="77777777" w:rsidR="006D1BD7" w:rsidRDefault="006D1BD7" w:rsidP="006D1BD7">
      <w:pPr>
        <w:numPr>
          <w:ilvl w:val="0"/>
          <w:numId w:val="1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z przepisami ustawy o ochronie danych osobowych i aktów wykonawczych do  przepisów ustawy.</w:t>
      </w:r>
    </w:p>
    <w:p w14:paraId="118E942C" w14:textId="77777777" w:rsidR="006D1BD7" w:rsidRDefault="006D1BD7" w:rsidP="006D1BD7">
      <w:pPr>
        <w:numPr>
          <w:ilvl w:val="0"/>
          <w:numId w:val="1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8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25D70C04"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45F4B97D"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lastRenderedPageBreak/>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587CC78D" w14:textId="77777777" w:rsidR="006D1BD7" w:rsidRDefault="006D1BD7" w:rsidP="006D1BD7">
      <w:pPr>
        <w:numPr>
          <w:ilvl w:val="0"/>
          <w:numId w:val="1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46004F94" w14:textId="77777777" w:rsidR="006D1BD7" w:rsidRDefault="006D1BD7" w:rsidP="006D1BD7">
      <w:pPr>
        <w:numPr>
          <w:ilvl w:val="0"/>
          <w:numId w:val="1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14F9B510" w14:textId="77777777" w:rsidR="006D1BD7" w:rsidRDefault="006D1BD7" w:rsidP="006D1BD7">
      <w:pPr>
        <w:numPr>
          <w:ilvl w:val="0"/>
          <w:numId w:val="1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4AA3E78D" w14:textId="77777777" w:rsidR="006D1BD7" w:rsidRDefault="006D1BD7" w:rsidP="006D1BD7">
      <w:pPr>
        <w:numPr>
          <w:ilvl w:val="0"/>
          <w:numId w:val="10"/>
        </w:numPr>
        <w:tabs>
          <w:tab w:val="left" w:pos="0"/>
          <w:tab w:val="left" w:pos="284"/>
        </w:tabs>
        <w:suppressAutoHyphens/>
        <w:autoSpaceDE w:val="0"/>
        <w:ind w:left="284" w:hanging="284"/>
        <w:jc w:val="both"/>
        <w:rPr>
          <w:b w:val="0"/>
          <w:bCs w:val="0"/>
          <w:sz w:val="22"/>
          <w:szCs w:val="22"/>
        </w:rPr>
      </w:pPr>
      <w:r>
        <w:rPr>
          <w:b w:val="0"/>
          <w:bCs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jego Zastępców oraz osoby trzecie.</w:t>
      </w:r>
    </w:p>
    <w:p w14:paraId="0CF6E3AB" w14:textId="77777777" w:rsidR="006D1BD7" w:rsidRDefault="006D1BD7" w:rsidP="006D1BD7">
      <w:pPr>
        <w:autoSpaceDE w:val="0"/>
        <w:jc w:val="center"/>
        <w:rPr>
          <w:bCs w:val="0"/>
          <w:sz w:val="22"/>
          <w:szCs w:val="22"/>
        </w:rPr>
      </w:pPr>
      <w:r>
        <w:rPr>
          <w:bCs w:val="0"/>
          <w:sz w:val="22"/>
          <w:szCs w:val="22"/>
        </w:rPr>
        <w:t>§ 13.</w:t>
      </w:r>
    </w:p>
    <w:p w14:paraId="7688C99F" w14:textId="77777777" w:rsidR="006D1BD7" w:rsidRDefault="006D1BD7" w:rsidP="006D1BD7">
      <w:pPr>
        <w:autoSpaceDE w:val="0"/>
        <w:jc w:val="center"/>
        <w:rPr>
          <w:bCs w:val="0"/>
          <w:sz w:val="22"/>
          <w:szCs w:val="22"/>
        </w:rPr>
      </w:pPr>
    </w:p>
    <w:p w14:paraId="78ABC2EF" w14:textId="77777777" w:rsidR="006D1BD7" w:rsidRDefault="006D1BD7" w:rsidP="006D1BD7">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Pr>
          <w:b w:val="0"/>
          <w:bCs w:val="0"/>
          <w:spacing w:val="-4"/>
          <w:sz w:val="22"/>
          <w:szCs w:val="22"/>
        </w:rPr>
        <w:br/>
        <w:t xml:space="preserve">i w razie takiej konieczności ich przekazywania uprawnionym na podstawie stosownych przepisów prawa powszechnie obowiązującego. W przypadku, o którym mowa w </w:t>
      </w:r>
      <w:r>
        <w:rPr>
          <w:b w:val="0"/>
          <w:sz w:val="22"/>
          <w:szCs w:val="22"/>
          <w:lang w:eastAsia="en-GB"/>
        </w:rPr>
        <w:t>§ 8</w:t>
      </w:r>
      <w:r>
        <w:rPr>
          <w:b w:val="0"/>
          <w:bCs w:val="0"/>
          <w:spacing w:val="-4"/>
          <w:sz w:val="22"/>
          <w:szCs w:val="22"/>
        </w:rPr>
        <w:t xml:space="preserve"> ust. 2 Przyjmujący Zamówienie pozyska od osoby zastępującej zgodę na przekazanie jej danych do Udzielającego Zamówienie i ich przetwarzanie </w:t>
      </w:r>
      <w:r>
        <w:rPr>
          <w:b w:val="0"/>
          <w:bCs w:val="0"/>
          <w:spacing w:val="-4"/>
          <w:sz w:val="22"/>
          <w:szCs w:val="22"/>
        </w:rPr>
        <w:br/>
        <w:t xml:space="preserve">w celu umożliwienia wykonywania niniejszej umowy. </w:t>
      </w:r>
      <w:r>
        <w:rPr>
          <w:b w:val="0"/>
          <w:bCs w:val="0"/>
          <w:sz w:val="22"/>
          <w:szCs w:val="22"/>
        </w:rPr>
        <w:t>Administratorem danych osobowych Przyjmującego Zamówienie jest SPZOZ PIASTUN.</w:t>
      </w:r>
    </w:p>
    <w:p w14:paraId="7062337F" w14:textId="77777777" w:rsidR="006D1BD7" w:rsidRDefault="006D1BD7" w:rsidP="006D1BD7">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025E85E7" w14:textId="77777777" w:rsidR="006D1BD7" w:rsidRDefault="006D1BD7" w:rsidP="006D1BD7">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7F439EA5" w14:textId="77777777" w:rsidR="006D1BD7" w:rsidRDefault="006D1BD7" w:rsidP="006D1BD7">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602A14D5" w14:textId="77777777" w:rsidR="006D1BD7" w:rsidRDefault="006D1BD7" w:rsidP="006D1BD7">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w:t>
      </w:r>
      <w:r>
        <w:rPr>
          <w:b w:val="0"/>
          <w:bCs w:val="0"/>
          <w:sz w:val="22"/>
          <w:szCs w:val="22"/>
        </w:rPr>
        <w:br/>
        <w:t xml:space="preserve">ich sprostowania, usunięcia, ograniczenia przetwarzania, prawo wniesienia sprzeciwu, o ile jest to zgodne z przepisami prawa powszechnie obowiązującego. </w:t>
      </w:r>
    </w:p>
    <w:p w14:paraId="496E07B8" w14:textId="77777777" w:rsidR="006D1BD7" w:rsidRDefault="006D1BD7" w:rsidP="006D1BD7">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1D2AFD9B" w14:textId="77777777" w:rsidR="006D1BD7" w:rsidRDefault="006D1BD7" w:rsidP="006D1BD7">
      <w:pPr>
        <w:autoSpaceDE w:val="0"/>
        <w:rPr>
          <w:b w:val="0"/>
          <w:bCs w:val="0"/>
          <w:sz w:val="22"/>
          <w:szCs w:val="22"/>
        </w:rPr>
      </w:pPr>
      <w:r>
        <w:rPr>
          <w:b w:val="0"/>
          <w:bCs w:val="0"/>
          <w:sz w:val="22"/>
          <w:szCs w:val="22"/>
        </w:rPr>
        <w:t>7. Dane osobowe Przyjmującego Zamówienie nie będą przetwarzane w sposób zautomatyzowany</w:t>
      </w:r>
    </w:p>
    <w:p w14:paraId="154FDC08" w14:textId="77777777" w:rsidR="006D1BD7" w:rsidRDefault="006D1BD7" w:rsidP="006D1BD7">
      <w:pPr>
        <w:autoSpaceDE w:val="0"/>
        <w:jc w:val="center"/>
        <w:rPr>
          <w:bCs w:val="0"/>
          <w:sz w:val="22"/>
          <w:szCs w:val="22"/>
        </w:rPr>
      </w:pPr>
    </w:p>
    <w:p w14:paraId="33B8E5A4" w14:textId="77777777" w:rsidR="006D1BD7" w:rsidRDefault="006D1BD7" w:rsidP="006D1BD7">
      <w:pPr>
        <w:autoSpaceDE w:val="0"/>
        <w:jc w:val="center"/>
        <w:rPr>
          <w:bCs w:val="0"/>
          <w:sz w:val="22"/>
          <w:szCs w:val="22"/>
        </w:rPr>
      </w:pPr>
      <w:r>
        <w:rPr>
          <w:bCs w:val="0"/>
          <w:sz w:val="22"/>
          <w:szCs w:val="22"/>
        </w:rPr>
        <w:t>§ 14.</w:t>
      </w:r>
    </w:p>
    <w:p w14:paraId="574E8A09" w14:textId="77777777" w:rsidR="006D1BD7" w:rsidRDefault="006D1BD7" w:rsidP="006D1BD7">
      <w:pPr>
        <w:autoSpaceDE w:val="0"/>
        <w:jc w:val="center"/>
        <w:rPr>
          <w:bCs w:val="0"/>
          <w:sz w:val="22"/>
          <w:szCs w:val="22"/>
        </w:rPr>
      </w:pPr>
    </w:p>
    <w:p w14:paraId="7B1263B7"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sidR="003129D0">
        <w:rPr>
          <w:b w:val="0"/>
          <w:bCs w:val="0"/>
          <w:sz w:val="22"/>
          <w:szCs w:val="22"/>
          <w:lang w:eastAsia="en-GB"/>
        </w:rPr>
        <w:t>7</w:t>
      </w:r>
      <w:r>
        <w:rPr>
          <w:b w:val="0"/>
          <w:bCs w:val="0"/>
          <w:sz w:val="22"/>
          <w:szCs w:val="22"/>
          <w:lang w:eastAsia="en-GB"/>
        </w:rPr>
        <w:t xml:space="preserve"> zarządzenia. </w:t>
      </w:r>
    </w:p>
    <w:p w14:paraId="0B886BA1"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0B95B49E"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093EBC90" w14:textId="77777777" w:rsidR="006D1BD7" w:rsidRDefault="006D1BD7" w:rsidP="006D1BD7">
      <w:pPr>
        <w:numPr>
          <w:ilvl w:val="0"/>
          <w:numId w:val="12"/>
        </w:numPr>
        <w:suppressAutoHyphens/>
        <w:autoSpaceDE w:val="0"/>
        <w:jc w:val="both"/>
        <w:rPr>
          <w:b w:val="0"/>
          <w:bCs w:val="0"/>
          <w:sz w:val="22"/>
          <w:szCs w:val="22"/>
          <w:lang w:eastAsia="zh-CN"/>
        </w:rPr>
      </w:pPr>
      <w:r>
        <w:rPr>
          <w:b w:val="0"/>
          <w:bCs w:val="0"/>
          <w:sz w:val="22"/>
          <w:szCs w:val="22"/>
          <w:lang w:eastAsia="en-GB"/>
        </w:rPr>
        <w:lastRenderedPageBreak/>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46D48567" w14:textId="77777777" w:rsidR="006D1BD7" w:rsidRDefault="006D1BD7" w:rsidP="006D1BD7">
      <w:pPr>
        <w:autoSpaceDE w:val="0"/>
        <w:autoSpaceDN w:val="0"/>
        <w:adjustRightInd w:val="0"/>
        <w:jc w:val="center"/>
        <w:rPr>
          <w:bCs w:val="0"/>
          <w:sz w:val="22"/>
          <w:szCs w:val="22"/>
        </w:rPr>
      </w:pPr>
      <w:r>
        <w:rPr>
          <w:bCs w:val="0"/>
          <w:sz w:val="22"/>
          <w:szCs w:val="22"/>
        </w:rPr>
        <w:t>§ 15.</w:t>
      </w:r>
    </w:p>
    <w:p w14:paraId="620E96E2" w14:textId="77777777" w:rsidR="006D1BD7" w:rsidRDefault="006D1BD7" w:rsidP="006D1BD7">
      <w:pPr>
        <w:autoSpaceDE w:val="0"/>
        <w:autoSpaceDN w:val="0"/>
        <w:adjustRightInd w:val="0"/>
        <w:jc w:val="center"/>
        <w:rPr>
          <w:bCs w:val="0"/>
          <w:sz w:val="22"/>
          <w:szCs w:val="22"/>
        </w:rPr>
      </w:pPr>
    </w:p>
    <w:p w14:paraId="64BF4D77"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sidR="00F83308">
        <w:rPr>
          <w:b w:val="0"/>
          <w:bCs w:val="0"/>
          <w:sz w:val="22"/>
          <w:szCs w:val="22"/>
        </w:rPr>
        <w:t xml:space="preserve"> </w:t>
      </w:r>
      <w:r w:rsidR="00F83308">
        <w:rPr>
          <w:rFonts w:eastAsia="Times-Roman"/>
          <w:b w:val="0"/>
          <w:bCs w:val="0"/>
          <w:sz w:val="22"/>
          <w:szCs w:val="22"/>
        </w:rPr>
        <w:t>(j. t. Dz. U. z 2020 r., poz. 295 ze zm.)</w:t>
      </w:r>
      <w:r>
        <w:rPr>
          <w:b w:val="0"/>
          <w:bCs w:val="0"/>
          <w:sz w:val="22"/>
          <w:szCs w:val="22"/>
        </w:rPr>
        <w:t xml:space="preserve"> oraz przepisy Kodeksu cywilnego.</w:t>
      </w:r>
    </w:p>
    <w:p w14:paraId="1A0BC79E"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Każda zmiana umowy wymaga zachowania formy pisemnej, pod rygorem nieważności.</w:t>
      </w:r>
    </w:p>
    <w:p w14:paraId="50F5B5C4"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7D4AF0F9"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Umowę sporządzono w dwóch jednobrzmiących egzemplarzach, po jednym dla każdej ze Stron.</w:t>
      </w:r>
    </w:p>
    <w:p w14:paraId="3F0B7951" w14:textId="77777777" w:rsidR="006D1BD7" w:rsidRDefault="006D1BD7" w:rsidP="006D1BD7">
      <w:pPr>
        <w:ind w:left="426" w:hanging="426"/>
        <w:jc w:val="both"/>
        <w:rPr>
          <w:b w:val="0"/>
          <w:bCs w:val="0"/>
          <w:sz w:val="22"/>
          <w:szCs w:val="22"/>
        </w:rPr>
      </w:pPr>
    </w:p>
    <w:p w14:paraId="3639F1D1" w14:textId="77777777" w:rsidR="006D1BD7" w:rsidRDefault="006D1BD7" w:rsidP="006D1BD7">
      <w:pPr>
        <w:jc w:val="both"/>
        <w:rPr>
          <w:b w:val="0"/>
          <w:bCs w:val="0"/>
          <w:sz w:val="24"/>
        </w:rPr>
      </w:pPr>
    </w:p>
    <w:p w14:paraId="67FEAD26" w14:textId="77777777" w:rsidR="006D1BD7" w:rsidRDefault="006D1BD7" w:rsidP="006D1BD7">
      <w:pPr>
        <w:jc w:val="both"/>
        <w:rPr>
          <w:b w:val="0"/>
          <w:bCs w:val="0"/>
          <w:sz w:val="24"/>
        </w:rPr>
      </w:pPr>
      <w:r>
        <w:rPr>
          <w:b w:val="0"/>
          <w:bCs w:val="0"/>
          <w:sz w:val="24"/>
        </w:rPr>
        <w:t xml:space="preserve">  </w:t>
      </w:r>
    </w:p>
    <w:p w14:paraId="30457CEC" w14:textId="77777777" w:rsidR="006D1BD7" w:rsidRDefault="006D1BD7" w:rsidP="006D1BD7">
      <w:pPr>
        <w:jc w:val="both"/>
        <w:rPr>
          <w:b w:val="0"/>
          <w:bCs w:val="0"/>
          <w:sz w:val="24"/>
        </w:rPr>
      </w:pPr>
    </w:p>
    <w:p w14:paraId="74D635B5" w14:textId="77777777" w:rsidR="006D1BD7" w:rsidRDefault="006D1BD7" w:rsidP="006D1BD7">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58D76800" w14:textId="77777777" w:rsidR="006D1BD7" w:rsidRDefault="006D1BD7" w:rsidP="006D1BD7">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5ABD9C98" w14:textId="77777777" w:rsidR="006D1BD7" w:rsidRDefault="006D1BD7" w:rsidP="006D1BD7">
      <w:pPr>
        <w:jc w:val="both"/>
        <w:rPr>
          <w:b w:val="0"/>
          <w:bCs w:val="0"/>
          <w:sz w:val="18"/>
          <w:szCs w:val="18"/>
        </w:rPr>
      </w:pPr>
    </w:p>
    <w:p w14:paraId="372D4FD5" w14:textId="77777777" w:rsidR="006D1BD7" w:rsidRDefault="006D1BD7" w:rsidP="006D1BD7">
      <w:pPr>
        <w:jc w:val="both"/>
        <w:rPr>
          <w:b w:val="0"/>
          <w:bCs w:val="0"/>
          <w:sz w:val="18"/>
          <w:szCs w:val="18"/>
        </w:rPr>
      </w:pPr>
    </w:p>
    <w:p w14:paraId="605C6556" w14:textId="77777777" w:rsidR="006D1BD7" w:rsidRDefault="006D1BD7" w:rsidP="006D1BD7">
      <w:pPr>
        <w:jc w:val="both"/>
        <w:rPr>
          <w:b w:val="0"/>
          <w:bCs w:val="0"/>
          <w:sz w:val="18"/>
          <w:szCs w:val="18"/>
        </w:rPr>
      </w:pPr>
    </w:p>
    <w:p w14:paraId="53A86E9B" w14:textId="77777777" w:rsidR="006D1BD7" w:rsidRDefault="006D1BD7" w:rsidP="006D1BD7">
      <w:pPr>
        <w:jc w:val="both"/>
        <w:rPr>
          <w:b w:val="0"/>
          <w:bCs w:val="0"/>
          <w:sz w:val="18"/>
          <w:szCs w:val="18"/>
        </w:rPr>
      </w:pPr>
    </w:p>
    <w:p w14:paraId="7FA80C64" w14:textId="77777777" w:rsidR="006D1BD7" w:rsidRDefault="006D1BD7" w:rsidP="006D1BD7">
      <w:pPr>
        <w:jc w:val="both"/>
        <w:rPr>
          <w:b w:val="0"/>
          <w:bCs w:val="0"/>
          <w:sz w:val="18"/>
          <w:szCs w:val="18"/>
        </w:rPr>
      </w:pPr>
    </w:p>
    <w:p w14:paraId="6CF06198" w14:textId="77777777" w:rsidR="006D1BD7" w:rsidRDefault="006D1BD7" w:rsidP="006D1BD7">
      <w:pPr>
        <w:jc w:val="both"/>
        <w:rPr>
          <w:b w:val="0"/>
          <w:bCs w:val="0"/>
          <w:sz w:val="18"/>
          <w:szCs w:val="18"/>
        </w:rPr>
      </w:pPr>
    </w:p>
    <w:p w14:paraId="5CDCFB6E" w14:textId="77777777" w:rsidR="00A2252F" w:rsidRPr="008D1977" w:rsidRDefault="00A2252F" w:rsidP="006D1BD7">
      <w:pPr>
        <w:suppressAutoHyphens/>
        <w:autoSpaceDE w:val="0"/>
        <w:rPr>
          <w:b w:val="0"/>
          <w:bCs w:val="0"/>
          <w:sz w:val="18"/>
          <w:szCs w:val="18"/>
        </w:rPr>
      </w:pPr>
    </w:p>
    <w:sectPr w:rsidR="00A2252F" w:rsidRPr="008D1977">
      <w:headerReference w:type="even" r:id="rId7"/>
      <w:headerReference w:type="default" r:id="rId8"/>
      <w:footerReference w:type="even" r:id="rId9"/>
      <w:footerReference w:type="default" r:id="rId10"/>
      <w:headerReference w:type="first" r:id="rId11"/>
      <w:footerReference w:type="first" r:id="rId12"/>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D796" w14:textId="77777777" w:rsidR="00BC56BE" w:rsidRDefault="00BC56BE">
      <w:r>
        <w:separator/>
      </w:r>
    </w:p>
  </w:endnote>
  <w:endnote w:type="continuationSeparator" w:id="0">
    <w:p w14:paraId="7A2A8FA5" w14:textId="77777777" w:rsidR="00BC56BE" w:rsidRDefault="00BC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E9C3"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95C"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1821BE08"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79CF"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8481" w14:textId="77777777" w:rsidR="00BC56BE" w:rsidRDefault="00BC56BE">
      <w:r>
        <w:separator/>
      </w:r>
    </w:p>
  </w:footnote>
  <w:footnote w:type="continuationSeparator" w:id="0">
    <w:p w14:paraId="69778344" w14:textId="77777777" w:rsidR="00BC56BE" w:rsidRDefault="00BC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AA29"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F5E5"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8A10"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decimal"/>
      <w:lvlText w:val="%1."/>
      <w:lvlJc w:val="left"/>
      <w:pPr>
        <w:tabs>
          <w:tab w:val="num" w:pos="65"/>
        </w:tabs>
        <w:ind w:left="785" w:hanging="360"/>
      </w:pPr>
      <w:rPr>
        <w:b w:val="0"/>
        <w:color w:val="auto"/>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00415D72"/>
    <w:multiLevelType w:val="multilevel"/>
    <w:tmpl w:val="00415D7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5CC07E0"/>
    <w:multiLevelType w:val="hybridMultilevel"/>
    <w:tmpl w:val="A5C4C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B726C2"/>
    <w:multiLevelType w:val="hybridMultilevel"/>
    <w:tmpl w:val="22E64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DF0B0D"/>
    <w:multiLevelType w:val="hybridMultilevel"/>
    <w:tmpl w:val="C576D5DC"/>
    <w:lvl w:ilvl="0" w:tplc="0DC47F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AB0D26"/>
    <w:multiLevelType w:val="hybridMultilevel"/>
    <w:tmpl w:val="528C4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B10BAD"/>
    <w:multiLevelType w:val="hybridMultilevel"/>
    <w:tmpl w:val="40D24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521D5"/>
    <w:multiLevelType w:val="hybridMultilevel"/>
    <w:tmpl w:val="1E38C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072D78"/>
    <w:multiLevelType w:val="hybridMultilevel"/>
    <w:tmpl w:val="3FDC3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AC44A01"/>
    <w:multiLevelType w:val="hybridMultilevel"/>
    <w:tmpl w:val="9BB27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4B3CBF"/>
    <w:multiLevelType w:val="hybridMultilevel"/>
    <w:tmpl w:val="7F56857E"/>
    <w:lvl w:ilvl="0" w:tplc="A3CAFB68">
      <w:start w:val="1"/>
      <w:numFmt w:val="decimal"/>
      <w:lvlText w:val="%1."/>
      <w:lvlJc w:val="left"/>
      <w:pPr>
        <w:ind w:left="720" w:hanging="360"/>
      </w:pPr>
      <w:rPr>
        <w:color w:val="auto"/>
      </w:rPr>
    </w:lvl>
    <w:lvl w:ilvl="1" w:tplc="E9C26A72">
      <w:start w:val="1"/>
      <w:numFmt w:val="lowerLetter"/>
      <w:lvlText w:val="%2)"/>
      <w:lvlJc w:val="left"/>
      <w:pPr>
        <w:ind w:left="1440" w:hanging="360"/>
      </w:pPr>
      <w:rPr>
        <w:rFonts w:eastAsia="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107042"/>
    <w:multiLevelType w:val="hybridMultilevel"/>
    <w:tmpl w:val="9B522680"/>
    <w:lvl w:ilvl="0" w:tplc="786085E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0243BD"/>
    <w:multiLevelType w:val="hybridMultilevel"/>
    <w:tmpl w:val="E9D4213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149C5"/>
    <w:multiLevelType w:val="hybridMultilevel"/>
    <w:tmpl w:val="7E1A50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75813621"/>
    <w:multiLevelType w:val="multilevel"/>
    <w:tmpl w:val="7581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0241E4"/>
    <w:multiLevelType w:val="hybridMultilevel"/>
    <w:tmpl w:val="37564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
    <w:lvlOverride w:ilvl="0">
      <w:startOverride w:val="1"/>
    </w:lvlOverride>
  </w:num>
  <w:num w:numId="3">
    <w:abstractNumId w:val="38"/>
  </w:num>
  <w:num w:numId="4">
    <w:abstractNumId w:val="27"/>
  </w:num>
  <w:num w:numId="5">
    <w:abstractNumId w:val="4"/>
  </w:num>
  <w:num w:numId="6">
    <w:abstractNumId w:val="32"/>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lvlOverride w:ilvl="0">
      <w:startOverride w:val="1"/>
    </w:lvlOverride>
  </w:num>
  <w:num w:numId="13">
    <w:abstractNumId w:val="1"/>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2"/>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38EF"/>
    <w:rsid w:val="00004701"/>
    <w:rsid w:val="00010F05"/>
    <w:rsid w:val="000233F2"/>
    <w:rsid w:val="00026824"/>
    <w:rsid w:val="000325D1"/>
    <w:rsid w:val="00035115"/>
    <w:rsid w:val="0004023A"/>
    <w:rsid w:val="00041BFA"/>
    <w:rsid w:val="00043631"/>
    <w:rsid w:val="00061655"/>
    <w:rsid w:val="000838DE"/>
    <w:rsid w:val="000839BE"/>
    <w:rsid w:val="00087941"/>
    <w:rsid w:val="000975E6"/>
    <w:rsid w:val="000A129C"/>
    <w:rsid w:val="000A16B0"/>
    <w:rsid w:val="000A1D30"/>
    <w:rsid w:val="000C60CB"/>
    <w:rsid w:val="000D7B8B"/>
    <w:rsid w:val="0010177B"/>
    <w:rsid w:val="00101FB4"/>
    <w:rsid w:val="0011349E"/>
    <w:rsid w:val="00113850"/>
    <w:rsid w:val="00116C8E"/>
    <w:rsid w:val="00123F34"/>
    <w:rsid w:val="001464B5"/>
    <w:rsid w:val="001548D9"/>
    <w:rsid w:val="00162C62"/>
    <w:rsid w:val="00164178"/>
    <w:rsid w:val="00170CF0"/>
    <w:rsid w:val="001730C3"/>
    <w:rsid w:val="00182EEF"/>
    <w:rsid w:val="001937FB"/>
    <w:rsid w:val="00194946"/>
    <w:rsid w:val="001A1AFF"/>
    <w:rsid w:val="001A1DB4"/>
    <w:rsid w:val="001A3739"/>
    <w:rsid w:val="001B1B0B"/>
    <w:rsid w:val="001C4D0C"/>
    <w:rsid w:val="001C5E26"/>
    <w:rsid w:val="001C66D3"/>
    <w:rsid w:val="001D5AF6"/>
    <w:rsid w:val="001E2916"/>
    <w:rsid w:val="001E7338"/>
    <w:rsid w:val="00205317"/>
    <w:rsid w:val="00207434"/>
    <w:rsid w:val="00226ACF"/>
    <w:rsid w:val="0023746F"/>
    <w:rsid w:val="002512BE"/>
    <w:rsid w:val="0025334F"/>
    <w:rsid w:val="002541CE"/>
    <w:rsid w:val="002705E1"/>
    <w:rsid w:val="00273E01"/>
    <w:rsid w:val="00274F6B"/>
    <w:rsid w:val="00281A6D"/>
    <w:rsid w:val="0029071F"/>
    <w:rsid w:val="002A0A7E"/>
    <w:rsid w:val="002B0DF4"/>
    <w:rsid w:val="002B0E17"/>
    <w:rsid w:val="002B10AB"/>
    <w:rsid w:val="002B5DC4"/>
    <w:rsid w:val="002B6D7E"/>
    <w:rsid w:val="002C36FF"/>
    <w:rsid w:val="002C710C"/>
    <w:rsid w:val="002E3594"/>
    <w:rsid w:val="003007FA"/>
    <w:rsid w:val="00302E22"/>
    <w:rsid w:val="00305B72"/>
    <w:rsid w:val="00310067"/>
    <w:rsid w:val="003124C0"/>
    <w:rsid w:val="003129D0"/>
    <w:rsid w:val="00327495"/>
    <w:rsid w:val="00331AA5"/>
    <w:rsid w:val="003609A0"/>
    <w:rsid w:val="00362FB2"/>
    <w:rsid w:val="00364147"/>
    <w:rsid w:val="00365ACB"/>
    <w:rsid w:val="00373531"/>
    <w:rsid w:val="00390961"/>
    <w:rsid w:val="0039342B"/>
    <w:rsid w:val="003A183A"/>
    <w:rsid w:val="003B131C"/>
    <w:rsid w:val="003C2EF4"/>
    <w:rsid w:val="003C5BF0"/>
    <w:rsid w:val="003D767D"/>
    <w:rsid w:val="003E14A8"/>
    <w:rsid w:val="003E1AB6"/>
    <w:rsid w:val="003E3AAC"/>
    <w:rsid w:val="003F5B6D"/>
    <w:rsid w:val="00401C03"/>
    <w:rsid w:val="00411B60"/>
    <w:rsid w:val="00414557"/>
    <w:rsid w:val="004146A7"/>
    <w:rsid w:val="00415D72"/>
    <w:rsid w:val="00426A3C"/>
    <w:rsid w:val="004446B7"/>
    <w:rsid w:val="004452A5"/>
    <w:rsid w:val="00451CD0"/>
    <w:rsid w:val="00454440"/>
    <w:rsid w:val="00456B35"/>
    <w:rsid w:val="00457506"/>
    <w:rsid w:val="00484261"/>
    <w:rsid w:val="0048756B"/>
    <w:rsid w:val="004909F9"/>
    <w:rsid w:val="00495A0F"/>
    <w:rsid w:val="004A1706"/>
    <w:rsid w:val="004B0B61"/>
    <w:rsid w:val="004B54DE"/>
    <w:rsid w:val="004C00BE"/>
    <w:rsid w:val="004C1370"/>
    <w:rsid w:val="004C3279"/>
    <w:rsid w:val="004D2432"/>
    <w:rsid w:val="004E0132"/>
    <w:rsid w:val="004E0EA9"/>
    <w:rsid w:val="004E227D"/>
    <w:rsid w:val="004E497A"/>
    <w:rsid w:val="004E4E55"/>
    <w:rsid w:val="004F0369"/>
    <w:rsid w:val="004F7FFE"/>
    <w:rsid w:val="005012D8"/>
    <w:rsid w:val="00507E13"/>
    <w:rsid w:val="00522182"/>
    <w:rsid w:val="00522C89"/>
    <w:rsid w:val="005461E5"/>
    <w:rsid w:val="00551C0D"/>
    <w:rsid w:val="0057142B"/>
    <w:rsid w:val="00573B8F"/>
    <w:rsid w:val="005830F6"/>
    <w:rsid w:val="00584DA3"/>
    <w:rsid w:val="00585925"/>
    <w:rsid w:val="00587374"/>
    <w:rsid w:val="00591DCB"/>
    <w:rsid w:val="005A59F2"/>
    <w:rsid w:val="005A7030"/>
    <w:rsid w:val="005C068E"/>
    <w:rsid w:val="005C7311"/>
    <w:rsid w:val="005D33D7"/>
    <w:rsid w:val="005D675E"/>
    <w:rsid w:val="005E0AE1"/>
    <w:rsid w:val="006241A9"/>
    <w:rsid w:val="006248A0"/>
    <w:rsid w:val="00625BC5"/>
    <w:rsid w:val="00630A47"/>
    <w:rsid w:val="00662945"/>
    <w:rsid w:val="00662BC5"/>
    <w:rsid w:val="00662D13"/>
    <w:rsid w:val="00666E0F"/>
    <w:rsid w:val="00672F38"/>
    <w:rsid w:val="00674289"/>
    <w:rsid w:val="00676913"/>
    <w:rsid w:val="00681010"/>
    <w:rsid w:val="00681B90"/>
    <w:rsid w:val="00693D60"/>
    <w:rsid w:val="006949CE"/>
    <w:rsid w:val="00697B1D"/>
    <w:rsid w:val="006B348F"/>
    <w:rsid w:val="006B5245"/>
    <w:rsid w:val="006C2CCC"/>
    <w:rsid w:val="006D1BD7"/>
    <w:rsid w:val="006D2278"/>
    <w:rsid w:val="006D2D79"/>
    <w:rsid w:val="006F69BD"/>
    <w:rsid w:val="006F7CB8"/>
    <w:rsid w:val="00700DA4"/>
    <w:rsid w:val="0071013C"/>
    <w:rsid w:val="00715969"/>
    <w:rsid w:val="007210B8"/>
    <w:rsid w:val="00723697"/>
    <w:rsid w:val="0072744E"/>
    <w:rsid w:val="007312AC"/>
    <w:rsid w:val="007378A6"/>
    <w:rsid w:val="007419DC"/>
    <w:rsid w:val="00744597"/>
    <w:rsid w:val="0074748F"/>
    <w:rsid w:val="00761F53"/>
    <w:rsid w:val="00764D26"/>
    <w:rsid w:val="00771F53"/>
    <w:rsid w:val="00776CA7"/>
    <w:rsid w:val="00783FB4"/>
    <w:rsid w:val="00784B18"/>
    <w:rsid w:val="00784E7D"/>
    <w:rsid w:val="00794B57"/>
    <w:rsid w:val="007A17A7"/>
    <w:rsid w:val="007A7054"/>
    <w:rsid w:val="007A774B"/>
    <w:rsid w:val="007B205A"/>
    <w:rsid w:val="007C2335"/>
    <w:rsid w:val="007C28B0"/>
    <w:rsid w:val="007C4FE3"/>
    <w:rsid w:val="007D0169"/>
    <w:rsid w:val="007D3D3B"/>
    <w:rsid w:val="007E150F"/>
    <w:rsid w:val="007E1D99"/>
    <w:rsid w:val="007E5C9F"/>
    <w:rsid w:val="007F027F"/>
    <w:rsid w:val="007F5910"/>
    <w:rsid w:val="00805232"/>
    <w:rsid w:val="00810B2B"/>
    <w:rsid w:val="008129D7"/>
    <w:rsid w:val="008230BF"/>
    <w:rsid w:val="00835698"/>
    <w:rsid w:val="00850DB1"/>
    <w:rsid w:val="00851568"/>
    <w:rsid w:val="00863880"/>
    <w:rsid w:val="00873FC6"/>
    <w:rsid w:val="008840E5"/>
    <w:rsid w:val="00890897"/>
    <w:rsid w:val="008926E4"/>
    <w:rsid w:val="008B44AD"/>
    <w:rsid w:val="008B59E5"/>
    <w:rsid w:val="008C284F"/>
    <w:rsid w:val="008D160B"/>
    <w:rsid w:val="008D1977"/>
    <w:rsid w:val="008D2B18"/>
    <w:rsid w:val="008D68FF"/>
    <w:rsid w:val="008F0045"/>
    <w:rsid w:val="00904977"/>
    <w:rsid w:val="00912B4C"/>
    <w:rsid w:val="00915677"/>
    <w:rsid w:val="0091779D"/>
    <w:rsid w:val="00934740"/>
    <w:rsid w:val="00934F49"/>
    <w:rsid w:val="0094344A"/>
    <w:rsid w:val="00944482"/>
    <w:rsid w:val="0095212D"/>
    <w:rsid w:val="0096486A"/>
    <w:rsid w:val="0096528D"/>
    <w:rsid w:val="0097119D"/>
    <w:rsid w:val="0097301D"/>
    <w:rsid w:val="00973941"/>
    <w:rsid w:val="00990171"/>
    <w:rsid w:val="009A19B1"/>
    <w:rsid w:val="009A53F6"/>
    <w:rsid w:val="009A57EF"/>
    <w:rsid w:val="009A5CB4"/>
    <w:rsid w:val="009A7DD9"/>
    <w:rsid w:val="009B05B7"/>
    <w:rsid w:val="009B2E69"/>
    <w:rsid w:val="009D1C2E"/>
    <w:rsid w:val="009D3640"/>
    <w:rsid w:val="009D55A0"/>
    <w:rsid w:val="009D7EC9"/>
    <w:rsid w:val="009E14F4"/>
    <w:rsid w:val="009E58CA"/>
    <w:rsid w:val="009E6253"/>
    <w:rsid w:val="009F5C89"/>
    <w:rsid w:val="009F7393"/>
    <w:rsid w:val="00A00478"/>
    <w:rsid w:val="00A111A4"/>
    <w:rsid w:val="00A1231D"/>
    <w:rsid w:val="00A13F13"/>
    <w:rsid w:val="00A2252F"/>
    <w:rsid w:val="00A242DD"/>
    <w:rsid w:val="00A30655"/>
    <w:rsid w:val="00A314EF"/>
    <w:rsid w:val="00A34470"/>
    <w:rsid w:val="00A42F2D"/>
    <w:rsid w:val="00A46630"/>
    <w:rsid w:val="00A60C86"/>
    <w:rsid w:val="00A6510A"/>
    <w:rsid w:val="00A6674E"/>
    <w:rsid w:val="00A71B6F"/>
    <w:rsid w:val="00A940E4"/>
    <w:rsid w:val="00A94A93"/>
    <w:rsid w:val="00A95659"/>
    <w:rsid w:val="00AA1B49"/>
    <w:rsid w:val="00AA43F2"/>
    <w:rsid w:val="00AA4F80"/>
    <w:rsid w:val="00AB3DD8"/>
    <w:rsid w:val="00AB4D8F"/>
    <w:rsid w:val="00AB50AA"/>
    <w:rsid w:val="00AC0403"/>
    <w:rsid w:val="00AC45A6"/>
    <w:rsid w:val="00AD1650"/>
    <w:rsid w:val="00AD43D6"/>
    <w:rsid w:val="00AD7760"/>
    <w:rsid w:val="00AE2B1B"/>
    <w:rsid w:val="00AF32DC"/>
    <w:rsid w:val="00AF5D21"/>
    <w:rsid w:val="00B031C6"/>
    <w:rsid w:val="00B07B0A"/>
    <w:rsid w:val="00B14BF7"/>
    <w:rsid w:val="00B17752"/>
    <w:rsid w:val="00B17F37"/>
    <w:rsid w:val="00B21CC4"/>
    <w:rsid w:val="00B23BDC"/>
    <w:rsid w:val="00B3253A"/>
    <w:rsid w:val="00B44938"/>
    <w:rsid w:val="00B55097"/>
    <w:rsid w:val="00B566FC"/>
    <w:rsid w:val="00B73092"/>
    <w:rsid w:val="00B77F4E"/>
    <w:rsid w:val="00B83659"/>
    <w:rsid w:val="00B94FCA"/>
    <w:rsid w:val="00BA4057"/>
    <w:rsid w:val="00BB002D"/>
    <w:rsid w:val="00BB12BF"/>
    <w:rsid w:val="00BC4816"/>
    <w:rsid w:val="00BC56BE"/>
    <w:rsid w:val="00BD5D5F"/>
    <w:rsid w:val="00BE096C"/>
    <w:rsid w:val="00BE0D05"/>
    <w:rsid w:val="00BE4F68"/>
    <w:rsid w:val="00BF2758"/>
    <w:rsid w:val="00C02803"/>
    <w:rsid w:val="00C072C9"/>
    <w:rsid w:val="00C07796"/>
    <w:rsid w:val="00C25CC1"/>
    <w:rsid w:val="00C36785"/>
    <w:rsid w:val="00C51394"/>
    <w:rsid w:val="00C56834"/>
    <w:rsid w:val="00C61628"/>
    <w:rsid w:val="00C75122"/>
    <w:rsid w:val="00C83941"/>
    <w:rsid w:val="00C83BCD"/>
    <w:rsid w:val="00C85951"/>
    <w:rsid w:val="00C91097"/>
    <w:rsid w:val="00C94B4C"/>
    <w:rsid w:val="00CA11C8"/>
    <w:rsid w:val="00CA7BEC"/>
    <w:rsid w:val="00CB3879"/>
    <w:rsid w:val="00CC0C66"/>
    <w:rsid w:val="00CD2D4C"/>
    <w:rsid w:val="00CE44B3"/>
    <w:rsid w:val="00CE47C8"/>
    <w:rsid w:val="00CF2D60"/>
    <w:rsid w:val="00D027BE"/>
    <w:rsid w:val="00D030D1"/>
    <w:rsid w:val="00D041E3"/>
    <w:rsid w:val="00D144B6"/>
    <w:rsid w:val="00D218A5"/>
    <w:rsid w:val="00D365CF"/>
    <w:rsid w:val="00D375B8"/>
    <w:rsid w:val="00D45EDE"/>
    <w:rsid w:val="00D51B14"/>
    <w:rsid w:val="00D57020"/>
    <w:rsid w:val="00D57637"/>
    <w:rsid w:val="00D57A28"/>
    <w:rsid w:val="00D668D9"/>
    <w:rsid w:val="00D75663"/>
    <w:rsid w:val="00DA7BEE"/>
    <w:rsid w:val="00DB531E"/>
    <w:rsid w:val="00DC214C"/>
    <w:rsid w:val="00DC7D9F"/>
    <w:rsid w:val="00DD0F73"/>
    <w:rsid w:val="00DE29DB"/>
    <w:rsid w:val="00DF183E"/>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C082B"/>
    <w:rsid w:val="00EC2E68"/>
    <w:rsid w:val="00EC4DB9"/>
    <w:rsid w:val="00EC7C51"/>
    <w:rsid w:val="00ED432B"/>
    <w:rsid w:val="00ED4DDC"/>
    <w:rsid w:val="00EE1CE1"/>
    <w:rsid w:val="00F01D8A"/>
    <w:rsid w:val="00F11E0E"/>
    <w:rsid w:val="00F16B31"/>
    <w:rsid w:val="00F332C7"/>
    <w:rsid w:val="00F33B5C"/>
    <w:rsid w:val="00F403E2"/>
    <w:rsid w:val="00F412D5"/>
    <w:rsid w:val="00F44331"/>
    <w:rsid w:val="00F547C7"/>
    <w:rsid w:val="00F5765C"/>
    <w:rsid w:val="00F638F8"/>
    <w:rsid w:val="00F723C9"/>
    <w:rsid w:val="00F72C88"/>
    <w:rsid w:val="00F7405F"/>
    <w:rsid w:val="00F83308"/>
    <w:rsid w:val="00F90520"/>
    <w:rsid w:val="00F949BC"/>
    <w:rsid w:val="00F94DFE"/>
    <w:rsid w:val="00F95D87"/>
    <w:rsid w:val="00FA373D"/>
    <w:rsid w:val="00FB2802"/>
    <w:rsid w:val="00FB50D5"/>
    <w:rsid w:val="00FC031A"/>
    <w:rsid w:val="00FC7068"/>
    <w:rsid w:val="00FD30E1"/>
    <w:rsid w:val="00FE4BA3"/>
    <w:rsid w:val="00FF1DE6"/>
    <w:rsid w:val="00FF2F37"/>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FA0CBD"/>
  <w15:chartTrackingRefBased/>
  <w15:docId w15:val="{04CCAF98-4FA7-4CDC-9082-A258E2A0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B07B0A"/>
    <w:rPr>
      <w:sz w:val="16"/>
      <w:szCs w:val="16"/>
    </w:rPr>
  </w:style>
  <w:style w:type="paragraph" w:styleId="Tekstkomentarza">
    <w:name w:val="annotation text"/>
    <w:basedOn w:val="Normalny"/>
    <w:link w:val="TekstkomentarzaZnak"/>
    <w:rsid w:val="00B07B0A"/>
    <w:rPr>
      <w:sz w:val="20"/>
      <w:szCs w:val="20"/>
    </w:rPr>
  </w:style>
  <w:style w:type="character" w:customStyle="1" w:styleId="TekstkomentarzaZnak">
    <w:name w:val="Tekst komentarza Znak"/>
    <w:link w:val="Tekstkomentarza"/>
    <w:rsid w:val="00B07B0A"/>
    <w:rPr>
      <w:b/>
      <w:bCs/>
    </w:rPr>
  </w:style>
  <w:style w:type="paragraph" w:styleId="Tematkomentarza">
    <w:name w:val="annotation subject"/>
    <w:basedOn w:val="Tekstkomentarza"/>
    <w:next w:val="Tekstkomentarza"/>
    <w:link w:val="TematkomentarzaZnak"/>
    <w:rsid w:val="00B07B0A"/>
  </w:style>
  <w:style w:type="character" w:customStyle="1" w:styleId="TematkomentarzaZnak">
    <w:name w:val="Temat komentarza Znak"/>
    <w:basedOn w:val="TekstkomentarzaZnak"/>
    <w:link w:val="Tematkomentarza"/>
    <w:rsid w:val="00B0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664">
      <w:bodyDiv w:val="1"/>
      <w:marLeft w:val="0"/>
      <w:marRight w:val="0"/>
      <w:marTop w:val="0"/>
      <w:marBottom w:val="0"/>
      <w:divBdr>
        <w:top w:val="none" w:sz="0" w:space="0" w:color="auto"/>
        <w:left w:val="none" w:sz="0" w:space="0" w:color="auto"/>
        <w:bottom w:val="none" w:sz="0" w:space="0" w:color="auto"/>
        <w:right w:val="none" w:sz="0" w:space="0" w:color="auto"/>
      </w:divBdr>
    </w:div>
    <w:div w:id="623270203">
      <w:bodyDiv w:val="1"/>
      <w:marLeft w:val="0"/>
      <w:marRight w:val="0"/>
      <w:marTop w:val="0"/>
      <w:marBottom w:val="0"/>
      <w:divBdr>
        <w:top w:val="none" w:sz="0" w:space="0" w:color="auto"/>
        <w:left w:val="none" w:sz="0" w:space="0" w:color="auto"/>
        <w:bottom w:val="none" w:sz="0" w:space="0" w:color="auto"/>
        <w:right w:val="none" w:sz="0" w:space="0" w:color="auto"/>
      </w:divBdr>
    </w:div>
    <w:div w:id="914122885">
      <w:bodyDiv w:val="1"/>
      <w:marLeft w:val="0"/>
      <w:marRight w:val="0"/>
      <w:marTop w:val="0"/>
      <w:marBottom w:val="0"/>
      <w:divBdr>
        <w:top w:val="none" w:sz="0" w:space="0" w:color="auto"/>
        <w:left w:val="none" w:sz="0" w:space="0" w:color="auto"/>
        <w:bottom w:val="none" w:sz="0" w:space="0" w:color="auto"/>
        <w:right w:val="none" w:sz="0" w:space="0" w:color="auto"/>
      </w:divBdr>
    </w:div>
    <w:div w:id="1080324815">
      <w:bodyDiv w:val="1"/>
      <w:marLeft w:val="0"/>
      <w:marRight w:val="0"/>
      <w:marTop w:val="0"/>
      <w:marBottom w:val="0"/>
      <w:divBdr>
        <w:top w:val="none" w:sz="0" w:space="0" w:color="auto"/>
        <w:left w:val="none" w:sz="0" w:space="0" w:color="auto"/>
        <w:bottom w:val="none" w:sz="0" w:space="0" w:color="auto"/>
        <w:right w:val="none" w:sz="0" w:space="0" w:color="auto"/>
      </w:divBdr>
    </w:div>
    <w:div w:id="1243760512">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936553833">
      <w:bodyDiv w:val="1"/>
      <w:marLeft w:val="0"/>
      <w:marRight w:val="0"/>
      <w:marTop w:val="0"/>
      <w:marBottom w:val="0"/>
      <w:divBdr>
        <w:top w:val="none" w:sz="0" w:space="0" w:color="auto"/>
        <w:left w:val="none" w:sz="0" w:space="0" w:color="auto"/>
        <w:bottom w:val="none" w:sz="0" w:space="0" w:color="auto"/>
        <w:right w:val="none" w:sz="0" w:space="0" w:color="auto"/>
      </w:divBdr>
    </w:div>
    <w:div w:id="1975796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16892</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2019-10-22T08:13:00Z</cp:lastPrinted>
  <dcterms:created xsi:type="dcterms:W3CDTF">2021-10-10T23:11:00Z</dcterms:created>
  <dcterms:modified xsi:type="dcterms:W3CDTF">2021-10-10T23:11:00Z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