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9BC8" w14:textId="77777777" w:rsidR="004B419C" w:rsidRPr="008F20CC" w:rsidRDefault="004B419C" w:rsidP="004B419C">
      <w:pPr>
        <w:pStyle w:val="Tekstpodstawowy"/>
        <w:jc w:val="right"/>
        <w:rPr>
          <w:i/>
          <w:sz w:val="24"/>
          <w:lang w:val="pl-PL"/>
        </w:rPr>
      </w:pPr>
      <w:r w:rsidRPr="008F20CC">
        <w:rPr>
          <w:i/>
          <w:sz w:val="24"/>
          <w:lang w:val="pl-PL"/>
        </w:rPr>
        <w:t>Załącznik nr</w:t>
      </w:r>
      <w:r w:rsidR="00D3222F">
        <w:rPr>
          <w:i/>
          <w:sz w:val="24"/>
          <w:lang w:val="pl-PL"/>
        </w:rPr>
        <w:t xml:space="preserve"> </w:t>
      </w:r>
      <w:r w:rsidR="00F73817">
        <w:rPr>
          <w:i/>
          <w:sz w:val="24"/>
          <w:lang w:val="pl-PL"/>
        </w:rPr>
        <w:t xml:space="preserve">  </w:t>
      </w:r>
      <w:r w:rsidR="002F202C">
        <w:rPr>
          <w:i/>
          <w:sz w:val="24"/>
          <w:lang w:val="pl-PL"/>
        </w:rPr>
        <w:t>2</w:t>
      </w:r>
      <w:r w:rsidR="00F73817">
        <w:rPr>
          <w:i/>
          <w:sz w:val="24"/>
          <w:lang w:val="pl-PL"/>
        </w:rPr>
        <w:t xml:space="preserve">  </w:t>
      </w:r>
      <w:r w:rsidRPr="008F20CC">
        <w:rPr>
          <w:i/>
          <w:sz w:val="24"/>
          <w:lang w:val="pl-PL"/>
        </w:rPr>
        <w:t xml:space="preserve"> do Szczegółowych </w:t>
      </w:r>
    </w:p>
    <w:p w14:paraId="191835A7" w14:textId="77777777" w:rsidR="004B419C" w:rsidRPr="008F20CC" w:rsidRDefault="004B419C" w:rsidP="004B419C">
      <w:pPr>
        <w:pStyle w:val="Tekstpodstawowy"/>
        <w:jc w:val="right"/>
        <w:rPr>
          <w:i/>
          <w:sz w:val="24"/>
          <w:lang w:val="pl-PL"/>
        </w:rPr>
      </w:pPr>
      <w:r w:rsidRPr="008F20CC">
        <w:rPr>
          <w:i/>
          <w:sz w:val="24"/>
          <w:lang w:val="pl-PL"/>
        </w:rPr>
        <w:t xml:space="preserve">Warunków Konkursu Ofert </w:t>
      </w:r>
    </w:p>
    <w:p w14:paraId="50CF1405" w14:textId="77777777" w:rsidR="00890387" w:rsidRPr="008A4333" w:rsidRDefault="00890387" w:rsidP="00DD1F64">
      <w:pPr>
        <w:pStyle w:val="Tekstpodstawowy"/>
        <w:jc w:val="center"/>
        <w:rPr>
          <w:sz w:val="24"/>
        </w:rPr>
      </w:pPr>
      <w:r w:rsidRPr="008A4333">
        <w:rPr>
          <w:b/>
          <w:sz w:val="24"/>
        </w:rPr>
        <w:t xml:space="preserve">UMOWA  ZLECENIE NR </w:t>
      </w:r>
      <w:r w:rsidR="00DD1F64">
        <w:rPr>
          <w:b/>
          <w:sz w:val="24"/>
        </w:rPr>
        <w:t xml:space="preserve"> </w:t>
      </w:r>
      <w:r w:rsidR="003C6700">
        <w:rPr>
          <w:b/>
          <w:sz w:val="24"/>
        </w:rPr>
        <w:t xml:space="preserve"> </w:t>
      </w:r>
      <w:r w:rsidR="003B4A23">
        <w:rPr>
          <w:b/>
          <w:sz w:val="24"/>
        </w:rPr>
        <w:t>..</w:t>
      </w:r>
      <w:r w:rsidR="006363FE">
        <w:rPr>
          <w:b/>
          <w:sz w:val="24"/>
        </w:rPr>
        <w:t>/20</w:t>
      </w:r>
      <w:r w:rsidR="00D3222F">
        <w:rPr>
          <w:b/>
          <w:sz w:val="24"/>
          <w:lang w:val="pl-PL"/>
        </w:rPr>
        <w:t>2</w:t>
      </w:r>
      <w:r w:rsidR="001E0F8B">
        <w:rPr>
          <w:b/>
          <w:sz w:val="24"/>
          <w:lang w:val="pl-PL"/>
        </w:rPr>
        <w:t>1</w:t>
      </w:r>
      <w:r w:rsidR="00DA211E">
        <w:rPr>
          <w:b/>
          <w:sz w:val="24"/>
        </w:rPr>
        <w:t>/</w:t>
      </w:r>
      <w:r w:rsidR="00512E9D">
        <w:rPr>
          <w:b/>
          <w:sz w:val="24"/>
        </w:rPr>
        <w:t>POZ</w:t>
      </w:r>
    </w:p>
    <w:p w14:paraId="333FE12E" w14:textId="77777777" w:rsidR="00890387" w:rsidRDefault="00890387">
      <w:pPr>
        <w:pStyle w:val="Tekstpodstawowy"/>
        <w:jc w:val="both"/>
        <w:rPr>
          <w:sz w:val="24"/>
        </w:rPr>
      </w:pPr>
    </w:p>
    <w:p w14:paraId="34AE61A0" w14:textId="77777777" w:rsidR="00890387" w:rsidRDefault="00890387">
      <w:pPr>
        <w:pStyle w:val="Tekstpodstawowy"/>
        <w:jc w:val="both"/>
        <w:rPr>
          <w:sz w:val="22"/>
          <w:szCs w:val="22"/>
        </w:rPr>
      </w:pPr>
      <w:r w:rsidRPr="00B14404">
        <w:rPr>
          <w:sz w:val="22"/>
          <w:szCs w:val="22"/>
        </w:rPr>
        <w:t xml:space="preserve">Zawarta w dniu </w:t>
      </w:r>
      <w:r w:rsidR="003B4A23">
        <w:rPr>
          <w:b/>
          <w:sz w:val="22"/>
          <w:szCs w:val="22"/>
        </w:rPr>
        <w:t>……………………</w:t>
      </w:r>
      <w:r w:rsidRPr="00B14404">
        <w:rPr>
          <w:b/>
          <w:sz w:val="22"/>
          <w:szCs w:val="22"/>
        </w:rPr>
        <w:t xml:space="preserve"> r.</w:t>
      </w:r>
      <w:r w:rsidRPr="00B14404">
        <w:rPr>
          <w:sz w:val="22"/>
          <w:szCs w:val="22"/>
        </w:rPr>
        <w:t xml:space="preserve">  pomiędzy:</w:t>
      </w:r>
    </w:p>
    <w:p w14:paraId="20E40EA5" w14:textId="77777777" w:rsidR="00B14404" w:rsidRPr="00B14404" w:rsidRDefault="00B14404">
      <w:pPr>
        <w:pStyle w:val="Tekstpodstawowy"/>
        <w:jc w:val="both"/>
        <w:rPr>
          <w:sz w:val="22"/>
          <w:szCs w:val="22"/>
        </w:rPr>
      </w:pPr>
    </w:p>
    <w:p w14:paraId="68128969" w14:textId="77777777" w:rsidR="0068700E" w:rsidRDefault="0068700E" w:rsidP="0068700E">
      <w:pPr>
        <w:pStyle w:val="Tekstpodstawowy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„PIASTUN” </w:t>
      </w:r>
      <w:r>
        <w:rPr>
          <w:sz w:val="22"/>
          <w:szCs w:val="22"/>
        </w:rPr>
        <w:t xml:space="preserve">z siedzibą w Piastowie </w:t>
      </w:r>
      <w:r>
        <w:rPr>
          <w:sz w:val="22"/>
          <w:szCs w:val="22"/>
        </w:rPr>
        <w:br/>
        <w:t xml:space="preserve">przy ul. Reja 1, zarejestrowanym przez Sąd Rejonowy  dla m. st. Warszawy XIV Wydział Gospodarczy KRS pod numerem 0000122279, NIP 534-21-31-788, </w:t>
      </w:r>
      <w:r>
        <w:rPr>
          <w:bCs/>
          <w:sz w:val="22"/>
          <w:szCs w:val="22"/>
        </w:rPr>
        <w:t>zwanym w treści Umowy „</w:t>
      </w:r>
      <w:r>
        <w:rPr>
          <w:sz w:val="22"/>
          <w:szCs w:val="22"/>
        </w:rPr>
        <w:t xml:space="preserve">Zleceniodawcą”, </w:t>
      </w:r>
      <w:r>
        <w:rPr>
          <w:bCs/>
          <w:sz w:val="22"/>
          <w:szCs w:val="22"/>
        </w:rPr>
        <w:t>reprezentowanym przez: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  n. med. </w:t>
      </w:r>
      <w:r>
        <w:rPr>
          <w:b/>
          <w:color w:val="000000"/>
          <w:sz w:val="22"/>
          <w:szCs w:val="22"/>
        </w:rPr>
        <w:t xml:space="preserve">Mateusza J. </w:t>
      </w:r>
      <w:proofErr w:type="spellStart"/>
      <w:r>
        <w:rPr>
          <w:b/>
          <w:color w:val="000000"/>
          <w:sz w:val="22"/>
          <w:szCs w:val="22"/>
        </w:rPr>
        <w:t>Kuczabskiego</w:t>
      </w:r>
      <w:proofErr w:type="spellEnd"/>
      <w:r>
        <w:rPr>
          <w:b/>
          <w:color w:val="000000"/>
          <w:sz w:val="22"/>
          <w:szCs w:val="22"/>
        </w:rPr>
        <w:t xml:space="preserve"> – Dyrektora SPZOZ </w:t>
      </w:r>
      <w:r>
        <w:rPr>
          <w:bCs/>
          <w:sz w:val="22"/>
          <w:szCs w:val="22"/>
        </w:rPr>
        <w:t>zwanym w treści Umowy „</w:t>
      </w:r>
      <w:r>
        <w:rPr>
          <w:sz w:val="22"/>
          <w:szCs w:val="22"/>
        </w:rPr>
        <w:t>Zleceniodawca”</w:t>
      </w:r>
    </w:p>
    <w:p w14:paraId="2A2E6733" w14:textId="77777777" w:rsidR="0068700E" w:rsidRDefault="0068700E" w:rsidP="0068700E">
      <w:pPr>
        <w:autoSpaceDE w:val="0"/>
        <w:jc w:val="both"/>
        <w:rPr>
          <w:b w:val="0"/>
          <w:color w:val="FF000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p w14:paraId="5139D223" w14:textId="77777777" w:rsidR="0068700E" w:rsidRDefault="0068700E" w:rsidP="0068700E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Lek. med.</w:t>
      </w:r>
      <w:r>
        <w:rPr>
          <w:bCs w:val="0"/>
          <w:sz w:val="22"/>
          <w:szCs w:val="22"/>
        </w:rPr>
        <w:t xml:space="preserve"> </w:t>
      </w:r>
      <w:r w:rsidR="003B4A23">
        <w:rPr>
          <w:bCs w:val="0"/>
          <w:sz w:val="22"/>
          <w:szCs w:val="22"/>
        </w:rPr>
        <w:t>………………..</w:t>
      </w:r>
      <w:r>
        <w:rPr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zamieszkał</w:t>
      </w:r>
      <w:r w:rsidR="00B94BCA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 xml:space="preserve">  </w:t>
      </w:r>
      <w:r w:rsidR="003B4A23">
        <w:rPr>
          <w:b w:val="0"/>
          <w:bCs w:val="0"/>
          <w:sz w:val="22"/>
          <w:szCs w:val="22"/>
        </w:rPr>
        <w:t>…………………..</w:t>
      </w:r>
      <w:r>
        <w:rPr>
          <w:b w:val="0"/>
          <w:bCs w:val="0"/>
          <w:sz w:val="22"/>
          <w:szCs w:val="22"/>
        </w:rPr>
        <w:t xml:space="preserve">, ul. </w:t>
      </w:r>
      <w:r w:rsidR="003B4A23">
        <w:rPr>
          <w:b w:val="0"/>
          <w:bCs w:val="0"/>
          <w:sz w:val="22"/>
          <w:szCs w:val="22"/>
        </w:rPr>
        <w:t>……………………….</w:t>
      </w:r>
      <w:r>
        <w:rPr>
          <w:b w:val="0"/>
          <w:bCs w:val="0"/>
          <w:sz w:val="22"/>
          <w:szCs w:val="22"/>
        </w:rPr>
        <w:t xml:space="preserve">,  </w:t>
      </w:r>
      <w:r>
        <w:rPr>
          <w:b w:val="0"/>
          <w:bCs w:val="0"/>
          <w:sz w:val="22"/>
          <w:szCs w:val="22"/>
        </w:rPr>
        <w:br/>
        <w:t xml:space="preserve">PESEL </w:t>
      </w:r>
      <w:r w:rsidR="003B4A23">
        <w:rPr>
          <w:b w:val="0"/>
          <w:bCs w:val="0"/>
          <w:sz w:val="22"/>
          <w:szCs w:val="22"/>
        </w:rPr>
        <w:t>……………..</w:t>
      </w:r>
      <w:r>
        <w:rPr>
          <w:b w:val="0"/>
          <w:bCs w:val="0"/>
          <w:sz w:val="22"/>
          <w:szCs w:val="22"/>
        </w:rPr>
        <w:t xml:space="preserve"> - posiadająca prawo wykonywania zawodu Nr </w:t>
      </w:r>
      <w:r w:rsidR="003B4A23">
        <w:rPr>
          <w:b w:val="0"/>
          <w:bCs w:val="0"/>
          <w:sz w:val="22"/>
          <w:szCs w:val="22"/>
        </w:rPr>
        <w:t>………….</w:t>
      </w:r>
      <w:r>
        <w:rPr>
          <w:b w:val="0"/>
          <w:bCs w:val="0"/>
          <w:sz w:val="22"/>
          <w:szCs w:val="22"/>
        </w:rPr>
        <w:t xml:space="preserve"> wydane w dniu </w:t>
      </w:r>
      <w:r w:rsidR="003B4A23">
        <w:rPr>
          <w:b w:val="0"/>
          <w:bCs w:val="0"/>
          <w:sz w:val="22"/>
          <w:szCs w:val="22"/>
        </w:rPr>
        <w:t>………….</w:t>
      </w:r>
      <w:r>
        <w:rPr>
          <w:b w:val="0"/>
          <w:bCs w:val="0"/>
          <w:sz w:val="22"/>
          <w:szCs w:val="22"/>
        </w:rPr>
        <w:t xml:space="preserve"> r. przez Okręgową Izbę Lekarską  w </w:t>
      </w:r>
      <w:r w:rsidR="003B4A23">
        <w:rPr>
          <w:b w:val="0"/>
          <w:bCs w:val="0"/>
          <w:sz w:val="22"/>
          <w:szCs w:val="22"/>
        </w:rPr>
        <w:t>………………</w:t>
      </w:r>
      <w:r>
        <w:rPr>
          <w:b w:val="0"/>
          <w:bCs w:val="0"/>
          <w:sz w:val="22"/>
          <w:szCs w:val="22"/>
        </w:rPr>
        <w:t xml:space="preserve"> zwan</w:t>
      </w:r>
      <w:r w:rsidR="000E507D">
        <w:rPr>
          <w:b w:val="0"/>
          <w:bCs w:val="0"/>
          <w:sz w:val="22"/>
          <w:szCs w:val="22"/>
        </w:rPr>
        <w:t xml:space="preserve">a </w:t>
      </w:r>
      <w:r>
        <w:rPr>
          <w:b w:val="0"/>
          <w:bCs w:val="0"/>
          <w:sz w:val="22"/>
          <w:szCs w:val="22"/>
        </w:rPr>
        <w:t>w treści Umowy „Zleceniobiorca”.</w:t>
      </w:r>
    </w:p>
    <w:p w14:paraId="323F74EA" w14:textId="77777777" w:rsidR="00890387" w:rsidRPr="00B14404" w:rsidRDefault="00890387">
      <w:pPr>
        <w:autoSpaceDE w:val="0"/>
        <w:jc w:val="both"/>
        <w:rPr>
          <w:b w:val="0"/>
          <w:bCs w:val="0"/>
          <w:sz w:val="22"/>
          <w:szCs w:val="22"/>
        </w:rPr>
      </w:pPr>
    </w:p>
    <w:p w14:paraId="4774F393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>§ 1.</w:t>
      </w:r>
    </w:p>
    <w:p w14:paraId="6CB11B93" w14:textId="77777777" w:rsidR="00982110" w:rsidRDefault="00890387" w:rsidP="00982110">
      <w:pPr>
        <w:numPr>
          <w:ilvl w:val="0"/>
          <w:numId w:val="29"/>
        </w:numPr>
        <w:autoSpaceDE w:val="0"/>
        <w:ind w:left="284"/>
        <w:jc w:val="both"/>
        <w:rPr>
          <w:sz w:val="22"/>
          <w:szCs w:val="22"/>
        </w:rPr>
      </w:pPr>
      <w:r w:rsidRPr="00B14404">
        <w:rPr>
          <w:b w:val="0"/>
          <w:sz w:val="22"/>
          <w:szCs w:val="22"/>
        </w:rPr>
        <w:t xml:space="preserve">Przedmiotem </w:t>
      </w:r>
      <w:r w:rsidRPr="00B14404">
        <w:rPr>
          <w:b w:val="0"/>
          <w:bCs w:val="0"/>
          <w:sz w:val="22"/>
          <w:szCs w:val="22"/>
        </w:rPr>
        <w:t xml:space="preserve">niniejszej umowy jest </w:t>
      </w:r>
      <w:r w:rsidRPr="00B14404">
        <w:rPr>
          <w:b w:val="0"/>
          <w:sz w:val="22"/>
          <w:szCs w:val="22"/>
        </w:rPr>
        <w:t xml:space="preserve">udzielanie </w:t>
      </w:r>
      <w:r w:rsidR="00A35F01">
        <w:rPr>
          <w:b w:val="0"/>
          <w:sz w:val="22"/>
          <w:szCs w:val="22"/>
        </w:rPr>
        <w:t xml:space="preserve">przez zleceniobiorcę </w:t>
      </w:r>
      <w:r w:rsidRPr="00F73817">
        <w:rPr>
          <w:bCs w:val="0"/>
          <w:sz w:val="22"/>
          <w:szCs w:val="22"/>
        </w:rPr>
        <w:t>świadczeń zdrowotnych</w:t>
      </w:r>
      <w:r w:rsidRPr="00F73817">
        <w:rPr>
          <w:bCs w:val="0"/>
          <w:color w:val="FF0000"/>
          <w:sz w:val="22"/>
          <w:szCs w:val="22"/>
        </w:rPr>
        <w:t xml:space="preserve"> </w:t>
      </w:r>
      <w:r w:rsidR="00364D37" w:rsidRPr="00F73817">
        <w:rPr>
          <w:bCs w:val="0"/>
          <w:sz w:val="22"/>
          <w:szCs w:val="22"/>
        </w:rPr>
        <w:t>w ramach</w:t>
      </w:r>
      <w:r w:rsidR="00836FE8" w:rsidRPr="00836FE8">
        <w:rPr>
          <w:sz w:val="22"/>
          <w:szCs w:val="22"/>
        </w:rPr>
        <w:t xml:space="preserve"> </w:t>
      </w:r>
      <w:r w:rsidR="00982110">
        <w:rPr>
          <w:sz w:val="22"/>
          <w:szCs w:val="22"/>
        </w:rPr>
        <w:t xml:space="preserve">  </w:t>
      </w:r>
    </w:p>
    <w:p w14:paraId="617BDA0D" w14:textId="77777777" w:rsidR="00890387" w:rsidRDefault="0037015F" w:rsidP="00982110">
      <w:pPr>
        <w:autoSpaceDE w:val="0"/>
        <w:ind w:left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podstawowej opieki zdrowotnej (</w:t>
      </w:r>
      <w:r w:rsidR="00836FE8" w:rsidRPr="00836FE8">
        <w:rPr>
          <w:sz w:val="22"/>
          <w:szCs w:val="22"/>
        </w:rPr>
        <w:t>POZ</w:t>
      </w:r>
      <w:r>
        <w:rPr>
          <w:sz w:val="22"/>
          <w:szCs w:val="22"/>
        </w:rPr>
        <w:t>)</w:t>
      </w:r>
      <w:r w:rsidR="003E05F2">
        <w:rPr>
          <w:sz w:val="22"/>
          <w:szCs w:val="22"/>
        </w:rPr>
        <w:t xml:space="preserve"> </w:t>
      </w:r>
      <w:r w:rsidR="00890387" w:rsidRPr="00B14404">
        <w:rPr>
          <w:b w:val="0"/>
          <w:sz w:val="22"/>
          <w:szCs w:val="22"/>
        </w:rPr>
        <w:t>w „PIASTUN” SPZOZ.</w:t>
      </w:r>
    </w:p>
    <w:p w14:paraId="6769041B" w14:textId="77777777" w:rsidR="00982110" w:rsidRPr="00036345" w:rsidRDefault="00A35F01" w:rsidP="00036345">
      <w:pPr>
        <w:numPr>
          <w:ilvl w:val="0"/>
          <w:numId w:val="29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012B35">
        <w:rPr>
          <w:b w:val="0"/>
          <w:bCs w:val="0"/>
          <w:sz w:val="22"/>
          <w:szCs w:val="22"/>
        </w:rPr>
        <w:t xml:space="preserve">Zleceniobiorca zobowiązuje się do udzielania świadczeń o których mowa w </w:t>
      </w:r>
      <w:r w:rsidR="00970BD2">
        <w:rPr>
          <w:b w:val="0"/>
          <w:bCs w:val="0"/>
          <w:sz w:val="22"/>
          <w:szCs w:val="22"/>
        </w:rPr>
        <w:t>ust.</w:t>
      </w:r>
      <w:r w:rsidRPr="00012B35">
        <w:rPr>
          <w:b w:val="0"/>
          <w:bCs w:val="0"/>
          <w:sz w:val="22"/>
          <w:szCs w:val="22"/>
        </w:rPr>
        <w:t xml:space="preserve"> 1 </w:t>
      </w:r>
      <w:r w:rsidR="005A1A8F">
        <w:rPr>
          <w:b w:val="0"/>
          <w:bCs w:val="0"/>
          <w:sz w:val="22"/>
          <w:szCs w:val="22"/>
        </w:rPr>
        <w:t xml:space="preserve"> </w:t>
      </w:r>
      <w:r w:rsidRPr="00012B35">
        <w:rPr>
          <w:b w:val="0"/>
          <w:bCs w:val="0"/>
          <w:sz w:val="22"/>
          <w:szCs w:val="22"/>
        </w:rPr>
        <w:t>w dni powszednie</w:t>
      </w:r>
      <w:r w:rsidR="00982110">
        <w:rPr>
          <w:b w:val="0"/>
          <w:bCs w:val="0"/>
          <w:sz w:val="22"/>
          <w:szCs w:val="22"/>
        </w:rPr>
        <w:t xml:space="preserve">   </w:t>
      </w:r>
      <w:r w:rsidR="00982110" w:rsidRPr="00036345">
        <w:rPr>
          <w:b w:val="0"/>
          <w:bCs w:val="0"/>
          <w:sz w:val="22"/>
          <w:szCs w:val="22"/>
        </w:rPr>
        <w:t>zgodnie z ustalonym harmonogramem, zaakceptowanym przez Narodowy Fundusz Zdrowia.</w:t>
      </w:r>
    </w:p>
    <w:p w14:paraId="42CF626A" w14:textId="77777777" w:rsidR="00890387" w:rsidRDefault="00836FE8" w:rsidP="00982110">
      <w:pPr>
        <w:numPr>
          <w:ilvl w:val="0"/>
          <w:numId w:val="29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Świadczenia podstawowej opieki zdrowotnej udzielane będą </w:t>
      </w:r>
      <w:r w:rsidR="00890387" w:rsidRPr="00B14404">
        <w:rPr>
          <w:b w:val="0"/>
          <w:bCs w:val="0"/>
          <w:sz w:val="22"/>
          <w:szCs w:val="22"/>
        </w:rPr>
        <w:t xml:space="preserve"> zgodnie z</w:t>
      </w:r>
      <w:r w:rsidR="00982110">
        <w:rPr>
          <w:b w:val="0"/>
          <w:bCs w:val="0"/>
          <w:sz w:val="22"/>
          <w:szCs w:val="22"/>
        </w:rPr>
        <w:t xml:space="preserve"> warunkami realizacji świadczeń </w:t>
      </w:r>
      <w:r w:rsidR="00890387" w:rsidRPr="00B14404">
        <w:rPr>
          <w:b w:val="0"/>
          <w:bCs w:val="0"/>
          <w:sz w:val="22"/>
          <w:szCs w:val="22"/>
        </w:rPr>
        <w:t>zdrowotnych, określonych w odpowiednich zarządzeniach i przepisach, w tym Prezesa Narodowego Funduszu Zdrowia, obowiązujących w okresie trwania umowy.</w:t>
      </w:r>
    </w:p>
    <w:p w14:paraId="28FF57D9" w14:textId="77777777" w:rsidR="00C25805" w:rsidRDefault="00C25805" w:rsidP="00C25805">
      <w:pPr>
        <w:autoSpaceDE w:val="0"/>
        <w:autoSpaceDN w:val="0"/>
        <w:adjustRightInd w:val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§ 2.</w:t>
      </w:r>
    </w:p>
    <w:p w14:paraId="66D9E36A" w14:textId="77777777" w:rsidR="00C25805" w:rsidRDefault="00C25805" w:rsidP="00C25805">
      <w:pPr>
        <w:numPr>
          <w:ilvl w:val="0"/>
          <w:numId w:val="17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zobowiązany jest do ubezpieczenia się od odpowiedzialności cywilnej za szkody wyrządzone ubezpieczonym w związku z udzielaniem lub zaniechaniem udzielania świadczeń zdrowotnych objętych niniejszą umową.</w:t>
      </w:r>
    </w:p>
    <w:p w14:paraId="4FF65391" w14:textId="77777777" w:rsidR="00C25805" w:rsidRDefault="00C25805" w:rsidP="00C25805">
      <w:pPr>
        <w:numPr>
          <w:ilvl w:val="0"/>
          <w:numId w:val="17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zobowiązuje się do przedstawienia w chwili zawarcia niniejszej Umowy aktualnego dowodu ubezpieczenia od odpowiedzialności cywilnej o którym mowa w ustępie poprzedzającym.</w:t>
      </w:r>
    </w:p>
    <w:p w14:paraId="37F0B765" w14:textId="77777777" w:rsidR="00C25805" w:rsidRDefault="00C25805" w:rsidP="00C25805">
      <w:pPr>
        <w:numPr>
          <w:ilvl w:val="0"/>
          <w:numId w:val="17"/>
        </w:numPr>
        <w:autoSpaceDE w:val="0"/>
        <w:ind w:left="284" w:hanging="284"/>
        <w:jc w:val="both"/>
        <w:rPr>
          <w:rFonts w:eastAsia="Times-Roman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zobowiązuje się również do dostarczania Zleceniodawcy nowego dowodu ubezpieczenia od odpowiedzialności, o którym mowa w ust</w:t>
      </w:r>
      <w:r w:rsidR="0037015F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1 i 2 każdorazowo, gdy poprzednio przedstawiony dowód ubezpieczenia  traci ważność.</w:t>
      </w:r>
    </w:p>
    <w:p w14:paraId="28B86FBD" w14:textId="77777777" w:rsidR="00D3222F" w:rsidRPr="00D3222F" w:rsidRDefault="00C25805" w:rsidP="00D3222F">
      <w:pPr>
        <w:numPr>
          <w:ilvl w:val="0"/>
          <w:numId w:val="17"/>
        </w:numPr>
        <w:autoSpaceDE w:val="0"/>
        <w:ind w:left="284" w:hanging="284"/>
        <w:jc w:val="both"/>
        <w:rPr>
          <w:bCs w:val="0"/>
          <w:sz w:val="22"/>
          <w:szCs w:val="22"/>
        </w:rPr>
      </w:pPr>
      <w:r w:rsidRPr="00D3222F">
        <w:rPr>
          <w:rFonts w:eastAsia="Times-Roman"/>
          <w:b w:val="0"/>
          <w:bCs w:val="0"/>
          <w:sz w:val="22"/>
          <w:szCs w:val="22"/>
        </w:rPr>
        <w:t>Zleceniodawca i Zleceniobiorca solidarnie odpowiadaj</w:t>
      </w:r>
      <w:r w:rsidRPr="00D3222F">
        <w:rPr>
          <w:rFonts w:eastAsia="HSAEUE+TimesNewRoman"/>
          <w:b w:val="0"/>
          <w:bCs w:val="0"/>
          <w:sz w:val="22"/>
          <w:szCs w:val="22"/>
        </w:rPr>
        <w:t xml:space="preserve">ą 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 za ewentualne szkody wyrz</w:t>
      </w:r>
      <w:r w:rsidRPr="00D3222F">
        <w:rPr>
          <w:rFonts w:eastAsia="HSAEUE+TimesNewRoman"/>
          <w:b w:val="0"/>
          <w:bCs w:val="0"/>
          <w:sz w:val="22"/>
          <w:szCs w:val="22"/>
        </w:rPr>
        <w:t>ą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dzone przy udzielaniu </w:t>
      </w:r>
      <w:r w:rsidRPr="00D3222F">
        <w:rPr>
          <w:rFonts w:eastAsia="HSAEUE+TimesNewRoman"/>
          <w:b w:val="0"/>
          <w:bCs w:val="0"/>
          <w:sz w:val="22"/>
          <w:szCs w:val="22"/>
        </w:rPr>
        <w:t>ś</w:t>
      </w:r>
      <w:r w:rsidRPr="00D3222F">
        <w:rPr>
          <w:rFonts w:eastAsia="Times-Roman"/>
          <w:b w:val="0"/>
          <w:bCs w:val="0"/>
          <w:sz w:val="22"/>
          <w:szCs w:val="22"/>
        </w:rPr>
        <w:t>wiadcze</w:t>
      </w:r>
      <w:r w:rsidRPr="00D3222F">
        <w:rPr>
          <w:rFonts w:eastAsia="HSAEUE+TimesNewRoman"/>
          <w:b w:val="0"/>
          <w:bCs w:val="0"/>
          <w:sz w:val="22"/>
          <w:szCs w:val="22"/>
        </w:rPr>
        <w:t xml:space="preserve">ń 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 zdrowotnych okre</w:t>
      </w:r>
      <w:r w:rsidRPr="00D3222F">
        <w:rPr>
          <w:rFonts w:eastAsia="HSAEUE+TimesNewRoman"/>
          <w:b w:val="0"/>
          <w:bCs w:val="0"/>
          <w:sz w:val="22"/>
          <w:szCs w:val="22"/>
        </w:rPr>
        <w:t>ś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lonych w niniejszej umowie, zgodnie z art. 27 ust. 7 ustawy </w:t>
      </w:r>
      <w:r w:rsidRPr="00D3222F">
        <w:rPr>
          <w:rFonts w:eastAsia="Times-Roman"/>
          <w:b w:val="0"/>
          <w:bCs w:val="0"/>
          <w:sz w:val="22"/>
          <w:szCs w:val="22"/>
        </w:rPr>
        <w:br/>
        <w:t xml:space="preserve">z dnia 15 kwietnia 2011 r. o działalności leczniczej </w:t>
      </w:r>
      <w:bookmarkStart w:id="0" w:name="_Hlk43812295"/>
      <w:r w:rsidR="00D3222F">
        <w:rPr>
          <w:rFonts w:eastAsia="Times-Roman"/>
          <w:b w:val="0"/>
          <w:bCs w:val="0"/>
          <w:sz w:val="22"/>
          <w:szCs w:val="22"/>
        </w:rPr>
        <w:t>(j. t. Dz. U. z 202</w:t>
      </w:r>
      <w:r w:rsidR="001E0F8B">
        <w:rPr>
          <w:rFonts w:eastAsia="Times-Roman"/>
          <w:b w:val="0"/>
          <w:bCs w:val="0"/>
          <w:sz w:val="22"/>
          <w:szCs w:val="22"/>
        </w:rPr>
        <w:t>1</w:t>
      </w:r>
      <w:r w:rsidR="00D3222F">
        <w:rPr>
          <w:rFonts w:eastAsia="Times-Roman"/>
          <w:b w:val="0"/>
          <w:bCs w:val="0"/>
          <w:sz w:val="22"/>
          <w:szCs w:val="22"/>
        </w:rPr>
        <w:t xml:space="preserve"> r., poz. </w:t>
      </w:r>
      <w:r w:rsidR="001E0F8B">
        <w:rPr>
          <w:rFonts w:eastAsia="Times-Roman"/>
          <w:b w:val="0"/>
          <w:bCs w:val="0"/>
          <w:sz w:val="22"/>
          <w:szCs w:val="22"/>
        </w:rPr>
        <w:t>711</w:t>
      </w:r>
      <w:r w:rsidR="00D3222F">
        <w:rPr>
          <w:rFonts w:eastAsia="Times-Roman"/>
          <w:b w:val="0"/>
          <w:bCs w:val="0"/>
          <w:sz w:val="22"/>
          <w:szCs w:val="22"/>
        </w:rPr>
        <w:t xml:space="preserve"> ze zm.).</w:t>
      </w:r>
      <w:r w:rsidR="00771B47" w:rsidRPr="00D3222F">
        <w:rPr>
          <w:b w:val="0"/>
          <w:bCs w:val="0"/>
          <w:sz w:val="22"/>
          <w:szCs w:val="22"/>
        </w:rPr>
        <w:t xml:space="preserve">  </w:t>
      </w:r>
      <w:bookmarkEnd w:id="0"/>
    </w:p>
    <w:p w14:paraId="46A37B87" w14:textId="77777777" w:rsidR="00771B47" w:rsidRPr="00D3222F" w:rsidRDefault="00771B47" w:rsidP="00D3222F">
      <w:pPr>
        <w:autoSpaceDE w:val="0"/>
        <w:ind w:left="284"/>
        <w:rPr>
          <w:bCs w:val="0"/>
          <w:sz w:val="22"/>
          <w:szCs w:val="22"/>
        </w:rPr>
      </w:pPr>
      <w:r w:rsidRPr="00D3222F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="00D3222F">
        <w:rPr>
          <w:b w:val="0"/>
          <w:bCs w:val="0"/>
          <w:sz w:val="22"/>
          <w:szCs w:val="22"/>
        </w:rPr>
        <w:t xml:space="preserve">  </w:t>
      </w:r>
      <w:r w:rsidRPr="00D3222F">
        <w:rPr>
          <w:b w:val="0"/>
          <w:bCs w:val="0"/>
          <w:sz w:val="22"/>
          <w:szCs w:val="22"/>
        </w:rPr>
        <w:t xml:space="preserve">  </w:t>
      </w:r>
      <w:r w:rsidR="00890387" w:rsidRPr="00D3222F">
        <w:rPr>
          <w:bCs w:val="0"/>
          <w:sz w:val="22"/>
          <w:szCs w:val="22"/>
        </w:rPr>
        <w:t>§ 3.</w:t>
      </w:r>
    </w:p>
    <w:p w14:paraId="08C6CA08" w14:textId="77777777" w:rsidR="00890387" w:rsidRPr="00B14404" w:rsidRDefault="00890387">
      <w:pPr>
        <w:numPr>
          <w:ilvl w:val="0"/>
          <w:numId w:val="10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Zleceniobiorca oświadcza, że posiada kwalifikacje i uprawnienia niezbędne do wykonania przedmiotu umowy.</w:t>
      </w:r>
    </w:p>
    <w:p w14:paraId="4D413C2B" w14:textId="77777777" w:rsidR="00890387" w:rsidRPr="008D2630" w:rsidRDefault="00890387">
      <w:pPr>
        <w:autoSpaceDE w:val="0"/>
        <w:ind w:left="720" w:hanging="72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>§ 4.</w:t>
      </w:r>
    </w:p>
    <w:p w14:paraId="5AAE1E5A" w14:textId="77777777" w:rsidR="00036345" w:rsidRDefault="00890387" w:rsidP="00036345">
      <w:pPr>
        <w:numPr>
          <w:ilvl w:val="0"/>
          <w:numId w:val="20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5F1639">
        <w:rPr>
          <w:rFonts w:eastAsia="Calibri"/>
          <w:b w:val="0"/>
          <w:bCs w:val="0"/>
          <w:sz w:val="22"/>
          <w:szCs w:val="22"/>
          <w:lang w:eastAsia="en-US"/>
        </w:rPr>
        <w:t xml:space="preserve">Miejscem wykonywania usług, będących przedmiotem umowy jest </w:t>
      </w:r>
      <w:r w:rsidR="008C6176" w:rsidRPr="005F1639">
        <w:rPr>
          <w:rFonts w:eastAsia="Calibri"/>
          <w:b w:val="0"/>
          <w:bCs w:val="0"/>
          <w:sz w:val="22"/>
          <w:szCs w:val="22"/>
          <w:lang w:eastAsia="en-US"/>
        </w:rPr>
        <w:t>jednostka organizacyjna</w:t>
      </w:r>
      <w:r w:rsidR="00B75BAB">
        <w:rPr>
          <w:rFonts w:eastAsia="Calibri"/>
          <w:b w:val="0"/>
          <w:bCs w:val="0"/>
          <w:sz w:val="22"/>
          <w:szCs w:val="22"/>
          <w:lang w:eastAsia="en-US"/>
        </w:rPr>
        <w:t xml:space="preserve"> Zleceniodawcy </w:t>
      </w:r>
      <w:r w:rsidR="00B75BAB">
        <w:rPr>
          <w:b w:val="0"/>
          <w:bCs w:val="0"/>
          <w:sz w:val="22"/>
          <w:szCs w:val="22"/>
        </w:rPr>
        <w:t>oraz obszar zabezpieczenia świadczenia usług Zlecenio</w:t>
      </w:r>
      <w:r w:rsidR="00432176">
        <w:rPr>
          <w:b w:val="0"/>
          <w:bCs w:val="0"/>
          <w:sz w:val="22"/>
          <w:szCs w:val="22"/>
        </w:rPr>
        <w:t>daw</w:t>
      </w:r>
      <w:r w:rsidR="00B75BAB">
        <w:rPr>
          <w:b w:val="0"/>
          <w:bCs w:val="0"/>
          <w:sz w:val="22"/>
          <w:szCs w:val="22"/>
        </w:rPr>
        <w:t xml:space="preserve">cy </w:t>
      </w:r>
      <w:r w:rsidR="00B75BAB">
        <w:rPr>
          <w:b w:val="0"/>
          <w:bCs w:val="0"/>
          <w:sz w:val="22"/>
          <w:szCs w:val="22"/>
        </w:rPr>
        <w:br/>
        <w:t>(dla wizyt domowych).</w:t>
      </w:r>
    </w:p>
    <w:p w14:paraId="64CF4FA4" w14:textId="77777777" w:rsidR="00036345" w:rsidRDefault="006A082F" w:rsidP="00036345">
      <w:pPr>
        <w:numPr>
          <w:ilvl w:val="0"/>
          <w:numId w:val="20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036345">
        <w:rPr>
          <w:b w:val="0"/>
          <w:bCs w:val="0"/>
          <w:sz w:val="22"/>
          <w:szCs w:val="22"/>
        </w:rPr>
        <w:t xml:space="preserve">Zleceniobiorca zobowiązuje się wykonywać czynności objęte niniejszą umową w sposób bezpieczny, zgodny z wymaganiami przepisów i zasad bhp. Zleceniobiorca zobowiązuje się do przeszkolenia </w:t>
      </w:r>
      <w:r w:rsidRPr="00036345">
        <w:rPr>
          <w:b w:val="0"/>
          <w:bCs w:val="0"/>
          <w:sz w:val="22"/>
          <w:szCs w:val="22"/>
        </w:rPr>
        <w:br/>
        <w:t xml:space="preserve">we własnym zakresie z zakresu zasad bhp, a także do posiadania aktualnych badań lekarskich </w:t>
      </w:r>
      <w:r w:rsidRPr="00036345">
        <w:rPr>
          <w:b w:val="0"/>
          <w:bCs w:val="0"/>
          <w:sz w:val="22"/>
          <w:szCs w:val="22"/>
        </w:rPr>
        <w:br/>
        <w:t>i zaświadczenia o przeszkoleniu z zakresu zasad bhp.</w:t>
      </w:r>
    </w:p>
    <w:p w14:paraId="002F2478" w14:textId="77777777" w:rsidR="005F1639" w:rsidRPr="00036345" w:rsidRDefault="005F1639" w:rsidP="00036345">
      <w:pPr>
        <w:numPr>
          <w:ilvl w:val="0"/>
          <w:numId w:val="20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036345">
        <w:rPr>
          <w:b w:val="0"/>
          <w:bCs w:val="0"/>
          <w:sz w:val="22"/>
          <w:szCs w:val="22"/>
        </w:rPr>
        <w:t>Zakup</w:t>
      </w:r>
      <w:r w:rsidRPr="00036345">
        <w:rPr>
          <w:rFonts w:ascii="Helvetica" w:hAnsi="Helvetica"/>
          <w:b w:val="0"/>
          <w:bCs w:val="0"/>
          <w:sz w:val="22"/>
          <w:szCs w:val="22"/>
        </w:rPr>
        <w:t xml:space="preserve"> i </w:t>
      </w:r>
      <w:r w:rsidRPr="00036345">
        <w:rPr>
          <w:b w:val="0"/>
          <w:bCs w:val="0"/>
          <w:sz w:val="22"/>
          <w:szCs w:val="22"/>
        </w:rPr>
        <w:t xml:space="preserve">wyposażenie w odzież ochronną i </w:t>
      </w:r>
      <w:r w:rsidR="00BC0398">
        <w:rPr>
          <w:b w:val="0"/>
          <w:bCs w:val="0"/>
          <w:sz w:val="22"/>
          <w:szCs w:val="22"/>
        </w:rPr>
        <w:t>obuwie ochronne</w:t>
      </w:r>
      <w:r w:rsidRPr="00036345">
        <w:rPr>
          <w:b w:val="0"/>
          <w:bCs w:val="0"/>
          <w:sz w:val="22"/>
          <w:szCs w:val="22"/>
        </w:rPr>
        <w:t xml:space="preserve"> leżą po stronie Zleceniobiorcy. Utrzymywanie w dobrym stanie odzieży ochronnej i</w:t>
      </w:r>
      <w:r w:rsidR="00BC0398">
        <w:rPr>
          <w:b w:val="0"/>
          <w:bCs w:val="0"/>
          <w:sz w:val="22"/>
          <w:szCs w:val="22"/>
        </w:rPr>
        <w:t xml:space="preserve"> obuwia ochronnego</w:t>
      </w:r>
      <w:r w:rsidRPr="00036345">
        <w:rPr>
          <w:b w:val="0"/>
          <w:bCs w:val="0"/>
          <w:sz w:val="22"/>
          <w:szCs w:val="22"/>
        </w:rPr>
        <w:t xml:space="preserve"> oraz ich bieżąca konserwacja należy do obowiązków Zleceniobiorcy.</w:t>
      </w:r>
    </w:p>
    <w:p w14:paraId="2B96B390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>§ 5.</w:t>
      </w:r>
    </w:p>
    <w:p w14:paraId="4F7355FB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1. Zleceniobiorca zobowiązuje się do realizacji zlecenia z należytą starannością przy jednoczesnym zapewnieniu świadczeń odpowiedniej jakości, zgodnie z przyjętymi standardami medycznymi </w:t>
      </w:r>
      <w:r w:rsidR="00F215DA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>oraz obowiązującymi przepisami.</w:t>
      </w:r>
      <w:r w:rsidR="00006FC7">
        <w:rPr>
          <w:b w:val="0"/>
          <w:bCs w:val="0"/>
          <w:sz w:val="22"/>
          <w:szCs w:val="22"/>
        </w:rPr>
        <w:t xml:space="preserve"> Ponadto Zleceniobiorca zobowiązuje się do wykonywania swoich zadań zgodnie z zasadami etyki zawodowej oraz traktowania pacjentów z należytym szacunkiem</w:t>
      </w:r>
      <w:r w:rsidR="00826B44">
        <w:rPr>
          <w:b w:val="0"/>
          <w:bCs w:val="0"/>
          <w:sz w:val="22"/>
          <w:szCs w:val="22"/>
        </w:rPr>
        <w:t>.</w:t>
      </w:r>
    </w:p>
    <w:p w14:paraId="16B66F07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2. Zleceniobiorca zobowiązuje się poddać kontroli prowadzonej przez Zleceniodawcę lub Narodowy Fundusz Zdrowia, w zakresie realizacji przedmiotu umowy.</w:t>
      </w:r>
    </w:p>
    <w:p w14:paraId="6FCE2825" w14:textId="77777777" w:rsidR="00890387" w:rsidRPr="0055090A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lastRenderedPageBreak/>
        <w:t>3. W przypadku, gdy w wyniku kontroli zostaną stwierdzone nieprawidłowości w realizacji świadczeń zdrowotnych przez Zleceniobiorcę, których konsekwencją będą skutki finansowe obciążające Zleceniodawcę, skutkami tymi obciążony zostanie Zleceniobiorca.</w:t>
      </w:r>
      <w:r w:rsidR="00AF1F40">
        <w:rPr>
          <w:b w:val="0"/>
          <w:bCs w:val="0"/>
          <w:sz w:val="22"/>
          <w:szCs w:val="22"/>
        </w:rPr>
        <w:t xml:space="preserve"> </w:t>
      </w:r>
      <w:r w:rsidR="00AF1F40" w:rsidRPr="0055090A">
        <w:rPr>
          <w:b w:val="0"/>
          <w:bCs w:val="0"/>
          <w:sz w:val="22"/>
          <w:szCs w:val="22"/>
        </w:rPr>
        <w:t xml:space="preserve">Stwierdzenie tego typu nieprawidłowości stanowić będzie również podstawę do rozwiązania umowy przez Zleceniodawcę </w:t>
      </w:r>
      <w:r w:rsidR="00090A0A">
        <w:rPr>
          <w:b w:val="0"/>
          <w:bCs w:val="0"/>
          <w:sz w:val="22"/>
          <w:szCs w:val="22"/>
        </w:rPr>
        <w:br/>
      </w:r>
      <w:r w:rsidR="00AF1F40" w:rsidRPr="0055090A">
        <w:rPr>
          <w:b w:val="0"/>
          <w:bCs w:val="0"/>
          <w:sz w:val="22"/>
          <w:szCs w:val="22"/>
        </w:rPr>
        <w:t>w trybie natychmiastowym.</w:t>
      </w:r>
    </w:p>
    <w:p w14:paraId="52E71404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4. Zleceniobiorca zobowiązuje się ponadto do:</w:t>
      </w:r>
    </w:p>
    <w:p w14:paraId="05F7D1F8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    - prowadzenia indywidualnej dokumentacji medycznej na zasadach obowiązujących w zakładach opieki zdrowotnej oraz określonych w Zarządzeniach Prezesa Narodowego Funduszu Zdrowia i procedurach wewnętrznych zleceniodawca.</w:t>
      </w:r>
    </w:p>
    <w:p w14:paraId="0F3EDBE2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 xml:space="preserve">§ </w:t>
      </w:r>
      <w:r w:rsidR="00A35F01" w:rsidRPr="008D2630">
        <w:rPr>
          <w:bCs w:val="0"/>
          <w:sz w:val="22"/>
          <w:szCs w:val="22"/>
        </w:rPr>
        <w:t>6</w:t>
      </w:r>
      <w:r w:rsidRPr="008D2630">
        <w:rPr>
          <w:bCs w:val="0"/>
          <w:sz w:val="22"/>
          <w:szCs w:val="22"/>
        </w:rPr>
        <w:t>.</w:t>
      </w:r>
    </w:p>
    <w:p w14:paraId="798616D5" w14:textId="77777777" w:rsidR="00F8235A" w:rsidRDefault="00296BC1" w:rsidP="00F8235A">
      <w:pPr>
        <w:autoSpaceDE w:val="0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2"/>
          <w:szCs w:val="22"/>
        </w:rPr>
        <w:t xml:space="preserve">1. </w:t>
      </w:r>
      <w:r w:rsidR="00B44382" w:rsidRPr="00B14404">
        <w:rPr>
          <w:b w:val="0"/>
          <w:bCs w:val="0"/>
          <w:sz w:val="22"/>
          <w:szCs w:val="22"/>
        </w:rPr>
        <w:t>Strony ustalają</w:t>
      </w:r>
      <w:r w:rsidR="00090A0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sz w:val="22"/>
          <w:szCs w:val="22"/>
        </w:rPr>
        <w:t>wynagrodzenie w</w:t>
      </w:r>
      <w:r w:rsidR="00090A0A">
        <w:rPr>
          <w:b w:val="0"/>
          <w:sz w:val="22"/>
          <w:szCs w:val="22"/>
        </w:rPr>
        <w:t xml:space="preserve"> </w:t>
      </w:r>
      <w:r w:rsidR="00B44382" w:rsidRPr="00B14404">
        <w:rPr>
          <w:b w:val="0"/>
          <w:sz w:val="22"/>
          <w:szCs w:val="22"/>
        </w:rPr>
        <w:t xml:space="preserve"> wysokości:</w:t>
      </w:r>
      <w:r w:rsidR="00367997">
        <w:rPr>
          <w:b w:val="0"/>
          <w:sz w:val="22"/>
          <w:szCs w:val="22"/>
        </w:rPr>
        <w:t xml:space="preserve"> </w:t>
      </w:r>
      <w:r w:rsidR="003B4A23">
        <w:rPr>
          <w:sz w:val="22"/>
          <w:szCs w:val="22"/>
        </w:rPr>
        <w:t>……….</w:t>
      </w:r>
      <w:r w:rsidR="00F8235A">
        <w:rPr>
          <w:sz w:val="22"/>
          <w:szCs w:val="22"/>
        </w:rPr>
        <w:t xml:space="preserve">  </w:t>
      </w:r>
      <w:r w:rsidR="00367997" w:rsidRPr="00012B35">
        <w:rPr>
          <w:sz w:val="22"/>
          <w:szCs w:val="22"/>
        </w:rPr>
        <w:t xml:space="preserve"> zł brutto</w:t>
      </w:r>
      <w:r w:rsidR="00367997">
        <w:rPr>
          <w:b w:val="0"/>
          <w:sz w:val="22"/>
          <w:szCs w:val="22"/>
        </w:rPr>
        <w:t xml:space="preserve"> (słownie: </w:t>
      </w:r>
      <w:r w:rsidR="003B4A23">
        <w:rPr>
          <w:b w:val="0"/>
          <w:sz w:val="22"/>
          <w:szCs w:val="22"/>
        </w:rPr>
        <w:t>……………….</w:t>
      </w:r>
      <w:r w:rsidR="005F1639">
        <w:rPr>
          <w:b w:val="0"/>
          <w:sz w:val="22"/>
          <w:szCs w:val="22"/>
        </w:rPr>
        <w:t xml:space="preserve"> </w:t>
      </w:r>
      <w:r w:rsidR="00367997">
        <w:rPr>
          <w:b w:val="0"/>
          <w:sz w:val="22"/>
          <w:szCs w:val="22"/>
        </w:rPr>
        <w:t>zł</w:t>
      </w:r>
      <w:r w:rsidR="00367997" w:rsidRPr="00F8235A">
        <w:rPr>
          <w:b w:val="0"/>
          <w:sz w:val="22"/>
          <w:szCs w:val="22"/>
        </w:rPr>
        <w:t>) za</w:t>
      </w:r>
      <w:r w:rsidR="00090A0A">
        <w:rPr>
          <w:sz w:val="22"/>
          <w:szCs w:val="22"/>
        </w:rPr>
        <w:t xml:space="preserve"> </w:t>
      </w:r>
      <w:r w:rsidR="00012B35" w:rsidRPr="00DA211E">
        <w:rPr>
          <w:rFonts w:eastAsia="Calibri"/>
          <w:b w:val="0"/>
          <w:bCs w:val="0"/>
          <w:sz w:val="22"/>
          <w:szCs w:val="22"/>
          <w:lang w:eastAsia="en-US"/>
        </w:rPr>
        <w:t>jedną</w:t>
      </w:r>
      <w:r w:rsidRPr="00DA211E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  <w:r w:rsidR="00F8235A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</w:p>
    <w:p w14:paraId="2826F040" w14:textId="77777777" w:rsidR="00B44382" w:rsidRPr="00DA211E" w:rsidRDefault="00F8235A" w:rsidP="00F8235A">
      <w:pPr>
        <w:autoSpaceDE w:val="0"/>
        <w:jc w:val="both"/>
        <w:rPr>
          <w:b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</w:t>
      </w:r>
      <w:r w:rsidR="00B44382" w:rsidRPr="00DA211E">
        <w:rPr>
          <w:rFonts w:eastAsia="Calibri"/>
          <w:b w:val="0"/>
          <w:bCs w:val="0"/>
          <w:sz w:val="22"/>
          <w:szCs w:val="22"/>
          <w:lang w:eastAsia="en-US"/>
        </w:rPr>
        <w:t>godzinę</w:t>
      </w:r>
      <w:r w:rsidR="00367997" w:rsidRPr="00DA211E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  <w:r w:rsidR="00A53681">
        <w:rPr>
          <w:rFonts w:eastAsia="Calibri"/>
          <w:b w:val="0"/>
          <w:bCs w:val="0"/>
          <w:sz w:val="22"/>
          <w:szCs w:val="22"/>
          <w:lang w:eastAsia="en-US"/>
        </w:rPr>
        <w:t>udzielania świadczeń</w:t>
      </w:r>
      <w:r w:rsidR="00B44382" w:rsidRPr="00DA211E">
        <w:rPr>
          <w:rFonts w:eastAsia="Calibri"/>
          <w:b w:val="0"/>
          <w:bCs w:val="0"/>
          <w:sz w:val="22"/>
          <w:szCs w:val="22"/>
          <w:lang w:eastAsia="en-US"/>
        </w:rPr>
        <w:t>.</w:t>
      </w:r>
    </w:p>
    <w:p w14:paraId="78DB9F4A" w14:textId="77777777" w:rsidR="00F215DA" w:rsidRDefault="00890387" w:rsidP="00F215DA">
      <w:pPr>
        <w:autoSpaceDE w:val="0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2. Określone </w:t>
      </w:r>
      <w:r w:rsidR="00F215DA">
        <w:rPr>
          <w:b w:val="0"/>
          <w:bCs w:val="0"/>
          <w:sz w:val="22"/>
          <w:szCs w:val="22"/>
        </w:rPr>
        <w:t xml:space="preserve"> </w:t>
      </w:r>
      <w:r w:rsidRPr="00B14404">
        <w:rPr>
          <w:b w:val="0"/>
          <w:bCs w:val="0"/>
          <w:sz w:val="22"/>
          <w:szCs w:val="22"/>
        </w:rPr>
        <w:t xml:space="preserve">w </w:t>
      </w:r>
      <w:r w:rsidR="00F215DA">
        <w:rPr>
          <w:b w:val="0"/>
          <w:bCs w:val="0"/>
          <w:sz w:val="22"/>
          <w:szCs w:val="22"/>
        </w:rPr>
        <w:t xml:space="preserve"> </w:t>
      </w:r>
      <w:r w:rsidRPr="00B14404">
        <w:rPr>
          <w:b w:val="0"/>
          <w:bCs w:val="0"/>
          <w:sz w:val="22"/>
          <w:szCs w:val="22"/>
        </w:rPr>
        <w:t>ust. 1 wynagrodzenie obejmuje wszelkie należnośc</w:t>
      </w:r>
      <w:r w:rsidR="00B44382" w:rsidRPr="00B14404">
        <w:rPr>
          <w:b w:val="0"/>
          <w:bCs w:val="0"/>
          <w:sz w:val="22"/>
          <w:szCs w:val="22"/>
        </w:rPr>
        <w:t>i</w:t>
      </w:r>
      <w:r w:rsidR="00F215D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 z</w:t>
      </w:r>
      <w:r w:rsidR="00F215D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 tytułu </w:t>
      </w:r>
      <w:r w:rsidR="00F215D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udzielania </w:t>
      </w:r>
      <w:r w:rsidR="00F215DA">
        <w:rPr>
          <w:b w:val="0"/>
          <w:bCs w:val="0"/>
          <w:sz w:val="22"/>
          <w:szCs w:val="22"/>
        </w:rPr>
        <w:t xml:space="preserve">  </w:t>
      </w:r>
      <w:r w:rsidR="00B44382" w:rsidRPr="00B14404">
        <w:rPr>
          <w:b w:val="0"/>
          <w:bCs w:val="0"/>
          <w:sz w:val="22"/>
          <w:szCs w:val="22"/>
        </w:rPr>
        <w:t xml:space="preserve">świadczeń     </w:t>
      </w:r>
      <w:r w:rsidR="00F215DA">
        <w:rPr>
          <w:b w:val="0"/>
          <w:bCs w:val="0"/>
          <w:sz w:val="22"/>
          <w:szCs w:val="22"/>
        </w:rPr>
        <w:t xml:space="preserve"> </w:t>
      </w:r>
    </w:p>
    <w:p w14:paraId="1C7AC422" w14:textId="77777777" w:rsidR="00890387" w:rsidRPr="00012B35" w:rsidRDefault="00F215DA" w:rsidP="00F215DA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="00890387" w:rsidRPr="00B14404">
        <w:rPr>
          <w:b w:val="0"/>
          <w:bCs w:val="0"/>
          <w:sz w:val="22"/>
          <w:szCs w:val="22"/>
        </w:rPr>
        <w:t>zdrowotnych przez Zleceniobiorcę w ramach niniejszej umowy</w:t>
      </w:r>
      <w:r w:rsidR="007462C6">
        <w:rPr>
          <w:b w:val="0"/>
          <w:bCs w:val="0"/>
          <w:sz w:val="22"/>
          <w:szCs w:val="22"/>
        </w:rPr>
        <w:t>.</w:t>
      </w:r>
    </w:p>
    <w:p w14:paraId="2CC315B5" w14:textId="77777777" w:rsidR="00890387" w:rsidRPr="0055090A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3. Wynagrodzenie, o którym mowa w ust. 1, obejmuje koszt dojazdu do siedziby Zleceniodawcy</w:t>
      </w:r>
      <w:r w:rsidR="00B44382" w:rsidRPr="0055090A">
        <w:rPr>
          <w:b w:val="0"/>
          <w:bCs w:val="0"/>
          <w:sz w:val="22"/>
          <w:szCs w:val="22"/>
        </w:rPr>
        <w:t>, a także koszt odzieży roboczej.</w:t>
      </w:r>
      <w:r w:rsidRPr="0055090A">
        <w:rPr>
          <w:b w:val="0"/>
          <w:bCs w:val="0"/>
          <w:sz w:val="22"/>
          <w:szCs w:val="22"/>
        </w:rPr>
        <w:t xml:space="preserve"> </w:t>
      </w:r>
    </w:p>
    <w:p w14:paraId="532493EC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4. Wynagrodzenie Zleceniobiorcy jest uzależnione od liczby godzin faktycznie wykonanego zlecenia </w:t>
      </w:r>
      <w:r w:rsidR="00D73FC9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 xml:space="preserve">w każdym miesiącu obowiązywania umowy. </w:t>
      </w:r>
    </w:p>
    <w:p w14:paraId="3D4BB667" w14:textId="77777777" w:rsidR="00B11F7D" w:rsidRDefault="00890387" w:rsidP="000B3251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5</w:t>
      </w:r>
      <w:r w:rsidRPr="0055090A">
        <w:rPr>
          <w:b w:val="0"/>
          <w:bCs w:val="0"/>
          <w:sz w:val="22"/>
          <w:szCs w:val="22"/>
        </w:rPr>
        <w:t xml:space="preserve">. </w:t>
      </w:r>
      <w:r w:rsidR="000B3251">
        <w:rPr>
          <w:b w:val="0"/>
          <w:bCs w:val="0"/>
          <w:sz w:val="22"/>
          <w:szCs w:val="22"/>
        </w:rPr>
        <w:t>Wynagrodzenie z tytułu wykonania umowy zlecenie będzie wypłacane przez Zleceniodawcę miesięcznie na rachunek bankowy Zleceniobiorcy, w ciągu 30 dni od daty doręczenia Zleceniodawcy prawidłowo wystawionego rachunku wskazującego także ilość godzin wykonywania zlecenia w danym miesiącu.</w:t>
      </w:r>
    </w:p>
    <w:p w14:paraId="1CA155F3" w14:textId="77777777" w:rsidR="00B11F7D" w:rsidRDefault="00B11F7D" w:rsidP="00B11F7D">
      <w:pPr>
        <w:autoSpaceDE w:val="0"/>
        <w:ind w:left="284" w:hanging="284"/>
        <w:jc w:val="both"/>
        <w:rPr>
          <w:b w:val="0"/>
          <w:sz w:val="22"/>
          <w:szCs w:val="22"/>
          <w:lang w:eastAsia="ar-SA"/>
        </w:rPr>
      </w:pPr>
      <w:r>
        <w:rPr>
          <w:b w:val="0"/>
          <w:bCs w:val="0"/>
          <w:sz w:val="22"/>
          <w:szCs w:val="22"/>
        </w:rPr>
        <w:t xml:space="preserve">6. </w:t>
      </w:r>
      <w:r w:rsidR="00EB5EA4">
        <w:rPr>
          <w:b w:val="0"/>
          <w:sz w:val="22"/>
          <w:szCs w:val="22"/>
          <w:lang w:eastAsia="ar-SA"/>
        </w:rPr>
        <w:t xml:space="preserve">Z wynagrodzenia wyliczonego </w:t>
      </w:r>
      <w:r>
        <w:rPr>
          <w:b w:val="0"/>
          <w:sz w:val="22"/>
          <w:szCs w:val="22"/>
          <w:lang w:eastAsia="ar-SA"/>
        </w:rPr>
        <w:t xml:space="preserve">zgodnie z obowiązującymi przepisami, zostanie potrącona zaliczka na podatek dochodowy od osób fizycznych oraz ewentualne składki na ubezpieczenie społeczne </w:t>
      </w:r>
      <w:r w:rsidR="00F8235A">
        <w:rPr>
          <w:b w:val="0"/>
          <w:sz w:val="22"/>
          <w:szCs w:val="22"/>
          <w:lang w:eastAsia="ar-SA"/>
        </w:rPr>
        <w:br/>
      </w:r>
      <w:r>
        <w:rPr>
          <w:b w:val="0"/>
          <w:sz w:val="22"/>
          <w:szCs w:val="22"/>
          <w:lang w:eastAsia="ar-SA"/>
        </w:rPr>
        <w:t xml:space="preserve">i zdrowotne, zgodnie z wypełnionym przez Zleceniobiorcę Oświadczeniem Zleceniobiorcy – Załącznik </w:t>
      </w:r>
      <w:r>
        <w:rPr>
          <w:b w:val="0"/>
          <w:sz w:val="22"/>
          <w:szCs w:val="22"/>
          <w:lang w:eastAsia="ar-SA"/>
        </w:rPr>
        <w:br/>
        <w:t>nr 1 do umowy. W przypadku wskazania przez Zleceniobiorcę nieprawidłowych lub niezgodnych</w:t>
      </w:r>
      <w:r>
        <w:rPr>
          <w:b w:val="0"/>
          <w:sz w:val="22"/>
          <w:szCs w:val="22"/>
          <w:lang w:eastAsia="ar-SA"/>
        </w:rPr>
        <w:br/>
        <w:t>ze stanem faktycznych informacji, Zleceniobiorca nie będzie domagał się od Zleceniodawcy wypłaty odprowadzonych zaliczek i składek, wobec czego Zleceniobiorca oświadcza, że zrzeka się wobec Zleceniodawcy wszelkich roszczeń z tego tytułu.</w:t>
      </w:r>
    </w:p>
    <w:p w14:paraId="746B1E85" w14:textId="77777777" w:rsidR="00DB2816" w:rsidRDefault="00DB2816" w:rsidP="00DB2816">
      <w:pPr>
        <w:suppressAutoHyphens w:val="0"/>
        <w:autoSpaceDE w:val="0"/>
        <w:ind w:left="284" w:hanging="284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</w:rPr>
        <w:t>7. Zleceniobiorca</w:t>
      </w:r>
      <w:r>
        <w:rPr>
          <w:b w:val="0"/>
          <w:sz w:val="22"/>
          <w:szCs w:val="22"/>
          <w:lang w:eastAsia="ar-SA"/>
        </w:rPr>
        <w:t xml:space="preserve"> zobowiązuje się do zachowania w tajemnicy wysokości wynagrodzenia określonego</w:t>
      </w:r>
      <w:r>
        <w:rPr>
          <w:b w:val="0"/>
          <w:sz w:val="22"/>
          <w:szCs w:val="22"/>
          <w:lang w:eastAsia="ar-SA"/>
        </w:rPr>
        <w:br/>
        <w:t>w umowie.</w:t>
      </w:r>
    </w:p>
    <w:p w14:paraId="4C7ECCF3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 xml:space="preserve">§ </w:t>
      </w:r>
      <w:r w:rsidR="00A35F01" w:rsidRPr="008D2630">
        <w:rPr>
          <w:bCs w:val="0"/>
          <w:sz w:val="22"/>
          <w:szCs w:val="22"/>
        </w:rPr>
        <w:t>7</w:t>
      </w:r>
      <w:r w:rsidRPr="008D2630">
        <w:rPr>
          <w:bCs w:val="0"/>
          <w:sz w:val="22"/>
          <w:szCs w:val="22"/>
        </w:rPr>
        <w:t>.</w:t>
      </w:r>
    </w:p>
    <w:p w14:paraId="37897133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1. Zleceniobiorca obowiązany jest do osobistego wykonywania świadczeń zdrowotnych będących przedmiotem umowy i nie ma prawa do przenoszenia swoich obowiązków na inne osoby, z wyjątkiem zaistnienia nieprzewidzianych ważnych okoliczności, uniemożliwiających osobiste udzielanie świadczeń.</w:t>
      </w:r>
    </w:p>
    <w:p w14:paraId="2EC89316" w14:textId="77777777" w:rsidR="00036345" w:rsidRDefault="00890387" w:rsidP="00036345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2. W przypadku zaistnienia okoliczności, o których mowa w ust. 1 Zleceniobiorca w porozumieniu </w:t>
      </w:r>
      <w:r w:rsidR="00D73FC9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>z</w:t>
      </w:r>
      <w:r w:rsidR="00F215DA">
        <w:rPr>
          <w:b w:val="0"/>
          <w:bCs w:val="0"/>
          <w:sz w:val="22"/>
          <w:szCs w:val="22"/>
        </w:rPr>
        <w:t>e</w:t>
      </w:r>
      <w:r w:rsidRPr="00B14404">
        <w:rPr>
          <w:b w:val="0"/>
          <w:bCs w:val="0"/>
          <w:sz w:val="22"/>
          <w:szCs w:val="22"/>
        </w:rPr>
        <w:t xml:space="preserve"> Zleceniodawcą ustala zastępstwo. Zleceniobiorca zobowiązany będzie w takim wypadku zapewnić, </w:t>
      </w:r>
      <w:r w:rsidR="00F215DA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>aby jego Zastępca wykonywał w sposób należyty obowiązki Zleceniobiorcy wynikające z niniejszej umowy. Wszelkie działania Zastępcy Zleceniobiorcy niekorzystne dla Zleceniodawcy obciążają Zleceniobiorcę.</w:t>
      </w:r>
    </w:p>
    <w:p w14:paraId="5FBF7980" w14:textId="77777777" w:rsidR="00036345" w:rsidRPr="00036345" w:rsidRDefault="00036345" w:rsidP="00036345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Pr="00036345">
        <w:rPr>
          <w:b w:val="0"/>
          <w:bCs w:val="0"/>
          <w:sz w:val="22"/>
          <w:szCs w:val="22"/>
        </w:rPr>
        <w:t>Strony mogą ustalić okres, w którym Zleceniobiorca nie będzie zobowiązany do udzielania świadczeń zdrowotnych i w którym nie będzie zobowiązany do ustalania zastępstwa zgodnie z postanowieniami ustępów poprzedzających. Za okres nieudzielania świadczeń zdrowotnych Zleceniobiorcy nie przysługuje wynagrodzenie.</w:t>
      </w:r>
    </w:p>
    <w:p w14:paraId="4FA4FA6B" w14:textId="77777777" w:rsidR="00890387" w:rsidRDefault="00890387" w:rsidP="00B14404">
      <w:pPr>
        <w:jc w:val="center"/>
        <w:rPr>
          <w:b w:val="0"/>
          <w:sz w:val="22"/>
          <w:szCs w:val="22"/>
          <w:lang w:eastAsia="en-GB"/>
        </w:rPr>
      </w:pPr>
      <w:r w:rsidRPr="00B14404">
        <w:rPr>
          <w:sz w:val="22"/>
          <w:szCs w:val="22"/>
          <w:lang w:eastAsia="en-GB"/>
        </w:rPr>
        <w:t xml:space="preserve">§ </w:t>
      </w:r>
      <w:r w:rsidR="00A35F01">
        <w:rPr>
          <w:b w:val="0"/>
          <w:sz w:val="22"/>
          <w:szCs w:val="22"/>
          <w:lang w:eastAsia="en-GB"/>
        </w:rPr>
        <w:t>8</w:t>
      </w:r>
      <w:r w:rsidR="00B14404">
        <w:rPr>
          <w:b w:val="0"/>
          <w:sz w:val="22"/>
          <w:szCs w:val="22"/>
          <w:lang w:eastAsia="en-GB"/>
        </w:rPr>
        <w:t>.</w:t>
      </w:r>
    </w:p>
    <w:p w14:paraId="0727A953" w14:textId="77777777" w:rsidR="00F8235A" w:rsidRDefault="00B14404" w:rsidP="00F8235A">
      <w:pPr>
        <w:autoSpaceDE w:val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890387" w:rsidRPr="00B14404">
        <w:rPr>
          <w:b w:val="0"/>
          <w:sz w:val="22"/>
          <w:szCs w:val="22"/>
        </w:rPr>
        <w:t xml:space="preserve">Umowa zostaje zawarta na czas określony od dnia </w:t>
      </w:r>
      <w:r w:rsidR="00DA211E">
        <w:rPr>
          <w:sz w:val="22"/>
          <w:szCs w:val="22"/>
        </w:rPr>
        <w:t xml:space="preserve"> </w:t>
      </w:r>
      <w:r w:rsidR="00F73817">
        <w:rPr>
          <w:sz w:val="22"/>
          <w:szCs w:val="22"/>
        </w:rPr>
        <w:t>01.0</w:t>
      </w:r>
      <w:r w:rsidR="001E0F8B">
        <w:rPr>
          <w:sz w:val="22"/>
          <w:szCs w:val="22"/>
        </w:rPr>
        <w:t>7</w:t>
      </w:r>
      <w:r w:rsidR="00F73817">
        <w:rPr>
          <w:sz w:val="22"/>
          <w:szCs w:val="22"/>
        </w:rPr>
        <w:t>.202</w:t>
      </w:r>
      <w:r w:rsidR="00C61E0C">
        <w:rPr>
          <w:sz w:val="22"/>
          <w:szCs w:val="22"/>
        </w:rPr>
        <w:t>1</w:t>
      </w:r>
      <w:r w:rsidR="003B4A23">
        <w:rPr>
          <w:sz w:val="22"/>
          <w:szCs w:val="22"/>
        </w:rPr>
        <w:t xml:space="preserve"> </w:t>
      </w:r>
      <w:r w:rsidR="00890387" w:rsidRPr="00B14404">
        <w:rPr>
          <w:sz w:val="22"/>
          <w:szCs w:val="22"/>
        </w:rPr>
        <w:t xml:space="preserve">r. do dnia </w:t>
      </w:r>
      <w:r w:rsidR="00B94BCA">
        <w:rPr>
          <w:sz w:val="22"/>
          <w:szCs w:val="22"/>
        </w:rPr>
        <w:t>3</w:t>
      </w:r>
      <w:r w:rsidR="001E0F8B">
        <w:rPr>
          <w:sz w:val="22"/>
          <w:szCs w:val="22"/>
        </w:rPr>
        <w:t>0</w:t>
      </w:r>
      <w:r w:rsidR="00F8235A">
        <w:rPr>
          <w:sz w:val="22"/>
          <w:szCs w:val="22"/>
        </w:rPr>
        <w:t>.</w:t>
      </w:r>
      <w:r w:rsidR="001E0F8B">
        <w:rPr>
          <w:sz w:val="22"/>
          <w:szCs w:val="22"/>
        </w:rPr>
        <w:t>06</w:t>
      </w:r>
      <w:r w:rsidR="00F8235A">
        <w:rPr>
          <w:sz w:val="22"/>
          <w:szCs w:val="22"/>
        </w:rPr>
        <w:t>.</w:t>
      </w:r>
      <w:r w:rsidR="00B94BCA">
        <w:rPr>
          <w:sz w:val="22"/>
          <w:szCs w:val="22"/>
        </w:rPr>
        <w:t>20</w:t>
      </w:r>
      <w:r w:rsidR="003B4A23">
        <w:rPr>
          <w:sz w:val="22"/>
          <w:szCs w:val="22"/>
        </w:rPr>
        <w:t>2</w:t>
      </w:r>
      <w:r w:rsidR="001E0F8B">
        <w:rPr>
          <w:sz w:val="22"/>
          <w:szCs w:val="22"/>
        </w:rPr>
        <w:t>4</w:t>
      </w:r>
      <w:r w:rsidR="00B94BCA">
        <w:rPr>
          <w:sz w:val="22"/>
          <w:szCs w:val="22"/>
        </w:rPr>
        <w:t xml:space="preserve"> </w:t>
      </w:r>
      <w:r w:rsidR="00890387" w:rsidRPr="00B14404">
        <w:rPr>
          <w:sz w:val="22"/>
          <w:szCs w:val="22"/>
        </w:rPr>
        <w:t>r.</w:t>
      </w:r>
    </w:p>
    <w:p w14:paraId="17978F73" w14:textId="77777777" w:rsidR="00F8235A" w:rsidRDefault="00B1086B" w:rsidP="00F8235A">
      <w:pPr>
        <w:autoSpaceDE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</w:t>
      </w:r>
      <w:r w:rsidRPr="00DB58A6">
        <w:rPr>
          <w:b w:val="0"/>
          <w:bCs w:val="0"/>
          <w:sz w:val="22"/>
          <w:szCs w:val="22"/>
        </w:rPr>
        <w:t xml:space="preserve">Niniejsza umowa może być rozwiązana w całości lub w części przez każdą ze stron z zachowaniem </w:t>
      </w:r>
      <w:r w:rsidR="00F8235A">
        <w:rPr>
          <w:b w:val="0"/>
          <w:bCs w:val="0"/>
          <w:sz w:val="22"/>
          <w:szCs w:val="22"/>
        </w:rPr>
        <w:t xml:space="preserve">   </w:t>
      </w:r>
    </w:p>
    <w:p w14:paraId="2C66EE65" w14:textId="77777777" w:rsidR="00B1086B" w:rsidRDefault="00F8235A" w:rsidP="00F8235A">
      <w:pPr>
        <w:autoSpaceDE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="003B4A23">
        <w:rPr>
          <w:b w:val="0"/>
          <w:bCs w:val="0"/>
          <w:sz w:val="22"/>
          <w:szCs w:val="22"/>
        </w:rPr>
        <w:t>jednomiesięcznego</w:t>
      </w:r>
      <w:r w:rsidR="00B1086B" w:rsidRPr="00DB58A6">
        <w:rPr>
          <w:b w:val="0"/>
          <w:bCs w:val="0"/>
          <w:sz w:val="22"/>
          <w:szCs w:val="22"/>
        </w:rPr>
        <w:t xml:space="preserve"> okresu</w:t>
      </w:r>
      <w:r w:rsidR="00B1086B" w:rsidRPr="007D28D3">
        <w:rPr>
          <w:b w:val="0"/>
          <w:bCs w:val="0"/>
          <w:sz w:val="22"/>
          <w:szCs w:val="22"/>
        </w:rPr>
        <w:t xml:space="preserve"> wypowiedzenia.</w:t>
      </w:r>
      <w:r w:rsidR="00B1086B">
        <w:rPr>
          <w:b w:val="0"/>
          <w:bCs w:val="0"/>
          <w:sz w:val="22"/>
          <w:szCs w:val="22"/>
        </w:rPr>
        <w:t xml:space="preserve"> Wypowiedzenie następuje w formie pisemnej. </w:t>
      </w:r>
    </w:p>
    <w:p w14:paraId="03D45457" w14:textId="77777777" w:rsidR="00B1086B" w:rsidRDefault="00B1086B" w:rsidP="00B1086B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Niniejsza umowa może być rozwiązana w całości bez zachowania okresu wypowiedzenia. Przyczyną rozwiązania umowy w tym trybie mogą być w szczególności:</w:t>
      </w:r>
    </w:p>
    <w:p w14:paraId="03B43133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stwierdzenie realizacji świadczeń zdrowotnych przez Zleceniobiorcę nieodpowiedniej jakości, </w:t>
      </w:r>
      <w:r>
        <w:rPr>
          <w:b w:val="0"/>
          <w:bCs w:val="0"/>
          <w:sz w:val="22"/>
          <w:szCs w:val="22"/>
        </w:rPr>
        <w:br/>
        <w:t>lub niezgodnie z przepisami,</w:t>
      </w:r>
    </w:p>
    <w:p w14:paraId="32D02FB8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stwierdzenie nieprawidłowości w dokumentacji medycznej, prowadzonej przez Zleceniobiorcę,</w:t>
      </w:r>
    </w:p>
    <w:p w14:paraId="77C3768A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niewypłacanie lub nieterminowe wypłacanie wynagrodzenia przez Zleceniodawcę, należnego Zleceniobiorcy z tytułu realizacji niniejszej umowy</w:t>
      </w:r>
      <w:r w:rsidR="0037015F">
        <w:rPr>
          <w:b w:val="0"/>
          <w:bCs w:val="0"/>
          <w:sz w:val="22"/>
          <w:szCs w:val="22"/>
        </w:rPr>
        <w:t>,</w:t>
      </w:r>
    </w:p>
    <w:p w14:paraId="20A77E07" w14:textId="77777777" w:rsidR="00203A48" w:rsidRDefault="00203A48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 uzyskanie przez Zleceniodawcę środków finansowych</w:t>
      </w:r>
      <w:r w:rsidR="00B94BCA">
        <w:rPr>
          <w:b w:val="0"/>
          <w:bCs w:val="0"/>
          <w:sz w:val="22"/>
          <w:szCs w:val="22"/>
        </w:rPr>
        <w:t xml:space="preserve"> na dalszą realizację umowy,</w:t>
      </w:r>
    </w:p>
    <w:p w14:paraId="549A899D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zaistnienia przerwy w udzielaniu świadczeń medycznych, uniemożliwiających terminowe i pełne wykonanie zobowiązań wobec Zleceniodawcy,</w:t>
      </w:r>
    </w:p>
    <w:p w14:paraId="479E3948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zaprzestania osobistego udzielania świadczeń medycznych przez Zleceniobiorcę</w:t>
      </w:r>
      <w:r>
        <w:rPr>
          <w:b w:val="0"/>
          <w:bCs w:val="0"/>
          <w:color w:val="C0000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z naruszeniem zasad ustalania zastępstwa określonych w </w:t>
      </w:r>
      <w:r>
        <w:rPr>
          <w:b w:val="0"/>
          <w:sz w:val="22"/>
          <w:szCs w:val="22"/>
          <w:lang w:eastAsia="en-GB"/>
        </w:rPr>
        <w:t>§</w:t>
      </w:r>
      <w:r>
        <w:rPr>
          <w:sz w:val="22"/>
          <w:szCs w:val="22"/>
          <w:lang w:eastAsia="en-GB"/>
        </w:rPr>
        <w:t xml:space="preserve"> </w:t>
      </w:r>
      <w:r>
        <w:rPr>
          <w:b w:val="0"/>
          <w:bCs w:val="0"/>
          <w:sz w:val="22"/>
          <w:szCs w:val="22"/>
        </w:rPr>
        <w:t>7 ust. 2 umowy</w:t>
      </w:r>
      <w:r w:rsidR="0037015F">
        <w:rPr>
          <w:b w:val="0"/>
          <w:bCs w:val="0"/>
          <w:sz w:val="22"/>
          <w:szCs w:val="22"/>
        </w:rPr>
        <w:t>,</w:t>
      </w:r>
    </w:p>
    <w:p w14:paraId="1C08528E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rażącego naruszenia istotnych postanowień umowy,</w:t>
      </w:r>
    </w:p>
    <w:p w14:paraId="0653CB6F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zachowanie niezgodne z etyką zawodową lub wykazanie braku szacunku wobec pacjenta</w:t>
      </w:r>
      <w:r w:rsidR="0037015F">
        <w:rPr>
          <w:b w:val="0"/>
          <w:bCs w:val="0"/>
          <w:sz w:val="22"/>
          <w:szCs w:val="22"/>
        </w:rPr>
        <w:t>,</w:t>
      </w:r>
    </w:p>
    <w:p w14:paraId="57B01D7E" w14:textId="77777777" w:rsidR="003B4A23" w:rsidRDefault="003B4A23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niewywiązywanie się ze zobowiązania określonego w § 6 ust 7 umowy</w:t>
      </w:r>
      <w:r w:rsidR="0037015F">
        <w:rPr>
          <w:b w:val="0"/>
          <w:bCs w:val="0"/>
          <w:sz w:val="22"/>
          <w:szCs w:val="22"/>
        </w:rPr>
        <w:t>.</w:t>
      </w:r>
    </w:p>
    <w:p w14:paraId="1A683F25" w14:textId="77777777" w:rsidR="00B1086B" w:rsidRDefault="00B1086B" w:rsidP="00B1086B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Umowa wygasa:</w:t>
      </w:r>
    </w:p>
    <w:p w14:paraId="2C4B3626" w14:textId="77777777" w:rsidR="00B1086B" w:rsidRDefault="00B1086B" w:rsidP="00B1086B">
      <w:pPr>
        <w:numPr>
          <w:ilvl w:val="0"/>
          <w:numId w:val="23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upływem okresu, na który była zawarta,</w:t>
      </w:r>
    </w:p>
    <w:p w14:paraId="5C692320" w14:textId="77777777" w:rsidR="00B1086B" w:rsidRDefault="00B1086B" w:rsidP="00B1086B">
      <w:pPr>
        <w:numPr>
          <w:ilvl w:val="0"/>
          <w:numId w:val="23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zaistnienia okoliczności, za które strony nie ponoszą odpowiedzialności, a które uniemożliwiają dalsze wykonywanie umowy.</w:t>
      </w:r>
    </w:p>
    <w:p w14:paraId="48755BDD" w14:textId="77777777" w:rsidR="0055090A" w:rsidRPr="008D2630" w:rsidRDefault="00890387" w:rsidP="00B44382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 xml:space="preserve">§ </w:t>
      </w:r>
      <w:r w:rsidR="00A35F01" w:rsidRPr="008D2630">
        <w:rPr>
          <w:bCs w:val="0"/>
          <w:sz w:val="22"/>
          <w:szCs w:val="22"/>
        </w:rPr>
        <w:t>9</w:t>
      </w:r>
      <w:r w:rsidRPr="008D2630">
        <w:rPr>
          <w:bCs w:val="0"/>
          <w:sz w:val="22"/>
          <w:szCs w:val="22"/>
        </w:rPr>
        <w:t>.</w:t>
      </w:r>
    </w:p>
    <w:p w14:paraId="595213F0" w14:textId="77777777" w:rsidR="00DE7FEF" w:rsidRPr="00275039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oświadcza, że przetwarza dane osobowe osób fizycznych – pacjentów SPZOZ PIASTUN (dalej określonych jako „dane osobowe ”) w związku z udzielaniem świadczeń zdrowotnych na rzecz tych osób</w:t>
      </w:r>
      <w:r w:rsidR="00364D37" w:rsidRPr="00364D37">
        <w:rPr>
          <w:b w:val="0"/>
          <w:bCs w:val="0"/>
          <w:color w:val="FF0000"/>
          <w:sz w:val="22"/>
          <w:szCs w:val="22"/>
        </w:rPr>
        <w:t xml:space="preserve">, </w:t>
      </w:r>
      <w:r w:rsidR="00364D37" w:rsidRPr="00275039">
        <w:rPr>
          <w:b w:val="0"/>
          <w:bCs w:val="0"/>
          <w:sz w:val="22"/>
          <w:szCs w:val="22"/>
        </w:rPr>
        <w:t>a także pracowników i innych współpracowników SPZOZ PIASTUN.</w:t>
      </w:r>
    </w:p>
    <w:p w14:paraId="3CD3B22F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oświadcza, że jest administratorem danych osobowych osób wskazanych  w ust.1.</w:t>
      </w:r>
    </w:p>
    <w:p w14:paraId="2067804E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powierza Zleceniobiorcy przetwarzanie danych osobowych pacjentów SPZOZ (w tym danych wrażliwych) w zakresie i celu związanym z wykonywaniem niniejszej umowy. Dla uniknięcia wątpliwości, Strony oświadczają, iż dane osobowe stanowią informacje poufne, których przekazywanie innym osobom nie jest dozwolone.</w:t>
      </w:r>
    </w:p>
    <w:p w14:paraId="3DB1F1E6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oświadcza, iż jest uprawniony do powierzenia danych osobowych w zakresie określonym niniejszą umową.</w:t>
      </w:r>
    </w:p>
    <w:p w14:paraId="6E99DBEB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celu wykonania niniejszej umowy, Zleceniodawca powierza Zleceniobiorcy następujące rodzaje danych osób wskazanych w ust. 1:</w:t>
      </w:r>
    </w:p>
    <w:p w14:paraId="1F96BEA2" w14:textId="77777777" w:rsidR="00DE7FEF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imię</w:t>
      </w:r>
    </w:p>
    <w:p w14:paraId="751C14DB" w14:textId="77777777" w:rsidR="00DE7FEF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nazwisko</w:t>
      </w:r>
    </w:p>
    <w:p w14:paraId="515904C0" w14:textId="77777777" w:rsidR="00DE7FEF" w:rsidRPr="00275039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urodzenia</w:t>
      </w:r>
      <w:r w:rsidR="00364D37">
        <w:rPr>
          <w:b w:val="0"/>
          <w:bCs w:val="0"/>
          <w:sz w:val="22"/>
          <w:szCs w:val="22"/>
        </w:rPr>
        <w:t xml:space="preserve"> </w:t>
      </w:r>
      <w:r w:rsidR="00364D37" w:rsidRPr="00275039">
        <w:rPr>
          <w:b w:val="0"/>
          <w:bCs w:val="0"/>
          <w:sz w:val="22"/>
          <w:szCs w:val="22"/>
        </w:rPr>
        <w:t>– dot. pacjentów,</w:t>
      </w:r>
    </w:p>
    <w:p w14:paraId="5F1828DE" w14:textId="77777777" w:rsidR="00DE7FEF" w:rsidRPr="00275039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 w:rsidRPr="00275039">
        <w:rPr>
          <w:b w:val="0"/>
          <w:bCs w:val="0"/>
          <w:sz w:val="22"/>
          <w:szCs w:val="22"/>
        </w:rPr>
        <w:t>adres zamieszkania</w:t>
      </w:r>
      <w:r w:rsidR="00364D37" w:rsidRPr="00275039">
        <w:rPr>
          <w:b w:val="0"/>
          <w:bCs w:val="0"/>
          <w:sz w:val="22"/>
          <w:szCs w:val="22"/>
        </w:rPr>
        <w:t xml:space="preserve"> – dot. pacjentów,</w:t>
      </w:r>
    </w:p>
    <w:p w14:paraId="3CE4B4CD" w14:textId="77777777" w:rsidR="00DE7FEF" w:rsidRPr="00275039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 w:rsidRPr="00275039">
        <w:rPr>
          <w:b w:val="0"/>
          <w:bCs w:val="0"/>
          <w:sz w:val="22"/>
          <w:szCs w:val="22"/>
        </w:rPr>
        <w:t>PESEL</w:t>
      </w:r>
      <w:r w:rsidR="00364D37" w:rsidRPr="00275039">
        <w:rPr>
          <w:b w:val="0"/>
          <w:bCs w:val="0"/>
          <w:sz w:val="22"/>
          <w:szCs w:val="22"/>
        </w:rPr>
        <w:t xml:space="preserve"> – dot. pacjentów,</w:t>
      </w:r>
    </w:p>
    <w:p w14:paraId="2CF8E262" w14:textId="77777777" w:rsidR="00DE7FEF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inne dane niezbędne do prawidłowej realizacji Umowy</w:t>
      </w:r>
      <w:r w:rsidR="00364D37">
        <w:rPr>
          <w:b w:val="0"/>
          <w:bCs w:val="0"/>
          <w:sz w:val="22"/>
          <w:szCs w:val="22"/>
        </w:rPr>
        <w:t>.</w:t>
      </w:r>
    </w:p>
    <w:p w14:paraId="63118F22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Dane osobowe mogą być przetwarzane wyłącznie w celu wykonywania zawartej pomiędzy stronami umowy oraz w zakresie niezbędnym do wykonania przez Zleceniobiorcę obowiązków wynikających </w:t>
      </w:r>
      <w:r>
        <w:rPr>
          <w:b w:val="0"/>
          <w:bCs w:val="0"/>
          <w:sz w:val="22"/>
          <w:szCs w:val="22"/>
        </w:rPr>
        <w:br/>
        <w:t xml:space="preserve">z tej umowy. Zleceniobiorca oświadcza, że jako podmiot wykonujący działalność leczniczą, przetwarza dane osobowe w celu udzielania świadczeń zdrowotnych oraz dokonywania rozliczeń z tego tytułu, </w:t>
      </w:r>
      <w:r>
        <w:rPr>
          <w:b w:val="0"/>
          <w:bCs w:val="0"/>
          <w:sz w:val="22"/>
          <w:szCs w:val="22"/>
        </w:rPr>
        <w:br/>
        <w:t xml:space="preserve">oraz prowadzenia stosownej dokumentacji na podstawie przepisów ustawy z dnia 6 listopada 2008 r. </w:t>
      </w:r>
      <w:r>
        <w:rPr>
          <w:b w:val="0"/>
          <w:bCs w:val="0"/>
          <w:sz w:val="22"/>
          <w:szCs w:val="22"/>
        </w:rPr>
        <w:br/>
        <w:t>o prawach pacjenta i Rzeczniku Praw Pacjenta (j.t. Dz.U.</w:t>
      </w:r>
      <w:r w:rsidR="0037015F">
        <w:rPr>
          <w:b w:val="0"/>
          <w:bCs w:val="0"/>
          <w:sz w:val="22"/>
          <w:szCs w:val="22"/>
        </w:rPr>
        <w:t xml:space="preserve"> z</w:t>
      </w:r>
      <w:r w:rsidR="00C03AB6">
        <w:rPr>
          <w:b w:val="0"/>
          <w:bCs w:val="0"/>
          <w:sz w:val="22"/>
          <w:szCs w:val="22"/>
        </w:rPr>
        <w:t xml:space="preserve"> </w:t>
      </w:r>
      <w:r w:rsidR="0037015F">
        <w:rPr>
          <w:b w:val="0"/>
          <w:bCs w:val="0"/>
          <w:sz w:val="22"/>
          <w:szCs w:val="22"/>
        </w:rPr>
        <w:t xml:space="preserve">2020 </w:t>
      </w:r>
      <w:r>
        <w:rPr>
          <w:b w:val="0"/>
          <w:bCs w:val="0"/>
          <w:sz w:val="22"/>
          <w:szCs w:val="22"/>
        </w:rPr>
        <w:t>r., poz.</w:t>
      </w:r>
      <w:r w:rsidR="0037015F">
        <w:rPr>
          <w:b w:val="0"/>
          <w:bCs w:val="0"/>
          <w:sz w:val="22"/>
          <w:szCs w:val="22"/>
        </w:rPr>
        <w:t xml:space="preserve"> 849 </w:t>
      </w:r>
      <w:r>
        <w:rPr>
          <w:b w:val="0"/>
          <w:bCs w:val="0"/>
          <w:sz w:val="22"/>
          <w:szCs w:val="22"/>
        </w:rPr>
        <w:t>ze zm.)</w:t>
      </w:r>
    </w:p>
    <w:p w14:paraId="33ACFAC5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b w:val="0"/>
          <w:bCs w:val="0"/>
          <w:sz w:val="22"/>
          <w:szCs w:val="22"/>
        </w:rPr>
        <w:t xml:space="preserve">Zleceniobiorca zobowiązuje się przetwarzać powierzone dane osobowe zgodnie z przepisami </w:t>
      </w:r>
      <w:bookmarkStart w:id="1" w:name="_Hlk57046760"/>
      <w:r w:rsidR="0037015F">
        <w:rPr>
          <w:b w:val="0"/>
          <w:bCs w:val="0"/>
          <w:sz w:val="22"/>
          <w:szCs w:val="22"/>
        </w:rPr>
        <w:t>r</w:t>
      </w:r>
      <w:r w:rsidR="0037015F" w:rsidRPr="00191911">
        <w:rPr>
          <w:b w:val="0"/>
          <w:bCs w:val="0"/>
          <w:sz w:val="22"/>
          <w:szCs w:val="22"/>
        </w:rPr>
        <w:t>ozporządzeni</w:t>
      </w:r>
      <w:r w:rsidR="0037015F">
        <w:rPr>
          <w:b w:val="0"/>
          <w:bCs w:val="0"/>
          <w:sz w:val="22"/>
          <w:szCs w:val="22"/>
        </w:rPr>
        <w:t>a</w:t>
      </w:r>
      <w:r w:rsidR="0037015F" w:rsidRPr="00191911">
        <w:rPr>
          <w:b w:val="0"/>
          <w:bCs w:val="0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7015F">
        <w:rPr>
          <w:b w:val="0"/>
          <w:bCs w:val="0"/>
          <w:sz w:val="22"/>
          <w:szCs w:val="22"/>
        </w:rPr>
        <w:t xml:space="preserve">, </w:t>
      </w:r>
      <w:bookmarkEnd w:id="1"/>
      <w:r>
        <w:rPr>
          <w:b w:val="0"/>
          <w:bCs w:val="0"/>
          <w:sz w:val="22"/>
          <w:szCs w:val="22"/>
        </w:rPr>
        <w:t>ustawy o ochronie danych osobowych i aktów wykonawczych do ustawy.</w:t>
      </w:r>
    </w:p>
    <w:p w14:paraId="0E1D353B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  <w:tab w:val="left" w:pos="426"/>
        </w:tabs>
        <w:ind w:left="426" w:hanging="426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>W przypadku gdy Zleceniobiorca, zamierza posługiwać się innymi osobami przy wykonywaniu niniejszej umowy (§ 7 ust. 2 umowy), w zakresie związanym z przetwarzaniem danych osobowych jest zobowiązany do niezwłocznego powiadomienia o tym fakcie Zleceniodawcę w celu uzyskania pisemnej uprzedniej zgody na takie działanie. Po uzyskaniu zgody, Zleceniobiorca może przekazać dane osobowe  wskazanych osobom pod warunkiem:</w:t>
      </w:r>
    </w:p>
    <w:p w14:paraId="118FCDDC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a) uprzedniego wydania takim osobom pisemnego upoważnienia do przetwarzania danych osobowych, </w:t>
      </w:r>
    </w:p>
    <w:p w14:paraId="54D937F4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oraz do odebrania od tych osób pisemnych oświadczeń, z których będzie wynikało zobowiązanie tych </w:t>
      </w:r>
    </w:p>
    <w:p w14:paraId="2C446CF9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osób do przetwarzania danych osobowych wyłącznie w celu wykonania niniejszej umowy oraz zgodnie </w:t>
      </w:r>
    </w:p>
    <w:p w14:paraId="5815646C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z przepisami ustawy, przy czym Zleceniodawca  zastrzega zakaz wydawania osobom trzecim dalszych </w:t>
      </w:r>
    </w:p>
    <w:p w14:paraId="47BA6684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upoważnień przez osoby, którymi posługuje się Zleceniobiorca,</w:t>
      </w:r>
    </w:p>
    <w:p w14:paraId="54FBA347" w14:textId="77777777" w:rsidR="00DE7FEF" w:rsidRDefault="00DE7FEF" w:rsidP="00DE7FEF">
      <w:pPr>
        <w:tabs>
          <w:tab w:val="left" w:pos="1440"/>
        </w:tabs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b) zapewnienia, że  przed przekazaniem danych osobowych wskazanym osobom, osoby te  wdrożyły </w:t>
      </w:r>
    </w:p>
    <w:p w14:paraId="54B3C604" w14:textId="77777777" w:rsidR="00DE7FEF" w:rsidRDefault="00DE7FEF" w:rsidP="00DE7FEF">
      <w:pPr>
        <w:tabs>
          <w:tab w:val="left" w:pos="1134"/>
        </w:tabs>
        <w:ind w:left="426"/>
        <w:jc w:val="both"/>
        <w:rPr>
          <w:b w:val="0"/>
          <w:bCs w:val="0"/>
          <w:sz w:val="22"/>
          <w:szCs w:val="22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rozwiązania  zapewniające należytą ochronę danych osobowych zgodnie z   wymogami ustawy </w:t>
      </w: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br/>
        <w:t xml:space="preserve">       o ochronie danych osobowych i aktów wykonawczych do ustawy.</w:t>
      </w:r>
    </w:p>
    <w:p w14:paraId="0FC05E86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spacing w:val="-4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ponosi pełną odpowiedzialność za naruszenie zasad bezpieczeństwa i ochrony przetwarzania danych osobowych określonych w niniejszej umowie przez swoich Zastępców i inne osoby, którymi posługuje się przy wykonywaniu niniejszej umowy.</w:t>
      </w:r>
    </w:p>
    <w:p w14:paraId="61F6F0B4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  <w:tab w:val="left" w:pos="426"/>
        </w:tabs>
        <w:ind w:left="426" w:hanging="426"/>
        <w:jc w:val="both"/>
        <w:rPr>
          <w:b w:val="0"/>
          <w:spacing w:val="-4"/>
          <w:sz w:val="22"/>
          <w:szCs w:val="22"/>
        </w:rPr>
      </w:pPr>
      <w:r>
        <w:rPr>
          <w:b w:val="0"/>
          <w:spacing w:val="-4"/>
          <w:sz w:val="22"/>
          <w:szCs w:val="22"/>
        </w:rPr>
        <w:t xml:space="preserve">Jeżeli w związku z przetwarzaniem danych osobowych przez Zleceniobiorcę Zleceniodawca będzie zobowiązany naprawić szkody wyrządzone osobom trzecim lub też poniesie inne sankcje określone przez </w:t>
      </w:r>
      <w:r>
        <w:rPr>
          <w:b w:val="0"/>
          <w:spacing w:val="-4"/>
          <w:sz w:val="22"/>
          <w:szCs w:val="22"/>
        </w:rPr>
        <w:lastRenderedPageBreak/>
        <w:t>przepisy prawa, to Zleceniobiorca jest obowiązany zapłacić  Zleceniodawcy stosowne odszkodowanie rekompensujące poniesioną przez Zleceniodawcę szkodę.</w:t>
      </w:r>
    </w:p>
    <w:p w14:paraId="597D01CE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rPr>
          <w:b w:val="0"/>
          <w:spacing w:val="-4"/>
          <w:sz w:val="22"/>
          <w:szCs w:val="22"/>
        </w:rPr>
      </w:pPr>
      <w:r>
        <w:rPr>
          <w:b w:val="0"/>
          <w:spacing w:val="-4"/>
          <w:sz w:val="22"/>
          <w:szCs w:val="22"/>
        </w:rPr>
        <w:t>Naruszenie zasad przetwarzania danych osobowych wynikających z ustawy oraz z niniejszej umowy stanowi podstawę do wypowiedzenia przez Zleceniodawcę  umowy łączącej Strony ze skutkiem natychmiastowym.</w:t>
      </w:r>
    </w:p>
    <w:p w14:paraId="2BBB2290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  <w:tab w:val="left" w:pos="426"/>
        </w:tabs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spacing w:val="-4"/>
          <w:sz w:val="22"/>
          <w:szCs w:val="22"/>
        </w:rPr>
        <w:t>W przypadku rozwiązania umowy łączącej strony Zleceniobiorca jest zobowiązany niezwłocznie zaprzestać przetwarzania danych osobowych, zwrócić niezwłocznie Zleceniodawcy wszystkie powierzone dane,</w:t>
      </w:r>
      <w:r>
        <w:rPr>
          <w:b w:val="0"/>
          <w:spacing w:val="-4"/>
          <w:sz w:val="22"/>
          <w:szCs w:val="22"/>
        </w:rPr>
        <w:br/>
        <w:t xml:space="preserve">a  wszelkie posiadane kopie, w których zawarte są dane osobowe bez względu na rodzaj nośnika,  </w:t>
      </w:r>
      <w:r w:rsidR="0037015F">
        <w:rPr>
          <w:b w:val="0"/>
          <w:spacing w:val="-4"/>
          <w:sz w:val="22"/>
          <w:szCs w:val="22"/>
        </w:rPr>
        <w:t xml:space="preserve">zwrócić Zleceniodawcy lub na jego polecenie </w:t>
      </w:r>
      <w:r>
        <w:rPr>
          <w:b w:val="0"/>
          <w:spacing w:val="-4"/>
          <w:sz w:val="22"/>
          <w:szCs w:val="22"/>
        </w:rPr>
        <w:t>zniszczyć w sposób uniemożliwiający ich  odzyskanie bądź wykorzystanie  przez Zleceniobiorcę, jego Zastępców oraz osoby trzecie.</w:t>
      </w:r>
    </w:p>
    <w:p w14:paraId="4529C947" w14:textId="77777777" w:rsidR="00DE7FEF" w:rsidRDefault="00DE7FEF" w:rsidP="00DE7FEF">
      <w:pPr>
        <w:jc w:val="center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§ 10. </w:t>
      </w:r>
    </w:p>
    <w:p w14:paraId="6F1B6FE6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</w:t>
      </w:r>
      <w:r>
        <w:rPr>
          <w:b w:val="0"/>
          <w:bCs w:val="0"/>
          <w:spacing w:val="-4"/>
          <w:sz w:val="22"/>
          <w:szCs w:val="22"/>
        </w:rPr>
        <w:t xml:space="preserve">W celu umożliwienia wykonywania niniejszej umowy przez Zleceniodawcę, Zleceniobiorca niniejszym upoważnia Zleceniodawcę do przetwarzania jego danych osobowych i w razie takiej konieczności ich przekazywania uprawnionym na podstawie stosownych przepisów prawa powszechnie obowiązującego. </w:t>
      </w:r>
      <w:r>
        <w:rPr>
          <w:b w:val="0"/>
          <w:bCs w:val="0"/>
          <w:spacing w:val="-4"/>
          <w:sz w:val="22"/>
          <w:szCs w:val="22"/>
        </w:rPr>
        <w:br/>
        <w:t xml:space="preserve">W przypadku, o którym mowa w </w:t>
      </w:r>
      <w:r>
        <w:rPr>
          <w:b w:val="0"/>
          <w:sz w:val="22"/>
          <w:szCs w:val="22"/>
          <w:lang w:eastAsia="en-GB"/>
        </w:rPr>
        <w:t>§</w:t>
      </w:r>
      <w:r>
        <w:rPr>
          <w:sz w:val="22"/>
          <w:szCs w:val="22"/>
          <w:lang w:eastAsia="en-GB"/>
        </w:rPr>
        <w:t xml:space="preserve"> </w:t>
      </w:r>
      <w:r>
        <w:rPr>
          <w:b w:val="0"/>
          <w:bCs w:val="0"/>
          <w:spacing w:val="-4"/>
          <w:sz w:val="22"/>
          <w:szCs w:val="22"/>
        </w:rPr>
        <w:t xml:space="preserve">7 ust. 2 Zleceniobiorca pozyska od osoby zastępującej zgodę na przekazanie jej danych do Zleceniodawcy i ich przetwarzanie w celu umożliwienia wykonywania niniejszej umowy. </w:t>
      </w:r>
      <w:r>
        <w:rPr>
          <w:b w:val="0"/>
          <w:bCs w:val="0"/>
          <w:sz w:val="22"/>
          <w:szCs w:val="22"/>
        </w:rPr>
        <w:t>Administratorem danych osobowych Zleceniobiorcy jest SPZOZ PIASTUN.</w:t>
      </w:r>
    </w:p>
    <w:p w14:paraId="0AA0B2DC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</w:rPr>
        <w:t>2.  Dane osobowe Zleceniobiorcy przetwarzane będą jedynie w celu realizacji przedmiotu umowy.</w:t>
      </w:r>
    </w:p>
    <w:p w14:paraId="51FA4F67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 Dane osobowe nie będą udostępniane innym odbiorcom poza przypadkami , gdy taki obowiązek wynika </w:t>
      </w:r>
      <w:r>
        <w:rPr>
          <w:b w:val="0"/>
          <w:bCs w:val="0"/>
          <w:sz w:val="22"/>
          <w:szCs w:val="22"/>
        </w:rPr>
        <w:br/>
        <w:t>z przepisów prawa powszechnie obowiązującego lub zostanie na to wyrażona zgoda przez Zleceniobiorcę.</w:t>
      </w:r>
    </w:p>
    <w:p w14:paraId="0AC50613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Dane osobowe będą przechowywane przez okres obowiązywania umowy oraz przez okres 6 lat od dnia wygaśnięcia lub rozwiązania umowy,  chyba że przepisy prawa powszechnie obowiązującego wymagają przechowywania danych osobowych przez okres dłuższy.</w:t>
      </w:r>
    </w:p>
    <w:p w14:paraId="4386D0B5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Zleceniobiorcy przysługuje prawo dostępu do danych osobowych oraz prawo żądania ich sprostowania, usunięcia, ograniczenia przetwarzania, prawo wniesienia sprzeciwu, o ile jest to zgodne z przepisami prawa powszechnie obowiązującego. </w:t>
      </w:r>
    </w:p>
    <w:p w14:paraId="2601865F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Zleceniobiorca ma prawo wniesienia skargi do Prezesa Urzędu Ochrony Danych Osobowych, gdy uzna, że przetwarzanie jego danych osobowych narusza przepisy prawa powszechnie obowiązującego.</w:t>
      </w:r>
    </w:p>
    <w:p w14:paraId="238CC374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Dane osobowe Zleceniobiorcy nie będą przetwarzane w sposób zautomatyzowany.</w:t>
      </w:r>
    </w:p>
    <w:p w14:paraId="6A3303EB" w14:textId="77777777" w:rsidR="00DE7FEF" w:rsidRDefault="00DE7FEF" w:rsidP="00DE7FEF">
      <w:pPr>
        <w:jc w:val="center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§ 11.</w:t>
      </w:r>
    </w:p>
    <w:p w14:paraId="422A32DA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1.  Oprócz innych zobowiązań Zleceniobiorcy wymienionych w umowie, do obowiązków Zleceniobiorcy </w:t>
      </w:r>
    </w:p>
    <w:p w14:paraId="67ED9EEC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należeć będzie również przestrzeganie zasad i procedur określonych zarządzeniu wewnętrznym </w:t>
      </w:r>
      <w:r>
        <w:rPr>
          <w:b w:val="0"/>
          <w:bCs w:val="0"/>
          <w:sz w:val="22"/>
          <w:szCs w:val="22"/>
          <w:lang w:eastAsia="en-GB"/>
        </w:rPr>
        <w:br/>
        <w:t xml:space="preserve">     nr 6/2019 Dyrektora SPZOZ PIASTUN, w sprawie zasad przetwarzania danych osobowych,  </w:t>
      </w:r>
      <w:r>
        <w:rPr>
          <w:b w:val="0"/>
          <w:bCs w:val="0"/>
          <w:sz w:val="22"/>
          <w:szCs w:val="22"/>
          <w:lang w:eastAsia="en-GB"/>
        </w:rPr>
        <w:br/>
        <w:t xml:space="preserve">     udostępniania dokumentacji medycznej pacjentów oraz dołączania dokumentów do dokumentacji </w:t>
      </w:r>
      <w:r>
        <w:rPr>
          <w:b w:val="0"/>
          <w:bCs w:val="0"/>
          <w:sz w:val="22"/>
          <w:szCs w:val="22"/>
          <w:lang w:eastAsia="en-GB"/>
        </w:rPr>
        <w:br/>
        <w:t xml:space="preserve">     medycznej w SPZOZ   PIASTUN (dalej: „zarządzenie”) z wyłączeniem odpowiedzialności określonej </w:t>
      </w:r>
      <w:r>
        <w:rPr>
          <w:b w:val="0"/>
          <w:bCs w:val="0"/>
          <w:sz w:val="22"/>
          <w:szCs w:val="22"/>
          <w:lang w:eastAsia="en-GB"/>
        </w:rPr>
        <w:br/>
        <w:t xml:space="preserve">     w §</w:t>
      </w:r>
      <w:r>
        <w:rPr>
          <w:sz w:val="22"/>
          <w:szCs w:val="22"/>
          <w:lang w:eastAsia="en-GB"/>
        </w:rPr>
        <w:t xml:space="preserve"> </w:t>
      </w:r>
      <w:r w:rsidR="00563514">
        <w:rPr>
          <w:b w:val="0"/>
          <w:bCs w:val="0"/>
          <w:sz w:val="22"/>
          <w:szCs w:val="22"/>
          <w:lang w:eastAsia="en-GB"/>
        </w:rPr>
        <w:t>7</w:t>
      </w:r>
      <w:r>
        <w:rPr>
          <w:b w:val="0"/>
          <w:bCs w:val="0"/>
          <w:sz w:val="22"/>
          <w:szCs w:val="22"/>
          <w:lang w:eastAsia="en-GB"/>
        </w:rPr>
        <w:t xml:space="preserve"> zarządzenia. </w:t>
      </w:r>
    </w:p>
    <w:p w14:paraId="21F6B9C0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>2. Ilekroć w zarządzeniu mowa jest o zatrudnieniu, należy przez to rozumieć wykonywanie czynności</w:t>
      </w:r>
      <w:r>
        <w:rPr>
          <w:b w:val="0"/>
          <w:bCs w:val="0"/>
          <w:sz w:val="22"/>
          <w:szCs w:val="22"/>
          <w:lang w:eastAsia="en-GB"/>
        </w:rPr>
        <w:br/>
        <w:t xml:space="preserve">     w  ramach umowy zlecenia. Ilekroć w zarządzeniu mowa o pracownikach, należy przez to rozumieć </w:t>
      </w:r>
    </w:p>
    <w:p w14:paraId="1140B173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zleceniobiorców.</w:t>
      </w:r>
    </w:p>
    <w:p w14:paraId="79E4532E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3.  W przypadku powstania szkody po stronie SPZOZ PIASTUN wskutek naruszenia przez Zleceniobiorcę </w:t>
      </w:r>
    </w:p>
    <w:p w14:paraId="4757F3B6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zasad określonych we wskazanym zarządzeniu, Zleceniobiorca będzie za nią   w całości odpowiedzialny. </w:t>
      </w:r>
    </w:p>
    <w:p w14:paraId="142D6B74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Naruszenie tychże zasad może także stanowić podstawę do rozwiązania przez Zleceniodawcę umowy </w:t>
      </w:r>
    </w:p>
    <w:p w14:paraId="2D800EEB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zlecenia ze Zleceniobiorcą ze skutkiem natychmiastowym.</w:t>
      </w:r>
    </w:p>
    <w:p w14:paraId="24C915AE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4.  Zarządzenie wewnętrzne nr 6/2019 Dyrektora SPZOZ PIASTUN w sprawie zasad przetwarzania danych </w:t>
      </w:r>
    </w:p>
    <w:p w14:paraId="5151728D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osobowych, udostępniania  dokumentacji  medycznej pacjentów oraz  dołączania  dokumentów  </w:t>
      </w:r>
      <w:r>
        <w:rPr>
          <w:b w:val="0"/>
          <w:bCs w:val="0"/>
          <w:sz w:val="22"/>
          <w:szCs w:val="22"/>
          <w:lang w:eastAsia="en-GB"/>
        </w:rPr>
        <w:br/>
        <w:t xml:space="preserve">     do  dokumentacji  medycznej  w  SPZOZ  PIASTUN – stanowi Załącznik  do  niniejszej  Umowy  i  jest      </w:t>
      </w:r>
    </w:p>
    <w:p w14:paraId="3CA469DC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traktowany jako integralna część umowy zlecenia,  z uwzględnieniem odpowiedniego stosowania, które  </w:t>
      </w:r>
    </w:p>
    <w:p w14:paraId="0A7DE036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eastAsia="en-GB"/>
        </w:rPr>
        <w:t xml:space="preserve">     zostało wskazane w paragrafach poprzedzających.</w:t>
      </w:r>
    </w:p>
    <w:p w14:paraId="1A0F2F71" w14:textId="77777777" w:rsidR="00DE7FEF" w:rsidRDefault="00DE7FEF" w:rsidP="00DE7FEF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§ 12.</w:t>
      </w:r>
    </w:p>
    <w:p w14:paraId="539BC1E4" w14:textId="77777777" w:rsidR="00DE7FEF" w:rsidRDefault="00DE7FEF" w:rsidP="00DE7FEF">
      <w:pPr>
        <w:numPr>
          <w:ilvl w:val="0"/>
          <w:numId w:val="19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 sprawach nieuregulowanych niniejszą umową zastosowanie mają  przepisy Kodeksu cywilnego </w:t>
      </w:r>
      <w:r>
        <w:rPr>
          <w:b w:val="0"/>
          <w:bCs w:val="0"/>
          <w:sz w:val="22"/>
          <w:szCs w:val="22"/>
        </w:rPr>
        <w:br/>
        <w:t xml:space="preserve">oraz </w:t>
      </w:r>
      <w:r>
        <w:rPr>
          <w:rFonts w:eastAsia="Times-Roman"/>
          <w:b w:val="0"/>
          <w:bCs w:val="0"/>
          <w:sz w:val="22"/>
          <w:szCs w:val="22"/>
        </w:rPr>
        <w:t xml:space="preserve">ustawy z dnia 15 kwietnia 2011 r. o działalności leczniczej </w:t>
      </w:r>
      <w:r w:rsidR="00D3222F">
        <w:rPr>
          <w:rFonts w:eastAsia="Times-Roman"/>
          <w:b w:val="0"/>
          <w:bCs w:val="0"/>
          <w:sz w:val="22"/>
          <w:szCs w:val="22"/>
        </w:rPr>
        <w:t>(j. t. Dz. U. z 202</w:t>
      </w:r>
      <w:r w:rsidR="001E0F8B">
        <w:rPr>
          <w:rFonts w:eastAsia="Times-Roman"/>
          <w:b w:val="0"/>
          <w:bCs w:val="0"/>
          <w:sz w:val="22"/>
          <w:szCs w:val="22"/>
        </w:rPr>
        <w:t>1</w:t>
      </w:r>
      <w:r w:rsidR="00D3222F">
        <w:rPr>
          <w:rFonts w:eastAsia="Times-Roman"/>
          <w:b w:val="0"/>
          <w:bCs w:val="0"/>
          <w:sz w:val="22"/>
          <w:szCs w:val="22"/>
        </w:rPr>
        <w:t xml:space="preserve"> r., poz. </w:t>
      </w:r>
      <w:r w:rsidR="001E0F8B">
        <w:rPr>
          <w:rFonts w:eastAsia="Times-Roman"/>
          <w:b w:val="0"/>
          <w:bCs w:val="0"/>
          <w:sz w:val="22"/>
          <w:szCs w:val="22"/>
        </w:rPr>
        <w:t>711</w:t>
      </w:r>
      <w:r w:rsidR="00D3222F">
        <w:rPr>
          <w:rFonts w:eastAsia="Times-Roman"/>
          <w:b w:val="0"/>
          <w:bCs w:val="0"/>
          <w:sz w:val="22"/>
          <w:szCs w:val="22"/>
        </w:rPr>
        <w:t xml:space="preserve"> ze zm.)</w:t>
      </w:r>
    </w:p>
    <w:p w14:paraId="196A1861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>
        <w:rPr>
          <w:rFonts w:eastAsia="Times-Roman"/>
          <w:b w:val="0"/>
          <w:bCs w:val="0"/>
          <w:sz w:val="22"/>
          <w:szCs w:val="22"/>
        </w:rPr>
        <w:t>i innych aktów prawnych regulujących kwestie związane z przedmiotem umowy.</w:t>
      </w:r>
    </w:p>
    <w:p w14:paraId="1635FED5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</w:rPr>
        <w:t xml:space="preserve">2. Spory, które mogą wyniknąć w trakcie realizacji umowy, a które nie mogą być rozstrzygnięte polubownie, </w:t>
      </w:r>
    </w:p>
    <w:p w14:paraId="307DF0B2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będą rozpatrywane przez sąd właściwy miejscowo dla Zleceniodawcy.</w:t>
      </w:r>
    </w:p>
    <w:p w14:paraId="6A87A2CB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Wszelkie zmiany niniejszej umowy wymagają formy pisemnej pod rygorem nieważności.</w:t>
      </w:r>
    </w:p>
    <w:p w14:paraId="707D468C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Umowę sporządzono w dwóch jednobrzmiących egzemplarzach, po jednym dla każdej ze Stron.</w:t>
      </w:r>
    </w:p>
    <w:p w14:paraId="11084BEB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</w:p>
    <w:p w14:paraId="06552EF2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..............................................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………………………….</w:t>
      </w:r>
    </w:p>
    <w:p w14:paraId="0CF6B2B7" w14:textId="77777777" w:rsidR="00890387" w:rsidRPr="00B14404" w:rsidRDefault="00DE7FEF" w:rsidP="00D3222F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podpis Zleceniodawcy                                                                   podpis Zleceniobiorcy</w:t>
      </w:r>
      <w:r w:rsidR="00890387" w:rsidRPr="00B14404">
        <w:rPr>
          <w:b w:val="0"/>
          <w:bCs w:val="0"/>
          <w:sz w:val="22"/>
          <w:szCs w:val="22"/>
        </w:rPr>
        <w:t xml:space="preserve"> </w:t>
      </w:r>
      <w:r w:rsidR="00AF1F40">
        <w:rPr>
          <w:b w:val="0"/>
          <w:bCs w:val="0"/>
          <w:sz w:val="22"/>
          <w:szCs w:val="22"/>
        </w:rPr>
        <w:t xml:space="preserve">                     </w:t>
      </w:r>
      <w:r w:rsidR="00890387" w:rsidRPr="00B14404">
        <w:rPr>
          <w:b w:val="0"/>
          <w:bCs w:val="0"/>
          <w:sz w:val="22"/>
          <w:szCs w:val="22"/>
        </w:rPr>
        <w:t xml:space="preserve">   </w:t>
      </w:r>
      <w:r w:rsidR="00F8235A">
        <w:rPr>
          <w:b w:val="0"/>
          <w:bCs w:val="0"/>
          <w:sz w:val="22"/>
          <w:szCs w:val="22"/>
        </w:rPr>
        <w:t xml:space="preserve">       </w:t>
      </w:r>
    </w:p>
    <w:sectPr w:rsidR="00890387" w:rsidRPr="00B14404">
      <w:footerReference w:type="default" r:id="rId7"/>
      <w:pgSz w:w="11906" w:h="16838"/>
      <w:pgMar w:top="709" w:right="849" w:bottom="76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78F0" w14:textId="77777777" w:rsidR="008C1D53" w:rsidRDefault="008C1D53">
      <w:r>
        <w:separator/>
      </w:r>
    </w:p>
  </w:endnote>
  <w:endnote w:type="continuationSeparator" w:id="0">
    <w:p w14:paraId="11073827" w14:textId="77777777" w:rsidR="008C1D53" w:rsidRDefault="008C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SAEUE+TimesNewRoman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1442" w14:textId="77777777" w:rsidR="008C6176" w:rsidRDefault="008C6176">
    <w:pPr>
      <w:pStyle w:val="Stopka"/>
      <w:pBdr>
        <w:top w:val="thinThickSmallGap" w:sz="24" w:space="1" w:color="800000"/>
      </w:pBdr>
      <w:tabs>
        <w:tab w:val="right" w:pos="9640"/>
      </w:tabs>
    </w:pPr>
    <w:r>
      <w:rPr>
        <w:rFonts w:ascii="Cambria" w:hAnsi="Cambria" w:cs="Cambria"/>
        <w:b w:val="0"/>
        <w:sz w:val="18"/>
        <w:szCs w:val="18"/>
      </w:rPr>
      <w:t xml:space="preserve">UZ </w:t>
    </w:r>
    <w:r w:rsidR="00836E3F">
      <w:rPr>
        <w:rFonts w:ascii="Cambria" w:hAnsi="Cambria" w:cs="Cambria"/>
        <w:b w:val="0"/>
        <w:sz w:val="18"/>
        <w:szCs w:val="18"/>
      </w:rPr>
      <w:t>POZ</w:t>
    </w:r>
    <w:r>
      <w:rPr>
        <w:rFonts w:ascii="Cambria" w:hAnsi="Cambria" w:cs="Cambria"/>
        <w:b w:val="0"/>
        <w:sz w:val="18"/>
        <w:szCs w:val="18"/>
      </w:rPr>
      <w:t xml:space="preserve"> – lekarz   </w:t>
    </w:r>
    <w:r>
      <w:rPr>
        <w:rFonts w:ascii="Cambria" w:hAnsi="Cambria" w:cs="Cambria"/>
        <w:b w:val="0"/>
        <w:sz w:val="18"/>
        <w:szCs w:val="18"/>
      </w:rPr>
      <w:tab/>
    </w:r>
    <w:r>
      <w:rPr>
        <w:rFonts w:ascii="Cambria" w:hAnsi="Cambria" w:cs="Cambria"/>
        <w:b w:val="0"/>
        <w:sz w:val="18"/>
        <w:szCs w:val="18"/>
      </w:rPr>
      <w:tab/>
    </w:r>
    <w:r>
      <w:rPr>
        <w:rFonts w:ascii="Cambria" w:hAnsi="Cambria" w:cs="Cambria"/>
        <w:b w:val="0"/>
        <w:sz w:val="18"/>
        <w:szCs w:val="18"/>
      </w:rPr>
      <w:tab/>
      <w:t xml:space="preserve">Strona </w:t>
    </w:r>
    <w:r>
      <w:rPr>
        <w:rFonts w:cs="Calibri"/>
        <w:b w:val="0"/>
        <w:sz w:val="18"/>
        <w:szCs w:val="18"/>
      </w:rPr>
      <w:fldChar w:fldCharType="begin"/>
    </w:r>
    <w:r>
      <w:rPr>
        <w:rFonts w:cs="Calibri"/>
        <w:b w:val="0"/>
        <w:sz w:val="18"/>
        <w:szCs w:val="18"/>
      </w:rPr>
      <w:instrText xml:space="preserve"> PAGE </w:instrText>
    </w:r>
    <w:r>
      <w:rPr>
        <w:rFonts w:cs="Calibri"/>
        <w:b w:val="0"/>
        <w:sz w:val="18"/>
        <w:szCs w:val="18"/>
      </w:rPr>
      <w:fldChar w:fldCharType="separate"/>
    </w:r>
    <w:r w:rsidR="00903298">
      <w:rPr>
        <w:rFonts w:cs="Calibri"/>
        <w:b w:val="0"/>
        <w:noProof/>
        <w:sz w:val="18"/>
        <w:szCs w:val="18"/>
      </w:rPr>
      <w:t>3</w:t>
    </w:r>
    <w:r>
      <w:rPr>
        <w:rFonts w:cs="Calibri"/>
        <w:b w:val="0"/>
        <w:sz w:val="18"/>
        <w:szCs w:val="18"/>
      </w:rPr>
      <w:fldChar w:fldCharType="end"/>
    </w:r>
  </w:p>
  <w:p w14:paraId="2304044A" w14:textId="77777777" w:rsidR="008C6176" w:rsidRDefault="008C6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BDD1" w14:textId="77777777" w:rsidR="008C1D53" w:rsidRDefault="008C1D53">
      <w:r>
        <w:separator/>
      </w:r>
    </w:p>
  </w:footnote>
  <w:footnote w:type="continuationSeparator" w:id="0">
    <w:p w14:paraId="520AFCF3" w14:textId="77777777" w:rsidR="008C1D53" w:rsidRDefault="008C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81F075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2AD647C"/>
    <w:multiLevelType w:val="hybridMultilevel"/>
    <w:tmpl w:val="7EE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46D77"/>
    <w:multiLevelType w:val="hybridMultilevel"/>
    <w:tmpl w:val="0458E486"/>
    <w:lvl w:ilvl="0" w:tplc="B0763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D13F11"/>
    <w:multiLevelType w:val="hybridMultilevel"/>
    <w:tmpl w:val="4390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1DA1"/>
    <w:multiLevelType w:val="hybridMultilevel"/>
    <w:tmpl w:val="D88A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4A55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A98"/>
    <w:multiLevelType w:val="hybridMultilevel"/>
    <w:tmpl w:val="A52E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4D5B"/>
    <w:multiLevelType w:val="hybridMultilevel"/>
    <w:tmpl w:val="B93A7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F0520B"/>
    <w:multiLevelType w:val="hybridMultilevel"/>
    <w:tmpl w:val="484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07D6"/>
    <w:multiLevelType w:val="hybridMultilevel"/>
    <w:tmpl w:val="11B226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753B"/>
    <w:multiLevelType w:val="hybridMultilevel"/>
    <w:tmpl w:val="79542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9E4"/>
    <w:multiLevelType w:val="hybridMultilevel"/>
    <w:tmpl w:val="FD5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31B47"/>
    <w:multiLevelType w:val="hybridMultilevel"/>
    <w:tmpl w:val="52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C5B41"/>
    <w:multiLevelType w:val="hybridMultilevel"/>
    <w:tmpl w:val="1BA6F676"/>
    <w:lvl w:ilvl="0" w:tplc="B0763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4710D"/>
    <w:multiLevelType w:val="hybridMultilevel"/>
    <w:tmpl w:val="4AF4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7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36"/>
    <w:rsid w:val="00003D38"/>
    <w:rsid w:val="00006FC7"/>
    <w:rsid w:val="00007F2E"/>
    <w:rsid w:val="000119E1"/>
    <w:rsid w:val="00012B35"/>
    <w:rsid w:val="00036345"/>
    <w:rsid w:val="000424C8"/>
    <w:rsid w:val="00047683"/>
    <w:rsid w:val="000864C8"/>
    <w:rsid w:val="00090A0A"/>
    <w:rsid w:val="000945FF"/>
    <w:rsid w:val="00096D3B"/>
    <w:rsid w:val="00097FB8"/>
    <w:rsid w:val="000B3251"/>
    <w:rsid w:val="000B64D4"/>
    <w:rsid w:val="000D14D3"/>
    <w:rsid w:val="000D33FE"/>
    <w:rsid w:val="000E0FAD"/>
    <w:rsid w:val="000E507D"/>
    <w:rsid w:val="00102BAF"/>
    <w:rsid w:val="0011265C"/>
    <w:rsid w:val="00131E82"/>
    <w:rsid w:val="00133E2A"/>
    <w:rsid w:val="00154280"/>
    <w:rsid w:val="00160907"/>
    <w:rsid w:val="00173AF2"/>
    <w:rsid w:val="0019011D"/>
    <w:rsid w:val="001A4190"/>
    <w:rsid w:val="001A4493"/>
    <w:rsid w:val="001C2986"/>
    <w:rsid w:val="001E0F8B"/>
    <w:rsid w:val="001F15BD"/>
    <w:rsid w:val="001F573E"/>
    <w:rsid w:val="00203A48"/>
    <w:rsid w:val="0023379D"/>
    <w:rsid w:val="00236B36"/>
    <w:rsid w:val="00246EF6"/>
    <w:rsid w:val="0025749F"/>
    <w:rsid w:val="00260D59"/>
    <w:rsid w:val="00266674"/>
    <w:rsid w:val="00275039"/>
    <w:rsid w:val="00296999"/>
    <w:rsid w:val="00296AC6"/>
    <w:rsid w:val="00296BC1"/>
    <w:rsid w:val="002B22BC"/>
    <w:rsid w:val="002D4307"/>
    <w:rsid w:val="002D7567"/>
    <w:rsid w:val="002F202C"/>
    <w:rsid w:val="002F4AF2"/>
    <w:rsid w:val="002F7BAD"/>
    <w:rsid w:val="0030365C"/>
    <w:rsid w:val="00307918"/>
    <w:rsid w:val="00307E55"/>
    <w:rsid w:val="00317059"/>
    <w:rsid w:val="00321242"/>
    <w:rsid w:val="003278C4"/>
    <w:rsid w:val="00333F50"/>
    <w:rsid w:val="00336D5F"/>
    <w:rsid w:val="003608DB"/>
    <w:rsid w:val="00363761"/>
    <w:rsid w:val="00364D37"/>
    <w:rsid w:val="00367997"/>
    <w:rsid w:val="0037015F"/>
    <w:rsid w:val="003932E4"/>
    <w:rsid w:val="003978AE"/>
    <w:rsid w:val="003A623F"/>
    <w:rsid w:val="003B2DC9"/>
    <w:rsid w:val="003B4A23"/>
    <w:rsid w:val="003C22E8"/>
    <w:rsid w:val="003C6700"/>
    <w:rsid w:val="003E05F2"/>
    <w:rsid w:val="003E540F"/>
    <w:rsid w:val="003F5D81"/>
    <w:rsid w:val="00403178"/>
    <w:rsid w:val="00432176"/>
    <w:rsid w:val="00440E06"/>
    <w:rsid w:val="00471331"/>
    <w:rsid w:val="0047649C"/>
    <w:rsid w:val="004962A9"/>
    <w:rsid w:val="004B419C"/>
    <w:rsid w:val="004D2CFF"/>
    <w:rsid w:val="00512E9D"/>
    <w:rsid w:val="005206B2"/>
    <w:rsid w:val="00537756"/>
    <w:rsid w:val="00540859"/>
    <w:rsid w:val="0055090A"/>
    <w:rsid w:val="00563514"/>
    <w:rsid w:val="00575191"/>
    <w:rsid w:val="0058083A"/>
    <w:rsid w:val="0058615D"/>
    <w:rsid w:val="00591F0F"/>
    <w:rsid w:val="005952A1"/>
    <w:rsid w:val="005A0F35"/>
    <w:rsid w:val="005A1A8F"/>
    <w:rsid w:val="005B42E5"/>
    <w:rsid w:val="005C068F"/>
    <w:rsid w:val="005E2491"/>
    <w:rsid w:val="005F1639"/>
    <w:rsid w:val="005F1A22"/>
    <w:rsid w:val="005F4C77"/>
    <w:rsid w:val="006363FE"/>
    <w:rsid w:val="00644425"/>
    <w:rsid w:val="00657080"/>
    <w:rsid w:val="006660DC"/>
    <w:rsid w:val="0068700E"/>
    <w:rsid w:val="006876E6"/>
    <w:rsid w:val="006947CB"/>
    <w:rsid w:val="006A082F"/>
    <w:rsid w:val="006B2AF4"/>
    <w:rsid w:val="006B32A1"/>
    <w:rsid w:val="006B5D54"/>
    <w:rsid w:val="006E05B8"/>
    <w:rsid w:val="00701005"/>
    <w:rsid w:val="007362CD"/>
    <w:rsid w:val="007462C6"/>
    <w:rsid w:val="007537E7"/>
    <w:rsid w:val="00765B8B"/>
    <w:rsid w:val="00771B47"/>
    <w:rsid w:val="00781219"/>
    <w:rsid w:val="007D28D3"/>
    <w:rsid w:val="00804E8C"/>
    <w:rsid w:val="00810B49"/>
    <w:rsid w:val="00816E83"/>
    <w:rsid w:val="00826B44"/>
    <w:rsid w:val="00833C2C"/>
    <w:rsid w:val="00836E3F"/>
    <w:rsid w:val="00836FE8"/>
    <w:rsid w:val="008420D5"/>
    <w:rsid w:val="00855260"/>
    <w:rsid w:val="00855A27"/>
    <w:rsid w:val="00890387"/>
    <w:rsid w:val="008A4333"/>
    <w:rsid w:val="008C1D53"/>
    <w:rsid w:val="008C3EB6"/>
    <w:rsid w:val="008C6176"/>
    <w:rsid w:val="008D2630"/>
    <w:rsid w:val="008E232B"/>
    <w:rsid w:val="008E76AE"/>
    <w:rsid w:val="00900AD4"/>
    <w:rsid w:val="00903298"/>
    <w:rsid w:val="009101E8"/>
    <w:rsid w:val="0092231F"/>
    <w:rsid w:val="00970BD2"/>
    <w:rsid w:val="00982110"/>
    <w:rsid w:val="00982547"/>
    <w:rsid w:val="00994E54"/>
    <w:rsid w:val="009A0F12"/>
    <w:rsid w:val="009C4382"/>
    <w:rsid w:val="009C73BF"/>
    <w:rsid w:val="009D7A9E"/>
    <w:rsid w:val="009E2CAF"/>
    <w:rsid w:val="009E5050"/>
    <w:rsid w:val="009E6175"/>
    <w:rsid w:val="009F7E78"/>
    <w:rsid w:val="00A07A1C"/>
    <w:rsid w:val="00A35F01"/>
    <w:rsid w:val="00A40421"/>
    <w:rsid w:val="00A43876"/>
    <w:rsid w:val="00A53681"/>
    <w:rsid w:val="00A548D6"/>
    <w:rsid w:val="00A67548"/>
    <w:rsid w:val="00A8198C"/>
    <w:rsid w:val="00A860DB"/>
    <w:rsid w:val="00AD60B9"/>
    <w:rsid w:val="00AF0754"/>
    <w:rsid w:val="00AF1F40"/>
    <w:rsid w:val="00B03D99"/>
    <w:rsid w:val="00B1086B"/>
    <w:rsid w:val="00B11F7D"/>
    <w:rsid w:val="00B14404"/>
    <w:rsid w:val="00B266B5"/>
    <w:rsid w:val="00B357FF"/>
    <w:rsid w:val="00B44382"/>
    <w:rsid w:val="00B518B6"/>
    <w:rsid w:val="00B5537F"/>
    <w:rsid w:val="00B610D7"/>
    <w:rsid w:val="00B75BAB"/>
    <w:rsid w:val="00B871FA"/>
    <w:rsid w:val="00B94BCA"/>
    <w:rsid w:val="00BB0647"/>
    <w:rsid w:val="00BB542E"/>
    <w:rsid w:val="00BC0398"/>
    <w:rsid w:val="00BD02F3"/>
    <w:rsid w:val="00C03AB6"/>
    <w:rsid w:val="00C14254"/>
    <w:rsid w:val="00C25805"/>
    <w:rsid w:val="00C26F1C"/>
    <w:rsid w:val="00C30DF6"/>
    <w:rsid w:val="00C34831"/>
    <w:rsid w:val="00C34F48"/>
    <w:rsid w:val="00C47506"/>
    <w:rsid w:val="00C61E0C"/>
    <w:rsid w:val="00C65057"/>
    <w:rsid w:val="00C65447"/>
    <w:rsid w:val="00C83958"/>
    <w:rsid w:val="00CB379A"/>
    <w:rsid w:val="00D030ED"/>
    <w:rsid w:val="00D0458C"/>
    <w:rsid w:val="00D06474"/>
    <w:rsid w:val="00D07E14"/>
    <w:rsid w:val="00D3222F"/>
    <w:rsid w:val="00D64A80"/>
    <w:rsid w:val="00D725AC"/>
    <w:rsid w:val="00D73FC9"/>
    <w:rsid w:val="00DA211E"/>
    <w:rsid w:val="00DA3CC8"/>
    <w:rsid w:val="00DB2816"/>
    <w:rsid w:val="00DB58A6"/>
    <w:rsid w:val="00DC5799"/>
    <w:rsid w:val="00DD1F64"/>
    <w:rsid w:val="00DD3E44"/>
    <w:rsid w:val="00DD635E"/>
    <w:rsid w:val="00DE19B3"/>
    <w:rsid w:val="00DE65E9"/>
    <w:rsid w:val="00DE7FEF"/>
    <w:rsid w:val="00E33529"/>
    <w:rsid w:val="00E36AE6"/>
    <w:rsid w:val="00E45836"/>
    <w:rsid w:val="00E54B87"/>
    <w:rsid w:val="00E63901"/>
    <w:rsid w:val="00E72D86"/>
    <w:rsid w:val="00E751A2"/>
    <w:rsid w:val="00E93CA8"/>
    <w:rsid w:val="00EB3BAE"/>
    <w:rsid w:val="00EB3F10"/>
    <w:rsid w:val="00EB4EC2"/>
    <w:rsid w:val="00EB5EA4"/>
    <w:rsid w:val="00ED0F17"/>
    <w:rsid w:val="00EE0032"/>
    <w:rsid w:val="00EE4D92"/>
    <w:rsid w:val="00EF208B"/>
    <w:rsid w:val="00F215DA"/>
    <w:rsid w:val="00F73817"/>
    <w:rsid w:val="00F813CF"/>
    <w:rsid w:val="00F8235A"/>
    <w:rsid w:val="00FA25B2"/>
    <w:rsid w:val="00FB33E8"/>
    <w:rsid w:val="00FC4496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B66451"/>
  <w15:chartTrackingRefBased/>
  <w15:docId w15:val="{A60FDB33-6953-45E7-9311-23D0A37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bCs/>
      <w:sz w:val="26"/>
      <w:szCs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6"/>
      <w:szCs w:val="2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b/>
      <w:bCs/>
      <w:sz w:val="26"/>
      <w:szCs w:val="24"/>
    </w:rPr>
  </w:style>
  <w:style w:type="character" w:customStyle="1" w:styleId="StopkaZnak">
    <w:name w:val="Stopka Znak"/>
    <w:rPr>
      <w:b/>
      <w:bCs/>
      <w:sz w:val="26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link w:val="TekstpodstawowyZnak"/>
    <w:rPr>
      <w:b w:val="0"/>
      <w:bCs w:val="0"/>
      <w:sz w:val="28"/>
      <w:lang w:val="x-none"/>
    </w:r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D0458C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3634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45"/>
    <w:rPr>
      <w:sz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345"/>
    <w:rPr>
      <w:b/>
      <w:bCs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4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45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U.M. PIASTÓW</dc:creator>
  <cp:keywords/>
  <cp:lastModifiedBy>Tomasz Baniak</cp:lastModifiedBy>
  <cp:revision>2</cp:revision>
  <cp:lastPrinted>2018-09-26T13:57:00Z</cp:lastPrinted>
  <dcterms:created xsi:type="dcterms:W3CDTF">2021-10-10T22:58:00Z</dcterms:created>
  <dcterms:modified xsi:type="dcterms:W3CDTF">2021-10-10T22:58:00Z</dcterms:modified>
</cp:coreProperties>
</file>