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219B" w14:textId="77777777" w:rsidR="00F71DFA" w:rsidRPr="006E65A1" w:rsidRDefault="002B39A3" w:rsidP="00C54F6A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 w:rsidR="00F71DFA" w:rsidRPr="006E65A1">
        <w:rPr>
          <w:b/>
          <w:i/>
          <w:iCs/>
          <w:sz w:val="22"/>
          <w:szCs w:val="22"/>
        </w:rPr>
        <w:t xml:space="preserve">  </w:t>
      </w:r>
      <w:r w:rsidR="00F71DFA" w:rsidRPr="006E65A1">
        <w:rPr>
          <w:b/>
          <w:iCs/>
          <w:sz w:val="22"/>
          <w:szCs w:val="22"/>
        </w:rPr>
        <w:t xml:space="preserve">Załącznik Nr </w:t>
      </w:r>
      <w:r w:rsidR="006E65A1" w:rsidRPr="006E65A1">
        <w:rPr>
          <w:b/>
          <w:iCs/>
          <w:sz w:val="22"/>
          <w:szCs w:val="22"/>
        </w:rPr>
        <w:t xml:space="preserve"> 3</w:t>
      </w:r>
      <w:r w:rsidR="00D221C9" w:rsidRPr="006E65A1">
        <w:rPr>
          <w:b/>
          <w:iCs/>
          <w:sz w:val="22"/>
          <w:szCs w:val="22"/>
        </w:rPr>
        <w:t xml:space="preserve"> do SIWZ.</w:t>
      </w:r>
    </w:p>
    <w:p w14:paraId="26672C46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F1A41BC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D58AE01" w14:textId="77777777" w:rsidR="00F71DFA" w:rsidRPr="00BA6142" w:rsidRDefault="00F71DFA" w:rsidP="00F71DFA">
      <w:pPr>
        <w:ind w:left="709" w:hanging="709"/>
        <w:jc w:val="center"/>
        <w:rPr>
          <w:b/>
          <w:bCs/>
          <w:color w:val="000000"/>
          <w:kern w:val="2"/>
          <w:sz w:val="22"/>
          <w:szCs w:val="22"/>
          <w:lang w:eastAsia="ar-SA"/>
        </w:rPr>
      </w:pPr>
      <w:r w:rsidRPr="00665EC5">
        <w:rPr>
          <w:b/>
          <w:bCs/>
          <w:sz w:val="22"/>
          <w:szCs w:val="22"/>
        </w:rPr>
        <w:t>FORMULARZ PARAMETRÓW WYMAGANYCH</w:t>
      </w:r>
      <w:r>
        <w:rPr>
          <w:b/>
          <w:bCs/>
          <w:sz w:val="22"/>
          <w:szCs w:val="22"/>
        </w:rPr>
        <w:t xml:space="preserve"> </w:t>
      </w:r>
      <w:r w:rsidRPr="00BA6142">
        <w:rPr>
          <w:b/>
          <w:bCs/>
          <w:color w:val="000000"/>
          <w:kern w:val="2"/>
          <w:sz w:val="22"/>
          <w:szCs w:val="22"/>
          <w:lang w:eastAsia="ar-SA"/>
        </w:rPr>
        <w:t xml:space="preserve">DLA SAMOCHODU BAZOWEGO, </w:t>
      </w:r>
    </w:p>
    <w:p w14:paraId="1E1814A3" w14:textId="77777777" w:rsidR="00F71DFA" w:rsidRPr="00BA6142" w:rsidRDefault="00F71DFA" w:rsidP="00F71DFA">
      <w:pPr>
        <w:ind w:left="709" w:hanging="709"/>
        <w:jc w:val="center"/>
        <w:rPr>
          <w:b/>
          <w:bCs/>
          <w:i/>
          <w:iCs/>
          <w:color w:val="000000"/>
          <w:kern w:val="2"/>
          <w:lang w:eastAsia="ar-SA"/>
        </w:rPr>
      </w:pPr>
      <w:r w:rsidRPr="00BA6142">
        <w:rPr>
          <w:b/>
          <w:bCs/>
          <w:color w:val="000000"/>
          <w:kern w:val="2"/>
          <w:sz w:val="22"/>
          <w:szCs w:val="22"/>
          <w:lang w:eastAsia="ar-SA"/>
        </w:rPr>
        <w:t>WYPOSAŻENIA MEDYCZNEGO ORAZ PRZEDZIAŁU MEDYCZNEGO AMBULANSU SANITARNEGO TYPU C</w:t>
      </w:r>
      <w:r w:rsidRPr="00BA6142">
        <w:rPr>
          <w:b/>
          <w:bCs/>
          <w:color w:val="000000"/>
          <w:kern w:val="2"/>
          <w:lang w:eastAsia="ar-SA"/>
        </w:rPr>
        <w:t xml:space="preserve">  -  1  szt.</w:t>
      </w:r>
    </w:p>
    <w:p w14:paraId="1CDC7481" w14:textId="77777777" w:rsidR="00F71DFA" w:rsidRPr="00E542A1" w:rsidRDefault="00F71DFA" w:rsidP="00F71DFA">
      <w:pPr>
        <w:spacing w:line="288" w:lineRule="auto"/>
        <w:rPr>
          <w:b/>
          <w:bCs/>
          <w:i/>
          <w:iCs/>
          <w:color w:val="000000"/>
          <w:kern w:val="2"/>
          <w:lang w:eastAsia="ar-SA"/>
        </w:rPr>
      </w:pPr>
    </w:p>
    <w:p w14:paraId="506E30AF" w14:textId="77777777" w:rsidR="00F71DFA" w:rsidRPr="00665EC5" w:rsidRDefault="00F71DFA" w:rsidP="00F71DF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E4E8FC7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EE95D8" w14:textId="77777777" w:rsidR="00F71DFA" w:rsidRDefault="00F71DFA" w:rsidP="00F71DF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9F73D0F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5EC5">
        <w:rPr>
          <w:rFonts w:ascii="Times New Roman" w:hAnsi="Times New Roman" w:cs="Times New Roman"/>
          <w:b/>
          <w:bCs/>
          <w:sz w:val="22"/>
          <w:szCs w:val="22"/>
        </w:rPr>
        <w:t xml:space="preserve">WYKONAWCA: </w:t>
      </w:r>
      <w:r w:rsidRPr="00665EC5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…………………………………………………………………………………………………………………………………………………. </w:t>
      </w:r>
    </w:p>
    <w:p w14:paraId="7CEE4E20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5EC5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/nazwa (firma) wykonawcy z oznaczeniem formy prawnej wykonywanej działalności/ </w:t>
      </w:r>
    </w:p>
    <w:p w14:paraId="5D380E1F" w14:textId="77777777" w:rsidR="00F71DFA" w:rsidRPr="00665EC5" w:rsidRDefault="00F71DFA" w:rsidP="00F71D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8295B3" w14:textId="77777777" w:rsidR="00F71DFA" w:rsidRPr="00804CFE" w:rsidRDefault="00F71DFA" w:rsidP="00F71DFA">
      <w:pPr>
        <w:spacing w:line="288" w:lineRule="auto"/>
        <w:rPr>
          <w:b/>
          <w:bCs/>
          <w:i/>
          <w:iCs/>
          <w:color w:val="FF0000"/>
          <w:kern w:val="2"/>
          <w:lang w:eastAsia="ar-SA"/>
        </w:rPr>
      </w:pPr>
    </w:p>
    <w:p w14:paraId="0EB5D716" w14:textId="77777777" w:rsidR="00F71DFA" w:rsidRPr="002C3F45" w:rsidRDefault="00F71DFA" w:rsidP="00F71DFA">
      <w:pPr>
        <w:spacing w:line="288" w:lineRule="auto"/>
        <w:rPr>
          <w:kern w:val="2"/>
          <w:lang w:eastAsia="ar-SA"/>
        </w:rPr>
      </w:pPr>
      <w:r w:rsidRPr="002C3F45">
        <w:rPr>
          <w:b/>
          <w:kern w:val="2"/>
          <w:lang w:eastAsia="ar-SA"/>
        </w:rPr>
        <w:t>Pojazd kompletny,</w:t>
      </w:r>
      <w:r w:rsidRPr="002C3F45">
        <w:rPr>
          <w:kern w:val="2"/>
          <w:lang w:eastAsia="ar-SA"/>
        </w:rPr>
        <w:t xml:space="preserve"> Marka/Typ/Oznaczenie handlowe:…………………………………..........................................................................</w:t>
      </w:r>
    </w:p>
    <w:p w14:paraId="71091F69" w14:textId="77777777" w:rsidR="00F71DFA" w:rsidRPr="002C3F45" w:rsidRDefault="00F71DFA" w:rsidP="00F71DFA">
      <w:pPr>
        <w:spacing w:line="288" w:lineRule="auto"/>
        <w:rPr>
          <w:kern w:val="2"/>
          <w:lang w:eastAsia="ar-SA"/>
        </w:rPr>
      </w:pPr>
      <w:r w:rsidRPr="002C3F45">
        <w:rPr>
          <w:kern w:val="2"/>
          <w:lang w:eastAsia="ar-SA"/>
        </w:rPr>
        <w:t>Rok produkcji 20</w:t>
      </w:r>
      <w:r w:rsidR="0082295D">
        <w:rPr>
          <w:kern w:val="2"/>
          <w:lang w:eastAsia="ar-SA"/>
        </w:rPr>
        <w:t>20</w:t>
      </w:r>
      <w:r w:rsidRPr="002C3F45">
        <w:rPr>
          <w:kern w:val="2"/>
          <w:lang w:eastAsia="ar-SA"/>
        </w:rPr>
        <w:t xml:space="preserve"> r. – nowy (podać): …………….………………………………………………………………………....................................................</w:t>
      </w:r>
    </w:p>
    <w:p w14:paraId="0606F6BC" w14:textId="77777777" w:rsidR="00F71DFA" w:rsidRPr="002C3F45" w:rsidRDefault="00F71DFA" w:rsidP="00F71DFA">
      <w:pPr>
        <w:suppressLineNumbers/>
        <w:spacing w:line="288" w:lineRule="auto"/>
        <w:rPr>
          <w:kern w:val="2"/>
          <w:lang w:eastAsia="ar-SA"/>
        </w:rPr>
      </w:pPr>
      <w:r w:rsidRPr="002C3F45">
        <w:rPr>
          <w:kern w:val="2"/>
          <w:lang w:eastAsia="ar-SA"/>
        </w:rPr>
        <w:t>Nazwa i adres producenta pojazdu kompletnego:............................................................................................................................................................</w:t>
      </w:r>
    </w:p>
    <w:p w14:paraId="543439E0" w14:textId="77777777" w:rsidR="00F71DFA" w:rsidRPr="0027508F" w:rsidRDefault="00F71DFA" w:rsidP="00F71DFA">
      <w:pPr>
        <w:jc w:val="both"/>
        <w:rPr>
          <w:kern w:val="2"/>
          <w:lang w:eastAsia="ar-S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248"/>
        <w:gridCol w:w="3185"/>
        <w:gridCol w:w="4753"/>
      </w:tblGrid>
      <w:tr w:rsidR="00F71DFA" w:rsidRPr="0027508F" w14:paraId="41BB100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D2D5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0B906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 xml:space="preserve">Wymagane warunki (parametry) dla samochodu bazowego, zabudowy medycznej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6D5FF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warunek graniczny</w:t>
            </w:r>
          </w:p>
          <w:p w14:paraId="36EC880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B6011" w14:textId="77777777" w:rsidR="00F71DFA" w:rsidRPr="0027508F" w:rsidRDefault="00F71DFA" w:rsidP="0012623B">
            <w:pPr>
              <w:jc w:val="center"/>
              <w:rPr>
                <w:b/>
                <w:kern w:val="2"/>
                <w:lang w:eastAsia="ar-SA"/>
              </w:rPr>
            </w:pP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>Oferowane przez Wykonawcę parametry dla samochodu bazowego,</w:t>
            </w:r>
            <w:r>
              <w:rPr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>zabudowy medycznej.</w:t>
            </w:r>
          </w:p>
          <w:p w14:paraId="3A1138C1" w14:textId="77777777" w:rsidR="00F71DFA" w:rsidRPr="0027508F" w:rsidRDefault="002E023C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P</w:t>
            </w:r>
            <w:r w:rsidR="00F71DFA" w:rsidRPr="0027508F">
              <w:rPr>
                <w:kern w:val="2"/>
                <w:sz w:val="22"/>
                <w:szCs w:val="22"/>
                <w:lang w:eastAsia="ar-SA"/>
              </w:rPr>
              <w:t>odać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: </w:t>
            </w:r>
            <w:r w:rsidR="00F71DFA" w:rsidRPr="0027508F">
              <w:rPr>
                <w:kern w:val="2"/>
                <w:sz w:val="22"/>
                <w:szCs w:val="22"/>
                <w:lang w:eastAsia="ar-SA"/>
              </w:rPr>
              <w:t xml:space="preserve">TAK/NIE </w:t>
            </w:r>
            <w:r>
              <w:rPr>
                <w:kern w:val="2"/>
                <w:sz w:val="22"/>
                <w:szCs w:val="22"/>
                <w:lang w:eastAsia="ar-SA"/>
              </w:rPr>
              <w:t>oraz opisać, wskazać parametry</w:t>
            </w:r>
          </w:p>
        </w:tc>
      </w:tr>
      <w:tr w:rsidR="00F71DFA" w:rsidRPr="0027508F" w14:paraId="5721434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2435E" w14:textId="77777777" w:rsidR="00F71DFA" w:rsidRPr="0027508F" w:rsidRDefault="00F71DFA" w:rsidP="0012623B">
            <w:pPr>
              <w:jc w:val="center"/>
              <w:rPr>
                <w:bCs/>
                <w:kern w:val="2"/>
                <w:lang w:eastAsia="ar-SA"/>
              </w:rPr>
            </w:pPr>
            <w:r w:rsidRPr="0027508F">
              <w:rPr>
                <w:bCs/>
                <w:kern w:val="2"/>
                <w:lang w:val="en-US" w:eastAsia="ar-SA"/>
              </w:rPr>
              <w:t>1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F45CB" w14:textId="77777777" w:rsidR="00F71DFA" w:rsidRPr="0027508F" w:rsidRDefault="00F71DFA" w:rsidP="0012623B">
            <w:pPr>
              <w:jc w:val="center"/>
              <w:rPr>
                <w:bCs/>
                <w:kern w:val="2"/>
                <w:lang w:eastAsia="ar-SA"/>
              </w:rPr>
            </w:pPr>
            <w:r w:rsidRPr="0027508F">
              <w:rPr>
                <w:bCs/>
                <w:kern w:val="2"/>
                <w:lang w:eastAsia="ar-SA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52BA8" w14:textId="77777777" w:rsidR="00F71DFA" w:rsidRPr="0027508F" w:rsidRDefault="00F71DFA" w:rsidP="0012623B">
            <w:pPr>
              <w:ind w:left="-10" w:firstLine="10"/>
              <w:jc w:val="center"/>
              <w:rPr>
                <w:kern w:val="2"/>
                <w:lang w:eastAsia="ar-SA"/>
              </w:rPr>
            </w:pPr>
            <w:r w:rsidRPr="0027508F">
              <w:rPr>
                <w:bCs/>
                <w:kern w:val="2"/>
                <w:lang w:eastAsia="ar-SA"/>
              </w:rPr>
              <w:t>3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8744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lang w:eastAsia="ar-SA"/>
              </w:rPr>
              <w:t>4</w:t>
            </w:r>
          </w:p>
        </w:tc>
      </w:tr>
      <w:tr w:rsidR="00F71DFA" w:rsidRPr="0027508F" w14:paraId="2962903D" w14:textId="77777777" w:rsidTr="0012623B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F9859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44ABA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NADWOZIE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3847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E446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47A29E3C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43AD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148C7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E6D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8DB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8584744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42F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E7EB4" w14:textId="77777777" w:rsidR="00F71DFA" w:rsidRPr="00862EB7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862EB7">
              <w:rPr>
                <w:kern w:val="2"/>
                <w:sz w:val="22"/>
                <w:szCs w:val="22"/>
                <w:lang w:eastAsia="ar-SA"/>
              </w:rPr>
              <w:t xml:space="preserve">Częściowo przeszklony (wszystkie szyby termoizolacyjne) </w:t>
            </w:r>
            <w:r>
              <w:rPr>
                <w:kern w:val="2"/>
                <w:sz w:val="22"/>
                <w:szCs w:val="22"/>
                <w:lang w:eastAsia="ar-SA"/>
              </w:rPr>
              <w:br/>
              <w:t>z możliwością ewakuacji</w:t>
            </w:r>
            <w:r w:rsidRPr="00862EB7">
              <w:rPr>
                <w:kern w:val="2"/>
                <w:sz w:val="22"/>
                <w:szCs w:val="22"/>
                <w:lang w:eastAsia="ar-SA"/>
              </w:rPr>
              <w:t xml:space="preserve"> pacjenta i person</w:t>
            </w:r>
            <w:r w:rsidRPr="00862EB7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elu przez szybę drzwi tylnych i bocznych. </w:t>
            </w:r>
          </w:p>
          <w:p w14:paraId="0CEFA718" w14:textId="77777777" w:rsidR="00F71DFA" w:rsidRPr="00862EB7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862EB7">
              <w:rPr>
                <w:color w:val="000000"/>
                <w:kern w:val="2"/>
                <w:sz w:val="22"/>
                <w:szCs w:val="22"/>
                <w:lang w:eastAsia="ar-SA"/>
              </w:rPr>
              <w:t>Półki nad przednią szybą.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A062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BF0F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FA8FB21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C82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B47E51" w14:textId="77777777" w:rsidR="00F71DFA" w:rsidRPr="003C7A3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3C7A3F">
              <w:rPr>
                <w:kern w:val="2"/>
                <w:sz w:val="22"/>
                <w:szCs w:val="22"/>
                <w:lang w:eastAsia="ar-SA"/>
              </w:rPr>
              <w:t xml:space="preserve">Kabina kierowcy dwuosobowa zapewniająca ergonomiczne miejsce pracy kierowcy,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ECB9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4EB0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2C42872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F26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F772D" w14:textId="77777777" w:rsidR="00F71DFA" w:rsidRPr="003C7A3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3C7A3F">
              <w:rPr>
                <w:bCs/>
                <w:sz w:val="22"/>
                <w:szCs w:val="22"/>
              </w:rPr>
              <w:t xml:space="preserve">Oświetlenie pomocnicze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BAD9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EAB0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A0F40B8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95C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DB5A7" w14:textId="77777777" w:rsidR="00F71DF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9C1ECA">
              <w:rPr>
                <w:color w:val="000000"/>
                <w:kern w:val="2"/>
                <w:sz w:val="22"/>
                <w:szCs w:val="22"/>
                <w:lang w:eastAsia="ar-SA"/>
              </w:rPr>
              <w:t>Fotel kierowcy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="00187094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amortyzowany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z podłokietnikami</w:t>
            </w:r>
            <w:r w:rsidR="00C54F6A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z regulacją w 3 płaszczyznach oraz</w:t>
            </w:r>
            <w:r w:rsidR="00943C95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elektryczną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regulacją podparcia odcinka lędźwiowego</w:t>
            </w:r>
          </w:p>
          <w:p w14:paraId="777E8568" w14:textId="77777777" w:rsidR="00F71DFA" w:rsidRPr="009C1EC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0DA65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26573906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</w:p>
          <w:p w14:paraId="7B3356F8" w14:textId="77777777" w:rsidR="00F71DFA" w:rsidRPr="009C1ECA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C665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13E8DED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AB5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3C994" w14:textId="77777777" w:rsidR="00F71DFA" w:rsidRPr="009C1EC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9C1ECA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Fotel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pasażera z podłokietnikami,</w:t>
            </w:r>
            <w:r w:rsidRPr="009C1ECA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 regulacją w 3 płaszczyznach </w:t>
            </w:r>
            <w:r w:rsidR="00943C95">
              <w:rPr>
                <w:color w:val="000000"/>
                <w:kern w:val="2"/>
                <w:sz w:val="22"/>
                <w:szCs w:val="22"/>
                <w:lang w:eastAsia="ar-SA"/>
              </w:rPr>
              <w:t>z elektryczną regulacją podparcia odcinka lędźwiowego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8E33F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2AF5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BB52D91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A2B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9928E" w14:textId="77777777" w:rsidR="00F71DFA" w:rsidRPr="0027508F" w:rsidRDefault="00F71DFA" w:rsidP="0012623B">
            <w:pPr>
              <w:ind w:left="284" w:right="141" w:hanging="284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 komorze silnika złącze rozruchowe (dodatkowy biegun dodatni)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8302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DE2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220CE60" w14:textId="77777777" w:rsidTr="0012623B">
        <w:trPr>
          <w:trHeight w:val="2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F98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D9DEE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Furgon - </w:t>
            </w:r>
            <w:r w:rsidRPr="00862EB7">
              <w:rPr>
                <w:sz w:val="22"/>
                <w:szCs w:val="22"/>
              </w:rPr>
              <w:t xml:space="preserve">lakier w kolorze </w:t>
            </w:r>
            <w:r w:rsidR="00464C9D">
              <w:rPr>
                <w:sz w:val="22"/>
                <w:szCs w:val="22"/>
              </w:rPr>
              <w:t xml:space="preserve">żółtym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0AC0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41FB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2563A5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A032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6E30E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Nadwozie przystosowane do przewozu min. 4 osób w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pozycji siedzącej oraz 1 osoba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w pozycji leżącej na noszach.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1504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266F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AFCFD2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94FE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A6BFD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Wysokość przedziału medycznego min. 1,80 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DAF6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F3B9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5F0EF2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85B9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F9AD0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Długość przedziału medycznego min. 3,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25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2CBF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6C71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DB451D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3D31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5A8A4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Szerokość przedziału medycznego min. 1,70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3778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CD7E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F7C956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3E47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FA642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Drzwi tylne przeszklone otwierane na boki do kąta min. 2</w:t>
            </w:r>
            <w:r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0 stopni,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wyposażone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ograniczniki położenia drzwi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9F85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8C43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E1D048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C49F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E4F64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Drzwi boczne prawe przeszklone, przesuwane, z otwieraną  szybą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86DD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9D77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78A764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4276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98631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Uchwyt sufitowy dla pasażera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E00D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2CEF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D23617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8638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F9F1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Zewnętrzne okna przedziału medycznego pokryte w 2/3 wysokości folią półprzeźroczystą.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879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7B3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0B36D9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E06F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D0BB0" w14:textId="77777777" w:rsidR="00F71DFA" w:rsidRPr="0069115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Przegroda oddzielająca kabinę kierowcy od pr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zedziału medycznego wyposażona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w otwierane drzwi o wysokości min. 1,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0 m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64B5B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7AB5DBF7" w14:textId="77777777" w:rsidR="00F71DFA" w:rsidRPr="00C14C9D" w:rsidRDefault="00F71DFA" w:rsidP="0012623B">
            <w:pPr>
              <w:rPr>
                <w:color w:val="FF0000"/>
                <w:kern w:val="2"/>
                <w:lang w:eastAsia="ar-SA"/>
              </w:rPr>
            </w:pPr>
          </w:p>
          <w:p w14:paraId="2DC480E0" w14:textId="77777777" w:rsidR="00F71DFA" w:rsidRPr="00C14C9D" w:rsidRDefault="00F71DFA" w:rsidP="0012623B">
            <w:pPr>
              <w:jc w:val="center"/>
              <w:rPr>
                <w:color w:val="FF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EBD0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4F4FB1D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1252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C4D4D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E328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6322C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0BA85D4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6D94E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B4865" w14:textId="77777777" w:rsidR="00F71DFA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Drzwi boczne lewe przesuwane do tyłu, bez szyby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  <w:p w14:paraId="31053A56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BC17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901D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DC385B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EAA1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A0B4B0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Zewnętrzny schowek za lewymi drzwiami przesuwnymi wyposażony w:</w:t>
            </w:r>
          </w:p>
          <w:p w14:paraId="66408679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-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mocowanie dla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2 szt. butli tlenowych 10l,</w:t>
            </w:r>
          </w:p>
          <w:p w14:paraId="5473B52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krzesełka kardiologicznego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75FAB51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noszy podbierakowych,</w:t>
            </w:r>
          </w:p>
          <w:p w14:paraId="2E03596E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deski ortopedycznej dla dorosłych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518A8B7B" w14:textId="77777777" w:rsidR="00F71DFA" w:rsidRPr="001C39D9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mocowanie materaca próżniowego,</w:t>
            </w:r>
          </w:p>
          <w:p w14:paraId="4B15C234" w14:textId="77777777" w:rsidR="00F71DFA" w:rsidRDefault="00F71DFA" w:rsidP="0012623B">
            <w:pPr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- miejsce dla pasów do desek, krzesełka i noszy oraz systemów unieruchamiających głowę,</w:t>
            </w:r>
          </w:p>
          <w:p w14:paraId="1CC81A89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EC4D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22C292D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61E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F9A7FF4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D195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2F002" w14:textId="77777777" w:rsidR="00F71DFA" w:rsidRPr="0069115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Poduszka powietrzna dla kierowcy i pasażera, </w:t>
            </w:r>
            <w:r w:rsidRPr="00BA6142">
              <w:rPr>
                <w:rFonts w:eastAsia="Calibri"/>
                <w:sz w:val="22"/>
                <w:szCs w:val="22"/>
                <w:lang w:eastAsia="en-US"/>
              </w:rPr>
              <w:t>boczne poduszki powietrzne chroniące głowę dla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BA6142">
              <w:rPr>
                <w:rFonts w:eastAsia="Calibri"/>
                <w:sz w:val="22"/>
                <w:szCs w:val="22"/>
                <w:lang w:eastAsia="en-US"/>
              </w:rPr>
              <w:t>kierowcy i pasażera,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E53C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17AA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F94614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B8B15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37D7F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Stopień wejściowy tylny  zintegrowany ze zderzakiem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234F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6108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872E285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5E6D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6C450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Stopień wejściowy do przedziału medycznego wewnętrzny tzn. nie wystający poza obrys nadwozia i nie zmniejszający prześwitu pojazdu, </w:t>
            </w:r>
            <w:r>
              <w:rPr>
                <w:kern w:val="2"/>
                <w:sz w:val="22"/>
                <w:szCs w:val="22"/>
                <w:lang w:eastAsia="ar-SA"/>
              </w:rPr>
              <w:t>z powierzchnią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antypoślizgową.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61FF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4CD4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5F12AB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8F31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28CFA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Elektrycznie otwierane szyby boczne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7219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FB43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172CDB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1C4E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B410F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Światła boczne pozycyjne zwiększające zauważalność ambulansu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>w warunkach ograniczonej widoczności.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BBB5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ABC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DC53C0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B356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CB2A4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Dzielone wsteczne lusterka zewnętrzne elektrycznie podgrzewane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i regulowane.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E31F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EC7D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473FD1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9A5C" w14:textId="77777777" w:rsidR="00F71DFA" w:rsidRPr="0027508F" w:rsidRDefault="002E023C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20</w:t>
            </w:r>
            <w:r w:rsidR="00F71DFA"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79AE1" w14:textId="77777777" w:rsidR="00F71DFA" w:rsidRPr="002D08BD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Przednie światła</w:t>
            </w:r>
            <w:r w:rsidRPr="002D08BD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pojazdu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bazowego (dzienne, mijania, drogowe)</w:t>
            </w:r>
            <w:r w:rsidRPr="002D08BD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935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93B4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CB8E84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381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1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DF203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Przednie reflektory przeciwmgielne.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A577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A20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32D498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4364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2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20725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Zbiornik paliwa o pojemności min. 75l.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904B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7888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CE3C983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B45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1D37" w14:textId="77777777" w:rsidR="00F71DFA" w:rsidRPr="00042D43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Wskaźnik systemu kontroli ciś</w:t>
            </w:r>
            <w:r w:rsidRPr="00BA6142">
              <w:rPr>
                <w:rFonts w:eastAsia="Calibri"/>
                <w:sz w:val="22"/>
                <w:szCs w:val="22"/>
                <w:lang w:eastAsia="en-US"/>
              </w:rPr>
              <w:t>nienia w oponach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4B83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41B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32746C2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698D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2E38C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Radioodtwarzacz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 fabryczny będący wyposażeniem pojazdu bazowego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z głośnikami w kabinie kierowcy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i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przedziale medycznym, zasilany z 12V z anteną dachową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0518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19A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5D5295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4D267C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="002E023C"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50FD2" w14:textId="77777777" w:rsidR="00F71DFA" w:rsidRDefault="00F71DFA" w:rsidP="0012623B">
            <w:pPr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Kabina kierowcy ma być wyposażona w  panel  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dotykowy przekątna min 5 cali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43C95" w:rsidRPr="0027508F">
              <w:rPr>
                <w:kern w:val="2"/>
                <w:sz w:val="22"/>
                <w:szCs w:val="22"/>
                <w:lang w:eastAsia="ar-SA"/>
              </w:rPr>
              <w:t>sterujący</w:t>
            </w:r>
            <w:r w:rsidR="00943C95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oświetlenie</w:t>
            </w:r>
            <w:r>
              <w:rPr>
                <w:kern w:val="2"/>
                <w:sz w:val="22"/>
                <w:szCs w:val="22"/>
                <w:lang w:eastAsia="ar-SA"/>
              </w:rPr>
              <w:t>m zewnętrznym (światła robocze) oraz dodatkową sygnalizacją dźwiękową.</w:t>
            </w:r>
          </w:p>
          <w:p w14:paraId="5C9CB7F0" w14:textId="77777777" w:rsidR="00943C95" w:rsidRDefault="00943C95" w:rsidP="0012623B">
            <w:pPr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Informujący o stanie naładowania akumulatorów </w:t>
            </w:r>
          </w:p>
          <w:p w14:paraId="03496B6D" w14:textId="77777777" w:rsidR="00943C95" w:rsidRPr="0027508F" w:rsidRDefault="00943C95" w:rsidP="0012623B">
            <w:pPr>
              <w:ind w:right="141"/>
              <w:jc w:val="both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AE40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AB98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  <w:p w14:paraId="0DAD8BB4" w14:textId="77777777" w:rsidR="00F71DFA" w:rsidRPr="0027508F" w:rsidRDefault="00F71DFA" w:rsidP="0012623B">
            <w:pPr>
              <w:suppressLineNumbers/>
              <w:rPr>
                <w:kern w:val="2"/>
                <w:lang w:eastAsia="ar-SA"/>
              </w:rPr>
            </w:pPr>
          </w:p>
        </w:tc>
      </w:tr>
      <w:tr w:rsidR="00F71DFA" w:rsidRPr="0027508F" w14:paraId="5F822099" w14:textId="77777777" w:rsidTr="0012623B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F9B7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ED3E6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SILNIK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3E01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9B64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       </w:t>
            </w:r>
          </w:p>
        </w:tc>
      </w:tr>
      <w:tr w:rsidR="00F71DFA" w:rsidRPr="0027508F" w14:paraId="3DC3DDA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97BE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2289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 zapłonem samoczynnym, wtryskiem bezpośrednim typu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Common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Rail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C68D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E281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22D451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C3D5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935DA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Silnik o pojemności  min.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195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0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3B57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5D58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E3ABEF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E4F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CAE80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Silnik o mocy min. 1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75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KM.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252B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44218CBB" w14:textId="77777777" w:rsidR="00F4043C" w:rsidRDefault="00F4043C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Parametr punktowany </w:t>
            </w:r>
          </w:p>
          <w:p w14:paraId="5620BEEB" w14:textId="77777777" w:rsidR="00F4043C" w:rsidRDefault="00F4043C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Powyżej 175 KM- 10 pkt</w:t>
            </w:r>
          </w:p>
          <w:p w14:paraId="4149272C" w14:textId="77777777" w:rsidR="00F71DFA" w:rsidRPr="00C14C9D" w:rsidRDefault="00F71DFA" w:rsidP="0012623B">
            <w:pPr>
              <w:rPr>
                <w:color w:val="FF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088B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37EE5C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D9AD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A2D61" w14:textId="77777777" w:rsidR="00F71DFA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Moment obrotowy min. 3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8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Nm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34DBC512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0D7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78267F53" w14:textId="77777777" w:rsidR="00A44DA1" w:rsidRDefault="00A44DA1" w:rsidP="00A44DA1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Parametr punktowany </w:t>
            </w:r>
          </w:p>
          <w:p w14:paraId="77EF8A5C" w14:textId="77777777" w:rsidR="00A44DA1" w:rsidRDefault="00A44DA1" w:rsidP="00A44DA1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Powyżej 380 </w:t>
            </w:r>
            <w:proofErr w:type="spellStart"/>
            <w:r>
              <w:rPr>
                <w:kern w:val="2"/>
                <w:lang w:eastAsia="ar-SA"/>
              </w:rPr>
              <w:t>Nm</w:t>
            </w:r>
            <w:proofErr w:type="spellEnd"/>
            <w:r>
              <w:rPr>
                <w:kern w:val="2"/>
                <w:lang w:eastAsia="ar-SA"/>
              </w:rPr>
              <w:t>- 10 pkt</w:t>
            </w:r>
          </w:p>
          <w:p w14:paraId="3B9BEB5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FAB6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D933E3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2FEC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5FF20" w14:textId="77777777" w:rsidR="00F71DFA" w:rsidRPr="0027508F" w:rsidRDefault="00F71DFA" w:rsidP="0012623B">
            <w:pPr>
              <w:jc w:val="both"/>
              <w:rPr>
                <w:color w:val="000000"/>
              </w:rPr>
            </w:pPr>
            <w:r w:rsidRPr="0027508F">
              <w:rPr>
                <w:color w:val="000000"/>
                <w:sz w:val="22"/>
                <w:szCs w:val="22"/>
                <w:lang w:eastAsia="ar-SA"/>
              </w:rPr>
              <w:t>Norma emisji spalin</w:t>
            </w:r>
            <w:r w:rsidR="00F4043C">
              <w:rPr>
                <w:color w:val="000000"/>
                <w:sz w:val="22"/>
                <w:szCs w:val="22"/>
                <w:lang w:eastAsia="ar-SA"/>
              </w:rPr>
              <w:t xml:space="preserve"> aktualnie obowiązująca w Europie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943B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8B70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1344A0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E127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589B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ZESPÓŁ PRZENIESIENIA NAPĘDU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2F81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822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46C9EE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8320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30CD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Skrzynia biegów manualna synchronizowana.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0114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2EEB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D14AE8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7BA4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6439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Min. 6-biegów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BD98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46BB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FEF7B3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9797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4C78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Napęd na koła przednie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874D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654C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E825CB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6987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2E80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UKŁAD HAMULCOWY i SYSTEMY BEZPIECZEŃSTWA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BA76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403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198AEE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C765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4732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Układ hamulcowy ze wspomaganiem, wskaźnik zużycia klocków hamulcowych.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22B3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59A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63BAC6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F62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FA650" w14:textId="77777777" w:rsidR="00F71DFA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 systemem zapobiegającym blokadzie kół podczas hamowania </w:t>
            </w:r>
          </w:p>
          <w:p w14:paraId="7EBC2AF8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 ABS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lub równoważny.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591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C927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F49577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EF1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D3E7D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Elektroniczny korektor siły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2F6B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E770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213AE1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DE0E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9C1E0" w14:textId="77777777" w:rsidR="00F71DFA" w:rsidRDefault="00F71DFA" w:rsidP="0012623B">
            <w:pPr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 systemem wspomagania nagłego (awaryjnego) hamowania.</w:t>
            </w:r>
          </w:p>
          <w:p w14:paraId="3DAFA4E9" w14:textId="77777777" w:rsidR="009F397B" w:rsidRPr="0027508F" w:rsidRDefault="009F397B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Dodatkowy elektroniczny system wspomagający, u</w:t>
            </w:r>
            <w:r w:rsidRPr="009F397B">
              <w:rPr>
                <w:kern w:val="2"/>
                <w:lang w:eastAsia="ar-SA"/>
              </w:rPr>
              <w:t>kład uaktywniający się</w:t>
            </w:r>
            <w:r>
              <w:rPr>
                <w:kern w:val="2"/>
                <w:lang w:eastAsia="ar-SA"/>
              </w:rPr>
              <w:t xml:space="preserve"> poprzez automatyczne hamowanie </w:t>
            </w:r>
            <w:r w:rsidRPr="009F397B">
              <w:rPr>
                <w:kern w:val="2"/>
                <w:lang w:eastAsia="ar-SA"/>
              </w:rPr>
              <w:t xml:space="preserve"> w razie zagrożenia wjechania w tył pojazdu poprzedzającego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6664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E46E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197FD6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B7B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73BD4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Hamulce tarczowe na obu osiach (przód i tył), przednie wentylowane.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F069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C88C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6025FD5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2353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020B2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System stabilizacji toru jazdy typu ESP adaptacyjny tzn. </w:t>
            </w:r>
            <w:r>
              <w:rPr>
                <w:kern w:val="2"/>
                <w:sz w:val="22"/>
                <w:szCs w:val="22"/>
                <w:lang w:eastAsia="ar-SA"/>
              </w:rPr>
              <w:t>u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względniający obciążenie pojazdu.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342D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783A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B8979EC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330C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A67E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System zapobiegający poślizgowi kół osi napędzanej przy ruszaniu typu ASR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lub równoważny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A211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3553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82155E1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7232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BA560" w14:textId="77777777" w:rsidR="00F71DFA" w:rsidRPr="0027508F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Syst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em zapobiegają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cy niespodziewanym zmianom pasa ruchu spowodowanym nagłymi podmuchami bocznego wiatru wykorzystujący czujniki systemu stabilizacji toru jazdy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3F513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070D78E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4D73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4E14C20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85B77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A15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ZAWIESZENIE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F2BD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071F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72C9E5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24C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71127" w14:textId="77777777" w:rsidR="00F71DFA" w:rsidRPr="0027508F" w:rsidRDefault="00F71DFA" w:rsidP="0012623B">
            <w:pPr>
              <w:ind w:right="141"/>
              <w:jc w:val="both"/>
              <w:rPr>
                <w:i/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w stosunku do standardowej)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C87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BE85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F62C4B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3D99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F344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Zawieszenie gwarantujące dobrą przyczepność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kół do nawierzchni, stabilność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i manewrowość w trudnym terenie oraz  zapewniające odpowiedni komfort transportu  pacjenta.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4370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80F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FAE0DE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838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FFD8E" w14:textId="77777777" w:rsidR="00F71DFA" w:rsidRPr="0027508F" w:rsidRDefault="00F71DFA" w:rsidP="0012623B">
            <w:pPr>
              <w:tabs>
                <w:tab w:val="left" w:pos="4750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                                           UKŁAD KIEROWNICZY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ab/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F01E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8180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4C8AA2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E09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DC49E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Ze wspomaganiem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CDC9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70B4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811D682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5D5E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B7FB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Kolumna kierownicy regulowana w 2 płaszczyznach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075C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3911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A095E9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EE0B7" w14:textId="77777777" w:rsidR="00F71DFA" w:rsidRPr="0027508F" w:rsidRDefault="00F71DFA" w:rsidP="0012623B">
            <w:pPr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F9BC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color w:val="000000"/>
                <w:kern w:val="2"/>
                <w:sz w:val="22"/>
                <w:szCs w:val="22"/>
                <w:lang w:eastAsia="ar-SA"/>
              </w:rPr>
              <w:t>OGRZEWANIE I WENTYLACJA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71BB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E5AA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7A6529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F769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  <w:p w14:paraId="68F64D1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91079" w14:textId="77777777" w:rsidR="00F71DFA" w:rsidRPr="0027508F" w:rsidRDefault="00F71DFA" w:rsidP="0012623B">
            <w:pPr>
              <w:jc w:val="both"/>
              <w:rPr>
                <w:color w:val="00B05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Grzałka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elektryczna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w układzie chłodzenia cieczą silnika pojazdu zasilana z sieci 230V.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9E1F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095EFC8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99BA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7E03C2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BC97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CCD2B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DCE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1E16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C0E082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1609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35D52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Me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chaniczna wentylacja 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nawiewno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– wywiewna.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FCBD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AA6C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1D2694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C69E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8C985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Niezależny od silnika system ogrzewania przedziału medycznego (typu powietrznego) z możliwością ustawienia temperatury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>i termostatem,  o mocy min. 5,0 kW umożliwiający ogrzanie przedziału medycznego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C90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305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07532E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E423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F9F0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Otwierany szyber – dach, pełniący funkcję doświetlania i wentylacji przedziału medycznego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E3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948A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8D2508C" w14:textId="77777777" w:rsidTr="0012623B">
        <w:trPr>
          <w:trHeight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F2BB3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C530F" w14:textId="77777777" w:rsidR="00F71DFA" w:rsidRPr="00913576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Klimatyzacja </w:t>
            </w:r>
            <w:proofErr w:type="spellStart"/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dwuparownikowa</w:t>
            </w:r>
            <w:proofErr w:type="spellEnd"/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, oddzielna dla  kabiny kierowcy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i prz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edziału medycznego. W kabinie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kierowcy jak i w przedziale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medycznym klimatyzacja automatyczna tj. po ustawieniu żądanej temperatury systemy chłodzące lub grzewcze automatycznie utrzymują żądaną temperaturę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 Rozprowadzenie powietrza w przedziale medycznym na całej długości sufitu przez min. 6 wylotów chłodnego powietrza</w:t>
            </w:r>
            <w:r w:rsidR="00A7714C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dwa w przednie, dwa w środkowej i dwa w tylnej części w celu równomiernego jego rozprowadzenia.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B48E7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2F28B9AF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</w:p>
          <w:p w14:paraId="48683A6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5545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363837B" w14:textId="77777777" w:rsidTr="0012623B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8DFC0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VIII.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CC13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INSTALACJA ELEKTRYCZNA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F7A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1DDB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BCA0ED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7E2E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84388" w14:textId="77777777" w:rsidR="00F71DFA" w:rsidRPr="002D08BD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Zespół 2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fabrycznych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akumulatorów o łącznej pojemności  min. 180 Ah do zasilania wszystkich odbiorników prądu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982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  <w:p w14:paraId="6F41625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690B4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39D0D01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8834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142F1" w14:textId="77777777" w:rsidR="00F71DFA" w:rsidRPr="0027508F" w:rsidRDefault="00F71DFA" w:rsidP="0012623B">
            <w:pPr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Akumulator zasilający przedział medyczny z przekaźnikiem rozłączającym.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Dodatkowy układ umożliwiający równoległe połączenie dwóch akumulatorów, zwiększający si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łę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elektromotoryczną podczas rozruchu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1CC9A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FA80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0376445F" w14:textId="77777777" w:rsidTr="0012623B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B3EF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C8B2A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38B8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C4F2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BE9DBBC" w14:textId="77777777" w:rsidTr="0012623B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9ADE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06183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9B13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320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4E5575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FB24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75F14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Instalacja elektryczna 230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V:</w:t>
            </w:r>
          </w:p>
          <w:p w14:paraId="465763D2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a) zasilanie zewnętrzne 23</w:t>
            </w:r>
            <w:r>
              <w:rPr>
                <w:kern w:val="2"/>
                <w:sz w:val="22"/>
                <w:szCs w:val="22"/>
                <w:lang w:eastAsia="ar-SA"/>
              </w:rPr>
              <w:t>0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V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219D5C29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b) min. 4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gniazda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230V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w przedziale   medycznym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</w:t>
            </w:r>
          </w:p>
          <w:p w14:paraId="2CE567D0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c) zabezpieczenie uniemożliwiające rozruch silnika przy podłączonym zasilaniu zewnętrznym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77CC6502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d) zabezpieczenie przeciwporażeniowe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</w:p>
          <w:p w14:paraId="774C04BF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e) przewód zasilający min </w:t>
            </w:r>
            <w:r w:rsidR="00A7714C"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EF98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7069B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6710F0A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4F8E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C99C4" w14:textId="77777777" w:rsidR="00F71DFA" w:rsidRPr="0027508F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Na pojeździe ma być zamontowana wizualna sygnalizacja informująca o podłączeniu ambulansu do sieci 230V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3DFB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AAF3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43168AF7" w14:textId="77777777" w:rsidTr="0012623B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D136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F37DC" w14:textId="77777777" w:rsidR="00F71DFA" w:rsidRPr="001C0E74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1C0E74">
              <w:rPr>
                <w:kern w:val="2"/>
                <w:sz w:val="22"/>
                <w:szCs w:val="22"/>
                <w:lang w:eastAsia="ar-SA"/>
              </w:rPr>
              <w:t xml:space="preserve"> Instalacja elektryczna 12V w przedziale medycznym:</w:t>
            </w:r>
          </w:p>
          <w:p w14:paraId="03DE9EAF" w14:textId="77777777" w:rsidR="00F71DFA" w:rsidRPr="001C0E74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- min. 4 gniazda 12</w:t>
            </w:r>
            <w:r w:rsidRPr="001C0E74">
              <w:rPr>
                <w:kern w:val="2"/>
                <w:sz w:val="22"/>
                <w:szCs w:val="22"/>
                <w:lang w:eastAsia="ar-SA"/>
              </w:rPr>
              <w:t xml:space="preserve">V w przedziale medycznym (w tym jedno 20A),  </w:t>
            </w:r>
            <w:r w:rsidRPr="001C0E74">
              <w:rPr>
                <w:kern w:val="2"/>
                <w:sz w:val="22"/>
                <w:szCs w:val="22"/>
                <w:lang w:eastAsia="ar-SA"/>
              </w:rPr>
              <w:br/>
              <w:t>do podłączenia urządzeń medycznych,</w:t>
            </w:r>
          </w:p>
          <w:p w14:paraId="0E7A560D" w14:textId="77777777" w:rsidR="00F71DFA" w:rsidRPr="001C0E74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1C0E74">
              <w:rPr>
                <w:kern w:val="2"/>
                <w:sz w:val="22"/>
                <w:szCs w:val="22"/>
                <w:lang w:eastAsia="ar-SA"/>
              </w:rPr>
              <w:t>- gniazda wyposażone w rozbieralne wtyki.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3E63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3E6B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014DF84" w14:textId="77777777" w:rsidTr="0012623B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FE1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8D84D" w14:textId="77777777" w:rsidR="00F71DFA" w:rsidRPr="00332435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T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ermobox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– elektryczny ogrzewacz płynów infuzyjnych,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wyposażony we wskaźnik temperatury.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BAB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D056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5499B24" w14:textId="77777777" w:rsidTr="0012623B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F8D0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29A6B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System sterujący i nadzorujący instalację elektryczną zabudowy pojazdu wyposażony w :</w:t>
            </w:r>
          </w:p>
          <w:p w14:paraId="75CABD8E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wyświetlacz dotykowy o przekątnej ekranu min. 7 cali, przystosowany do pracy w niskich temperaturach, umieszczony w przedziale medycznym,</w:t>
            </w:r>
          </w:p>
          <w:p w14:paraId="7DD6E3BF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włączania/wyłączania oświetlenia wewnętrznego (rozproszonego i punktowego) w przedziale medycznym,</w:t>
            </w:r>
          </w:p>
          <w:p w14:paraId="37EC1DA2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włączania/wyłączania oświetlenia zewnętrznego wraz z sygnalizacją działania,</w:t>
            </w:r>
          </w:p>
          <w:p w14:paraId="7839A471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zegara z prezentacją aktualnej daty i godziny,</w:t>
            </w:r>
          </w:p>
          <w:p w14:paraId="56668606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termometru z prezentacją aktualnej temperatury wewnątrz i na zewnątrz pojazdu,</w:t>
            </w:r>
          </w:p>
          <w:p w14:paraId="36308180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obrazującą otwarcie/niedomknięcie drzwi przesuwnych oraz drzwi tylnych,</w:t>
            </w:r>
          </w:p>
          <w:p w14:paraId="7DE4E5DC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wyświetlania stanu naładowania akumulatorów wraz z sygnalizacją graficzną i dźwiękową stanu alarmowego,</w:t>
            </w:r>
          </w:p>
          <w:p w14:paraId="51532B5F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zabezpieczenie zapobiegające uszkodzeniu akumulatorów poprzez nadmierne rozładowanie,</w:t>
            </w:r>
          </w:p>
          <w:p w14:paraId="7EB3BE7D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sterowania ogrzewaniem oraz klimatyzacją przedziału medycznego z możliwością regulacji temperatury co 1 st. Celsjusza w zakresie od 15 do 26 st.,</w:t>
            </w:r>
          </w:p>
          <w:p w14:paraId="509FBF97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sterowania wentylatorem,</w:t>
            </w:r>
          </w:p>
          <w:p w14:paraId="1B85D934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 xml:space="preserve">funkcję sterowania </w:t>
            </w:r>
            <w:proofErr w:type="spellStart"/>
            <w:r w:rsidRPr="003D513E">
              <w:rPr>
                <w:sz w:val="22"/>
                <w:szCs w:val="22"/>
              </w:rPr>
              <w:t>termoboxem</w:t>
            </w:r>
            <w:proofErr w:type="spellEnd"/>
            <w:r w:rsidRPr="003D513E">
              <w:rPr>
                <w:sz w:val="22"/>
                <w:szCs w:val="22"/>
              </w:rPr>
              <w:t>,</w:t>
            </w:r>
          </w:p>
          <w:p w14:paraId="78EA4F18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lastRenderedPageBreak/>
              <w:t>•</w:t>
            </w:r>
            <w:r w:rsidRPr="003D513E">
              <w:rPr>
                <w:sz w:val="22"/>
                <w:szCs w:val="22"/>
              </w:rPr>
              <w:tab/>
              <w:t>funkcję zaprogramowania uruchomienia ogrzewania o określonej porze,</w:t>
            </w:r>
          </w:p>
          <w:p w14:paraId="4FE93631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funkcję monitorowania prawidłowości działania odbiorników elektrycznych wchodzących w skład zabudowy pojazdu odczyt parametrów serwisowych po podłączeniu do komputera oraz przez kartę Micro SD</w:t>
            </w:r>
          </w:p>
          <w:p w14:paraId="40D0D3FC" w14:textId="77777777" w:rsidR="00CC5F98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•</w:t>
            </w:r>
            <w:r w:rsidRPr="003D513E">
              <w:rPr>
                <w:sz w:val="22"/>
                <w:szCs w:val="22"/>
              </w:rPr>
              <w:tab/>
              <w:t>Opcja zdalnego przesyłania danych serwisowych do siedziby serwisu producenta w celu wykrycia usterki elektrycznej zabudowy ambulansu.</w:t>
            </w:r>
          </w:p>
          <w:p w14:paraId="266150C0" w14:textId="77777777" w:rsidR="00187094" w:rsidRPr="003D513E" w:rsidRDefault="00CC5F98" w:rsidP="00CC5F98">
            <w:pPr>
              <w:pStyle w:val="Akapitzlist"/>
              <w:ind w:left="360"/>
              <w:rPr>
                <w:sz w:val="22"/>
                <w:szCs w:val="22"/>
              </w:rPr>
            </w:pPr>
            <w:r w:rsidRPr="003D513E">
              <w:rPr>
                <w:sz w:val="22"/>
                <w:szCs w:val="22"/>
              </w:rPr>
              <w:t>Podać markę w dniu dostawy dostarczyć instrukcję obsługi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3A64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F959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B01F124" w14:textId="77777777" w:rsidTr="0012623B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18825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IX.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0EBFF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SYGNALIZACJA ŚWIETLNO-DŹWIĘKOWA I OZNAKOWANIE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9FC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1799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832568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CCBEC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7C80B" w14:textId="77777777" w:rsidR="00F71DFA" w:rsidRPr="0027508F" w:rsidRDefault="00F71DFA" w:rsidP="0012623B">
            <w:pPr>
              <w:ind w:right="141"/>
              <w:jc w:val="both"/>
              <w:rPr>
                <w:b/>
                <w:bCs/>
                <w:color w:val="FF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Belka świetlna umieszcz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ona na przedniej części dachu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pojazdu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br/>
              <w:t>z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modułami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  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technologii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LED koloru niebieskiego. W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pasie przednim zamontowany głośnik o mocy 100 W, sygnał dźwiękowy modulowany -  możliwość podawania komunikatów głosowych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276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DCF32" w14:textId="77777777" w:rsidR="00F71DFA" w:rsidRPr="0027508F" w:rsidRDefault="00F71DFA" w:rsidP="0012623B">
            <w:pPr>
              <w:suppressLineNumbers/>
              <w:jc w:val="center"/>
              <w:rPr>
                <w:b/>
                <w:bCs/>
                <w:i/>
                <w:i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7E1AECD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F5191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8F946" w14:textId="77777777" w:rsidR="00F71DFA" w:rsidRPr="009C1ECA" w:rsidRDefault="00F71DFA" w:rsidP="0012623B">
            <w:pPr>
              <w:suppressLineNumbers/>
              <w:ind w:right="141"/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Sygnalizacja uprzywilejowana </w:t>
            </w:r>
            <w:r w:rsidR="00AB6851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belka świetlna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umieszczona w tylnej części dachu    pojazdu   z   modułami  LED koloru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niebieskiego,  dodatkowe światła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w technologii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LED 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(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robocze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>)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do oświetlania przedpola za ambulansem oraz światła kierunkowskazów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FC4D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FB18B" w14:textId="77777777" w:rsidR="00F71DFA" w:rsidRPr="0027508F" w:rsidRDefault="00F71DFA" w:rsidP="0012623B">
            <w:pPr>
              <w:suppressLineNumbers/>
              <w:rPr>
                <w:b/>
                <w:bCs/>
                <w:i/>
                <w:i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0591AAE3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E1CD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68C93" w14:textId="77777777" w:rsidR="00F71DFA" w:rsidRPr="0027508F" w:rsidRDefault="00F71DFA" w:rsidP="0012623B">
            <w:pPr>
              <w:ind w:right="141"/>
              <w:jc w:val="both"/>
              <w:rPr>
                <w:b/>
                <w:bCs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BBD0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F259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1FDCEB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56D3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3A36" w14:textId="77777777" w:rsidR="00F71DFA" w:rsidRPr="002D08BD" w:rsidRDefault="00F71DFA" w:rsidP="0012623B">
            <w:pPr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Światła awaryjne zamontowane na drzwiach tylnych włączające się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automatycznie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po otwarciu drzwi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4E6A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A2D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D54561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0671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00679" w14:textId="77777777" w:rsidR="00F71DFA" w:rsidRPr="0027508F" w:rsidRDefault="00F71DFA" w:rsidP="0012623B">
            <w:pPr>
              <w:ind w:right="141"/>
              <w:jc w:val="both"/>
              <w:rPr>
                <w:b/>
                <w:bCs/>
                <w:kern w:val="2"/>
                <w:lang w:eastAsia="ar-SA"/>
              </w:rPr>
            </w:pPr>
            <w:r w:rsidRPr="00E80A18">
              <w:rPr>
                <w:kern w:val="2"/>
                <w:sz w:val="22"/>
                <w:szCs w:val="22"/>
                <w:lang w:eastAsia="ar-SA"/>
              </w:rPr>
              <w:t>Dodatkowe sygnały pneumatyczne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50203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AED7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41BB312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810E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DC962" w14:textId="77777777" w:rsidR="00F71DFA" w:rsidRPr="0027508F" w:rsidRDefault="00F71DFA" w:rsidP="0012623B">
            <w:pPr>
              <w:jc w:val="both"/>
              <w:rPr>
                <w:b/>
                <w:bCs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Dwie lampy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w technologii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LED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niebieskiej barwy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na wysokości pasa przedniego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38F6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1B50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074B83AE" w14:textId="77777777" w:rsidTr="0012623B">
        <w:trPr>
          <w:trHeight w:val="14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A5E71" w14:textId="77777777" w:rsidR="00F71DFA" w:rsidRPr="0027508F" w:rsidRDefault="00F71DFA" w:rsidP="0012623B">
            <w:pPr>
              <w:jc w:val="center"/>
              <w:rPr>
                <w:kern w:val="2"/>
                <w:shd w:val="clear" w:color="auto" w:fill="FFFF00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5FFC0" w14:textId="77777777" w:rsidR="00F71DFA" w:rsidRPr="0027508F" w:rsidRDefault="00F71DFA" w:rsidP="0012623B">
            <w:pPr>
              <w:jc w:val="both"/>
            </w:pPr>
            <w:r>
              <w:rPr>
                <w:sz w:val="22"/>
                <w:szCs w:val="22"/>
              </w:rPr>
              <w:t xml:space="preserve">Cztery reflektory zewnętrzne w technologii </w:t>
            </w:r>
            <w:r w:rsidRPr="0027508F">
              <w:rPr>
                <w:sz w:val="22"/>
                <w:szCs w:val="22"/>
              </w:rPr>
              <w:t>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1356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834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FA4317F" w14:textId="77777777" w:rsidTr="0012623B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5CD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25C07" w14:textId="77777777" w:rsidR="00F71DFA" w:rsidRPr="002E023C" w:rsidRDefault="00F71DFA" w:rsidP="002E023C">
            <w:pPr>
              <w:ind w:left="284" w:right="141" w:hanging="284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Oznakowanie pojazdu zgodnie</w:t>
            </w:r>
            <w:r w:rsidR="009078C6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="009078C6" w:rsidRPr="009078C6">
              <w:rPr>
                <w:kern w:val="2"/>
                <w:sz w:val="22"/>
                <w:szCs w:val="22"/>
                <w:lang w:eastAsia="ar-SA"/>
              </w:rPr>
              <w:t>z Rozporządzeniem Ministra Zdrowia z dnia</w:t>
            </w:r>
            <w:r w:rsidR="009078C6" w:rsidRPr="00795240">
              <w:rPr>
                <w:sz w:val="22"/>
                <w:szCs w:val="22"/>
              </w:rPr>
              <w:t xml:space="preserve"> 17 grudnia 2019 r.</w:t>
            </w:r>
            <w:r w:rsidR="009078C6" w:rsidRPr="00795240"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 w:rsidR="009078C6" w:rsidRPr="00795240">
              <w:rPr>
                <w:bCs/>
                <w:sz w:val="22"/>
                <w:szCs w:val="22"/>
              </w:rPr>
              <w:t xml:space="preserve">w sprawie oznaczenia systemu Państwowe Ratownictwo Medyczne oraz wymagań w zakresie </w:t>
            </w:r>
            <w:r w:rsidR="009078C6" w:rsidRPr="00795240">
              <w:rPr>
                <w:bCs/>
                <w:sz w:val="22"/>
                <w:szCs w:val="22"/>
              </w:rPr>
              <w:lastRenderedPageBreak/>
              <w:t>umundurowania członków zespołów ratownictwa medycznego</w:t>
            </w:r>
            <w:r w:rsidR="009078C6">
              <w:rPr>
                <w:bCs/>
                <w:sz w:val="22"/>
                <w:szCs w:val="22"/>
              </w:rPr>
              <w:t xml:space="preserve"> (Dz. U. z 2019 r., poz. 2487)</w:t>
            </w:r>
            <w:r w:rsidR="004578CB">
              <w:rPr>
                <w:bCs/>
                <w:sz w:val="22"/>
                <w:szCs w:val="22"/>
              </w:rPr>
              <w:t>:</w:t>
            </w:r>
          </w:p>
          <w:p w14:paraId="54117F57" w14:textId="77777777" w:rsidR="009B0314" w:rsidRDefault="00F71DFA" w:rsidP="009078C6">
            <w:pPr>
              <w:ind w:left="284" w:right="141" w:hanging="284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a/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3 </w:t>
            </w:r>
            <w:r w:rsidRPr="009078C6">
              <w:rPr>
                <w:kern w:val="2"/>
                <w:sz w:val="22"/>
                <w:szCs w:val="22"/>
                <w:lang w:eastAsia="ar-SA"/>
              </w:rPr>
              <w:t xml:space="preserve">pasy odblaskowe </w:t>
            </w:r>
          </w:p>
          <w:p w14:paraId="3E4EFDC1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wykonane z folii:</w:t>
            </w:r>
          </w:p>
          <w:p w14:paraId="7769A416" w14:textId="77777777" w:rsidR="00F71DFA" w:rsidRPr="0027508F" w:rsidRDefault="00F71DFA" w:rsidP="001A7528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-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typu 3 barwy czerwonej o szer. min. 15 cm, umieszczony w obszarze pomiędzy</w:t>
            </w:r>
            <w:r w:rsidR="001A7528">
              <w:rPr>
                <w:kern w:val="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linią okien i nadkoli,</w:t>
            </w:r>
          </w:p>
          <w:p w14:paraId="2AC8CB11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-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typu 1 lub3 barwy czerwonej o szer. min. 15 cm umieszczony wokół dachu,</w:t>
            </w:r>
          </w:p>
          <w:p w14:paraId="74231461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 -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typu 1 lub 3 barwy niebieskiej umieszczony bezpośrednio nad pasem czerwonym(o którym mowa w pkt. „a”),</w:t>
            </w:r>
          </w:p>
          <w:p w14:paraId="00D1B8D7" w14:textId="77777777" w:rsidR="00F71DFA" w:rsidRPr="0027508F" w:rsidRDefault="00F71DFA" w:rsidP="0012623B">
            <w:pPr>
              <w:ind w:left="142" w:right="141" w:hanging="142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b/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nadruk lustrzany „AMBULANS”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, barwy czerwonej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z przodu pojazdu, o wysokości znaków co najmniej 22 cm; dopuszczalne jest umieszczenie nadruku lustrzanego „AM</w:t>
            </w:r>
            <w:r>
              <w:rPr>
                <w:kern w:val="2"/>
                <w:sz w:val="22"/>
                <w:szCs w:val="22"/>
                <w:lang w:eastAsia="ar-SA"/>
              </w:rPr>
              <w:t>BULANS” barwy czerwonej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, o wysokości znaków co najmniej 10 cm także z tyłu pojazdu;</w:t>
            </w:r>
          </w:p>
          <w:p w14:paraId="08ACBD4A" w14:textId="77777777" w:rsidR="00F71DFA" w:rsidRPr="0027508F" w:rsidRDefault="00F71DFA" w:rsidP="0012623B">
            <w:pPr>
              <w:ind w:left="284" w:right="141" w:hanging="284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c/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po obu bokach i z tyłu pojazdu nad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ruk barwy czerwonej „S”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(do uzgodnienia) w okręgu o średnicy co najmniej 40 cm, o grubości linii koła i liter 4 cm,</w:t>
            </w:r>
          </w:p>
          <w:p w14:paraId="65E687AA" w14:textId="77777777" w:rsidR="00F71DFA" w:rsidRPr="0027508F" w:rsidRDefault="00F71DFA" w:rsidP="0012623B">
            <w:r>
              <w:rPr>
                <w:b/>
                <w:kern w:val="2"/>
                <w:sz w:val="22"/>
                <w:szCs w:val="22"/>
                <w:lang w:eastAsia="ar-SA"/>
              </w:rPr>
              <w:t>d/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na drzwiach bocznych ambulansów napis z nazwą dysponenta </w:t>
            </w:r>
            <w:r>
              <w:rPr>
                <w:kern w:val="2"/>
                <w:sz w:val="22"/>
                <w:szCs w:val="22"/>
                <w:lang w:eastAsia="ar-SA"/>
              </w:rPr>
              <w:t>ambulansu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F6A8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lastRenderedPageBreak/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760AB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CE30D2D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BC9E0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144C7011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3FFE9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242D6F47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OŚWIETLENIE PRZEDZIAŁU MEDYCZNEGO</w:t>
            </w:r>
          </w:p>
          <w:p w14:paraId="7E12C44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5DD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DB6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0ACFD80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D6AF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D43B3" w14:textId="77777777" w:rsidR="00F71DFA" w:rsidRDefault="00F71DFA" w:rsidP="0012623B">
            <w:pPr>
              <w:ind w:left="284" w:hanging="284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O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świetlenie charakteryzujące się parametrami nie gorszymi jak poniżej:</w:t>
            </w:r>
          </w:p>
          <w:p w14:paraId="739AE5D1" w14:textId="77777777" w:rsidR="00F71DFA" w:rsidRPr="0027508F" w:rsidRDefault="00F71DFA" w:rsidP="0012623B">
            <w:pPr>
              <w:ind w:left="284" w:hanging="284"/>
              <w:jc w:val="both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F812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B9E1A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98A4E43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D7DD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7143F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1) światło rozproszone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technologii LED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umieszczone po obu stronach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górnej części przedziału medycznego min. 6 lamp sufitowych, z funkcja ich przygaszania na czas transportu pacjenta (tzw. oświetlenie nocne),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0A25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1655B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277AE2ED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6A5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21561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) </w:t>
            </w:r>
            <w:r>
              <w:rPr>
                <w:kern w:val="2"/>
                <w:sz w:val="22"/>
                <w:szCs w:val="22"/>
                <w:lang w:eastAsia="ar-SA"/>
              </w:rPr>
              <w:t>dodatkowa lampa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w technologii LED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umieszczon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a w przedniej części przedziału medycznego, załączana automatycznie po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otwaciu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9C1ECA">
              <w:rPr>
                <w:kern w:val="2"/>
                <w:sz w:val="22"/>
                <w:szCs w:val="22"/>
                <w:lang w:eastAsia="ar-SA"/>
              </w:rPr>
              <w:t xml:space="preserve">drzwi, </w:t>
            </w:r>
            <w:r w:rsidRPr="009C1ECA">
              <w:rPr>
                <w:sz w:val="22"/>
                <w:szCs w:val="22"/>
              </w:rPr>
              <w:t>z wyłącznikiem czasowym dezaktywującym działanie lampy po 15 minutach w przypadku pozostawienia niedomkniętych d</w:t>
            </w:r>
            <w:r>
              <w:rPr>
                <w:sz w:val="22"/>
                <w:szCs w:val="22"/>
              </w:rPr>
              <w:t>rzwi przesuwnych do przedziału</w:t>
            </w:r>
            <w:r w:rsidRPr="009C1ECA">
              <w:rPr>
                <w:sz w:val="22"/>
                <w:szCs w:val="22"/>
              </w:rPr>
              <w:t xml:space="preserve">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AE86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394A9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61D44E4A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552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03FDD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) oświetlenie </w:t>
            </w:r>
            <w:r>
              <w:rPr>
                <w:kern w:val="2"/>
                <w:sz w:val="22"/>
                <w:szCs w:val="22"/>
                <w:lang w:eastAsia="ar-SA"/>
              </w:rPr>
              <w:t>punktowe w technologii LED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regulowane umieszczone w suficie nad noszami (min. 2 szt.),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EFB0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1B54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C71886E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637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1C738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4)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oświetlenie </w:t>
            </w:r>
            <w:r>
              <w:rPr>
                <w:kern w:val="2"/>
                <w:sz w:val="22"/>
                <w:szCs w:val="22"/>
                <w:lang w:eastAsia="ar-SA"/>
              </w:rPr>
              <w:t>punktowe w technologii LED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regulowane umieszczone nad blatem roboczym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47F2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E731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8DE48F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BA659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7B9F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5188740D" w14:textId="77777777" w:rsidR="00F71DFA" w:rsidRDefault="00F71DFA" w:rsidP="0012623B">
            <w:pPr>
              <w:tabs>
                <w:tab w:val="left" w:pos="993"/>
              </w:tabs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 PRZEDZIAŁ MEDYCZNY I JEGO WYPOSAŻENIE</w:t>
            </w:r>
          </w:p>
          <w:p w14:paraId="7AD90923" w14:textId="77777777" w:rsidR="00F71DFA" w:rsidRDefault="00F71DFA" w:rsidP="0012623B">
            <w:pPr>
              <w:tabs>
                <w:tab w:val="left" w:pos="993"/>
              </w:tabs>
              <w:jc w:val="center"/>
              <w:rPr>
                <w:b/>
                <w:bCs/>
                <w:kern w:val="2"/>
                <w:lang w:eastAsia="ar-SA"/>
              </w:rPr>
            </w:pPr>
          </w:p>
          <w:p w14:paraId="73406B90" w14:textId="77777777" w:rsidR="00F71DFA" w:rsidRPr="0027508F" w:rsidRDefault="00F71DFA" w:rsidP="0012623B">
            <w:pPr>
              <w:tabs>
                <w:tab w:val="left" w:pos="993"/>
              </w:tabs>
              <w:jc w:val="center"/>
              <w:rPr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B6A3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6F0B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B27EF8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2E14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177A6" w14:textId="77777777" w:rsidR="00F71DFA" w:rsidRPr="002D08BD" w:rsidRDefault="00F71DFA" w:rsidP="0012623B">
            <w:pPr>
              <w:tabs>
                <w:tab w:val="left" w:pos="993"/>
              </w:tabs>
              <w:jc w:val="both"/>
              <w:rPr>
                <w:bCs/>
                <w:kern w:val="2"/>
                <w:lang w:eastAsia="ar-SA"/>
              </w:rPr>
            </w:pPr>
            <w:r w:rsidRPr="0027508F">
              <w:rPr>
                <w:bCs/>
                <w:kern w:val="2"/>
                <w:sz w:val="22"/>
                <w:szCs w:val="22"/>
                <w:lang w:eastAsia="ar-SA"/>
              </w:rPr>
              <w:t>WYPOSAŻENIE  PRZEDZIAŁU MEDYCZNEGO (pomieszczenia  dla</w:t>
            </w:r>
            <w:r>
              <w:rPr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bCs/>
                <w:kern w:val="2"/>
                <w:sz w:val="22"/>
                <w:szCs w:val="22"/>
                <w:lang w:eastAsia="ar-SA"/>
              </w:rPr>
              <w:t>pacjenta)- pomieszczenie powin</w:t>
            </w:r>
            <w:r w:rsidR="007F29BC">
              <w:rPr>
                <w:bCs/>
                <w:kern w:val="2"/>
                <w:sz w:val="22"/>
                <w:szCs w:val="22"/>
                <w:lang w:eastAsia="ar-SA"/>
              </w:rPr>
              <w:t>no pomieścić urządzenia</w:t>
            </w:r>
            <w:r w:rsidRPr="0027508F">
              <w:rPr>
                <w:bCs/>
                <w:kern w:val="2"/>
                <w:sz w:val="22"/>
                <w:szCs w:val="22"/>
                <w:lang w:eastAsia="ar-SA"/>
              </w:rPr>
              <w:t xml:space="preserve"> wyszczególnione </w:t>
            </w:r>
            <w:r>
              <w:rPr>
                <w:bCs/>
                <w:kern w:val="2"/>
                <w:sz w:val="22"/>
                <w:szCs w:val="22"/>
                <w:lang w:eastAsia="ar-SA"/>
              </w:rPr>
              <w:t>poniżej: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818F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2605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4B4224B1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D182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  <w:p w14:paraId="4533C77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1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8D8E7" w14:textId="77777777" w:rsidR="00F71DFA" w:rsidRDefault="00F71DFA" w:rsidP="0012623B">
            <w:pPr>
              <w:tabs>
                <w:tab w:val="left" w:pos="1310"/>
              </w:tabs>
              <w:ind w:left="1" w:hanging="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1</w:t>
            </w:r>
            <w:r w:rsidRPr="00CD37FD">
              <w:rPr>
                <w:b/>
                <w:kern w:val="2"/>
                <w:sz w:val="22"/>
                <w:szCs w:val="22"/>
                <w:lang w:eastAsia="ar-SA"/>
              </w:rPr>
              <w:t>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Zabudowa specjalna na ścianie działowej </w:t>
            </w:r>
            <w:r>
              <w:rPr>
                <w:kern w:val="2"/>
                <w:sz w:val="22"/>
                <w:szCs w:val="22"/>
                <w:lang w:eastAsia="ar-SA"/>
              </w:rPr>
              <w:t>:</w:t>
            </w:r>
          </w:p>
          <w:p w14:paraId="2D261599" w14:textId="77777777" w:rsidR="00F71DFA" w:rsidRPr="009F397B" w:rsidRDefault="00F71DFA" w:rsidP="0012623B">
            <w:pPr>
              <w:tabs>
                <w:tab w:val="left" w:pos="284"/>
              </w:tabs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szafka przy drzwiach prawych przesuwnych z blatem roboczym do przygotowywania leków wyłożona blachą nierdzewną, wyposażona w  szuflady,</w:t>
            </w:r>
          </w:p>
          <w:p w14:paraId="291755D7" w14:textId="77777777" w:rsidR="00F71DFA" w:rsidRPr="0027508F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-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mocowanie do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pojemnik</w:t>
            </w:r>
            <w:r>
              <w:rPr>
                <w:kern w:val="2"/>
                <w:sz w:val="22"/>
                <w:szCs w:val="22"/>
                <w:lang w:eastAsia="ar-SA"/>
              </w:rPr>
              <w:t>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na zużyte igły,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po ustaleniu z Zamawiającym</w:t>
            </w:r>
          </w:p>
          <w:p w14:paraId="7F44E8FA" w14:textId="77777777" w:rsidR="00F71DFA" w:rsidRPr="00280EF1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80EF1">
              <w:rPr>
                <w:kern w:val="2"/>
                <w:sz w:val="22"/>
                <w:szCs w:val="22"/>
                <w:lang w:eastAsia="ar-SA"/>
              </w:rPr>
              <w:t xml:space="preserve">-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mocowanie do </w:t>
            </w:r>
            <w:r w:rsidRPr="00280EF1">
              <w:rPr>
                <w:kern w:val="2"/>
                <w:sz w:val="22"/>
                <w:szCs w:val="22"/>
                <w:lang w:eastAsia="ar-SA"/>
              </w:rPr>
              <w:t>kosz</w:t>
            </w:r>
            <w:r>
              <w:rPr>
                <w:kern w:val="2"/>
                <w:sz w:val="22"/>
                <w:szCs w:val="22"/>
                <w:lang w:eastAsia="ar-SA"/>
              </w:rPr>
              <w:t>a</w:t>
            </w:r>
            <w:r w:rsidRPr="00280EF1">
              <w:rPr>
                <w:kern w:val="2"/>
                <w:sz w:val="22"/>
                <w:szCs w:val="22"/>
                <w:lang w:eastAsia="ar-SA"/>
              </w:rPr>
              <w:t xml:space="preserve"> na odpady,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po ustaleniu z Zamawiającym,</w:t>
            </w:r>
          </w:p>
          <w:p w14:paraId="11AAB0CA" w14:textId="77777777" w:rsidR="00F71DFA" w:rsidRPr="0027508F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miejsce i system mocowania plecaka ratunkowego z dostępem zarówno z zewnątrz jak i z wewnątrz przedziału medycznego,</w:t>
            </w:r>
          </w:p>
          <w:p w14:paraId="5C4CF37F" w14:textId="77777777" w:rsidR="00F71DFA" w:rsidRPr="0093180A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-  </w:t>
            </w:r>
            <w:r w:rsidRPr="0027508F">
              <w:rPr>
                <w:color w:val="000000"/>
                <w:kern w:val="2"/>
                <w:sz w:val="22"/>
                <w:szCs w:val="22"/>
                <w:lang w:eastAsia="ar-SA"/>
              </w:rPr>
              <w:t>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63F3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48A1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F7AF409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64B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23565" w14:textId="77777777" w:rsidR="00F71DFA" w:rsidRPr="0027508F" w:rsidRDefault="00F71DFA" w:rsidP="0012623B">
            <w:pPr>
              <w:tabs>
                <w:tab w:val="left" w:pos="885"/>
              </w:tabs>
              <w:ind w:left="1" w:hanging="1"/>
              <w:jc w:val="both"/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2</w:t>
            </w:r>
            <w:r w:rsidRPr="00CD37FD">
              <w:rPr>
                <w:b/>
                <w:kern w:val="2"/>
                <w:sz w:val="22"/>
                <w:szCs w:val="22"/>
                <w:lang w:eastAsia="ar-SA"/>
              </w:rPr>
              <w:t>/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Zabudowa specjalna na ścianie </w:t>
            </w:r>
            <w:r>
              <w:rPr>
                <w:kern w:val="2"/>
                <w:sz w:val="22"/>
                <w:szCs w:val="22"/>
                <w:lang w:eastAsia="ar-SA"/>
              </w:rPr>
              <w:t>:</w:t>
            </w:r>
          </w:p>
          <w:p w14:paraId="3C571BAA" w14:textId="77777777" w:rsidR="009F397B" w:rsidRPr="009F397B" w:rsidRDefault="00F71DFA" w:rsidP="0012623B">
            <w:pPr>
              <w:tabs>
                <w:tab w:val="left" w:pos="284"/>
              </w:tabs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- min. dwie podsufitowe szafki z przezroczystymi frontami otwieranymi do góry i podświetleniem, wyposażonymi w cokoły zabezpieczające przed wypadnięciem przewożonych tam przedmiotów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</w:t>
            </w:r>
          </w:p>
          <w:p w14:paraId="74CD1688" w14:textId="77777777" w:rsidR="00F71DFA" w:rsidRPr="0027508F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b/ jeden fotel dla personelu medycznego, obrotowy w zakresie kąta 90 stopni (umożliwiający jazdę przodem do kierunku jazdy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z możliwością obserwacji twarzy pacjenta 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jak </w:t>
            </w:r>
            <w:r>
              <w:rPr>
                <w:kern w:val="2"/>
                <w:sz w:val="22"/>
                <w:szCs w:val="22"/>
                <w:lang w:eastAsia="ar-SA"/>
              </w:rPr>
              <w:br/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i wykonywanie czynności medycznych przy pacjencie), wyposażony w dwa </w:t>
            </w:r>
            <w:r>
              <w:rPr>
                <w:kern w:val="2"/>
                <w:sz w:val="22"/>
                <w:szCs w:val="22"/>
                <w:lang w:eastAsia="ar-SA"/>
              </w:rPr>
              <w:t>podłokietniki, zintegrowane 3–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punktowe bezwładnościowe pasy bezpieczeństwa, regulowany k</w:t>
            </w:r>
            <w:r>
              <w:rPr>
                <w:kern w:val="2"/>
                <w:sz w:val="22"/>
                <w:szCs w:val="22"/>
                <w:lang w:eastAsia="ar-SA"/>
              </w:rPr>
              <w:t>ą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t oparcia pod plecami, zagłówek, składane do pionu siedzisko,</w:t>
            </w:r>
            <w:r w:rsidR="009F397B">
              <w:rPr>
                <w:kern w:val="2"/>
                <w:sz w:val="22"/>
                <w:szCs w:val="22"/>
                <w:lang w:eastAsia="ar-SA"/>
              </w:rPr>
              <w:t xml:space="preserve"> za fotelem szafka z miejscem na urządzenie do automatycznego masażu klatki piersiowej.</w:t>
            </w:r>
          </w:p>
          <w:p w14:paraId="7AE64E12" w14:textId="77777777" w:rsidR="00F71DFA" w:rsidRPr="009F397B" w:rsidRDefault="00F71DFA" w:rsidP="009F397B">
            <w:pPr>
              <w:suppressLineNumbers/>
              <w:tabs>
                <w:tab w:val="left" w:pos="284"/>
              </w:tabs>
              <w:ind w:left="1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c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/ uchwyty ułatwiające wsiadanie; przy drzwiach bocznych i drzwiach tylnych,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E13A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DFE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6125262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DEC0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E51A7" w14:textId="77777777" w:rsidR="00F71DFA" w:rsidRPr="0027508F" w:rsidRDefault="00F71DFA" w:rsidP="0012623B">
            <w:pPr>
              <w:tabs>
                <w:tab w:val="left" w:pos="885"/>
              </w:tabs>
              <w:ind w:left="1" w:hanging="1"/>
              <w:jc w:val="both"/>
              <w:rPr>
                <w:kern w:val="2"/>
                <w:lang w:eastAsia="ar-SA"/>
              </w:rPr>
            </w:pPr>
            <w:r w:rsidRPr="00D86BB9">
              <w:rPr>
                <w:b/>
                <w:kern w:val="2"/>
                <w:sz w:val="22"/>
                <w:szCs w:val="22"/>
                <w:lang w:eastAsia="ar-SA"/>
              </w:rPr>
              <w:t>3/</w:t>
            </w:r>
            <w:r w:rsidR="00D86BB9">
              <w:rPr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D86BB9">
              <w:rPr>
                <w:kern w:val="2"/>
                <w:sz w:val="22"/>
                <w:szCs w:val="22"/>
                <w:lang w:eastAsia="ar-SA"/>
              </w:rPr>
              <w:t xml:space="preserve">Szafka na wyposażenie medyczne i wyposażona w schowek  </w:t>
            </w:r>
            <w:r w:rsidR="00955016">
              <w:rPr>
                <w:kern w:val="2"/>
                <w:sz w:val="22"/>
                <w:szCs w:val="22"/>
                <w:lang w:eastAsia="ar-SA"/>
              </w:rPr>
              <w:t xml:space="preserve">                     </w:t>
            </w:r>
            <w:r w:rsidRPr="00D86BB9">
              <w:rPr>
                <w:kern w:val="2"/>
                <w:sz w:val="22"/>
                <w:szCs w:val="22"/>
                <w:lang w:eastAsia="ar-SA"/>
              </w:rPr>
              <w:t>z zamontowaną lodówką</w:t>
            </w:r>
            <w:r w:rsidR="007F29BC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F4EB5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016B43D5" w14:textId="77777777" w:rsidR="00F71DFA" w:rsidRPr="0027508F" w:rsidRDefault="00F71DFA" w:rsidP="0012623B">
            <w:pPr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6003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BB07BD4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653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B990B" w14:textId="77777777" w:rsidR="00F71DFA" w:rsidRPr="0027508F" w:rsidRDefault="00F71DFA" w:rsidP="0012623B">
            <w:pPr>
              <w:tabs>
                <w:tab w:val="left" w:pos="885"/>
              </w:tabs>
              <w:rPr>
                <w:kern w:val="2"/>
                <w:lang w:eastAsia="ar-SA"/>
              </w:rPr>
            </w:pPr>
            <w:r>
              <w:rPr>
                <w:b/>
                <w:kern w:val="2"/>
                <w:sz w:val="22"/>
                <w:szCs w:val="22"/>
                <w:lang w:eastAsia="ar-SA"/>
              </w:rPr>
              <w:t>4</w:t>
            </w:r>
            <w:r w:rsidRPr="00CD37FD">
              <w:rPr>
                <w:b/>
                <w:kern w:val="2"/>
                <w:sz w:val="22"/>
                <w:szCs w:val="22"/>
                <w:lang w:eastAsia="ar-SA"/>
              </w:rPr>
              <w:t>/</w:t>
            </w:r>
            <w:r w:rsidR="00D86BB9">
              <w:rPr>
                <w:b/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Zabudowa specjalna na ścianie lewej</w:t>
            </w:r>
            <w:r>
              <w:rPr>
                <w:kern w:val="2"/>
                <w:sz w:val="22"/>
                <w:szCs w:val="22"/>
                <w:lang w:eastAsia="ar-SA"/>
              </w:rPr>
              <w:t>:</w:t>
            </w:r>
          </w:p>
          <w:p w14:paraId="65FB2A90" w14:textId="77777777" w:rsidR="00F71DFA" w:rsidRDefault="00F71DFA" w:rsidP="0012623B">
            <w:pPr>
              <w:tabs>
                <w:tab w:val="left" w:pos="284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a/ min. </w:t>
            </w:r>
            <w:r>
              <w:rPr>
                <w:kern w:val="2"/>
                <w:sz w:val="22"/>
                <w:szCs w:val="22"/>
                <w:lang w:eastAsia="ar-SA"/>
              </w:rPr>
              <w:t>cztery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podsufitowe szafki z przezroczystymi frontami otwieranymi do góry i podświetleniem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, wyposażonymi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w cokoły zabezpieczające przed wypadnięciem przewożonych tam przedmiotów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dodatkowa </w:t>
            </w:r>
            <w:r w:rsidRPr="007F77D4">
              <w:rPr>
                <w:kern w:val="2"/>
                <w:sz w:val="22"/>
                <w:szCs w:val="22"/>
                <w:lang w:eastAsia="ar-SA"/>
              </w:rPr>
              <w:t>sz</w:t>
            </w:r>
            <w:r>
              <w:rPr>
                <w:kern w:val="2"/>
                <w:sz w:val="22"/>
                <w:szCs w:val="22"/>
                <w:lang w:eastAsia="ar-SA"/>
              </w:rPr>
              <w:t>afka</w:t>
            </w:r>
            <w:r w:rsidRPr="007F77D4">
              <w:rPr>
                <w:kern w:val="2"/>
                <w:sz w:val="22"/>
                <w:szCs w:val="22"/>
                <w:lang w:eastAsia="ar-SA"/>
              </w:rPr>
              <w:t xml:space="preserve">  zamykana na klucz</w:t>
            </w:r>
          </w:p>
          <w:p w14:paraId="6F9CC1E8" w14:textId="77777777" w:rsidR="00F71DFA" w:rsidRPr="0027508F" w:rsidRDefault="00F71DFA" w:rsidP="0012623B">
            <w:pPr>
              <w:suppressLineNumbers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b/ na wysokości głowy pacjenta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miejsce do zamocowania dowolnego respiratora transportowego</w:t>
            </w:r>
            <w:r>
              <w:rPr>
                <w:kern w:val="2"/>
                <w:sz w:val="22"/>
                <w:szCs w:val="22"/>
                <w:lang w:eastAsia="ar-SA"/>
              </w:rPr>
              <w:t>,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</w:t>
            </w:r>
          </w:p>
          <w:p w14:paraId="6BC7DB30" w14:textId="77777777" w:rsidR="00F71DFA" w:rsidRPr="00494750" w:rsidRDefault="00F71DFA" w:rsidP="0012623B">
            <w:pPr>
              <w:suppressLineNumbers/>
              <w:tabs>
                <w:tab w:val="left" w:pos="284"/>
              </w:tabs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c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/ szafa z pojemnikami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do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uporządkowanego transportu i segregacji leków,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0AEA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9445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BCC53BE" w14:textId="77777777" w:rsidTr="0012623B">
        <w:trPr>
          <w:trHeight w:val="268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B37F9" w14:textId="77777777" w:rsidR="00F71DFA" w:rsidRPr="0027508F" w:rsidRDefault="00F71DFA" w:rsidP="0012623B">
            <w:pPr>
              <w:ind w:left="709" w:hanging="709"/>
              <w:jc w:val="both"/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41FE" w14:textId="77777777" w:rsidR="00F71DFA" w:rsidRPr="00C6336D" w:rsidRDefault="00F71DFA" w:rsidP="0012623B">
            <w:pPr>
              <w:tabs>
                <w:tab w:val="left" w:pos="885"/>
              </w:tabs>
              <w:ind w:left="1" w:hanging="1"/>
              <w:jc w:val="both"/>
              <w:rPr>
                <w:kern w:val="2"/>
                <w:lang w:eastAsia="ar-SA"/>
              </w:rPr>
            </w:pPr>
            <w:r w:rsidRPr="00C6336D">
              <w:rPr>
                <w:b/>
                <w:kern w:val="2"/>
                <w:sz w:val="22"/>
                <w:szCs w:val="22"/>
                <w:lang w:eastAsia="ar-SA"/>
              </w:rPr>
              <w:t xml:space="preserve">5/ </w:t>
            </w:r>
            <w:r w:rsidRPr="00C6336D">
              <w:rPr>
                <w:sz w:val="22"/>
                <w:szCs w:val="22"/>
                <w:lang w:eastAsia="ar-SA"/>
              </w:rPr>
              <w:t xml:space="preserve">System szyn mocujących, umożliwiający bezpieczny montaż za pomocą płyt ściennych (różnej wielkości) urządzeń medycznych </w:t>
            </w:r>
            <w:r w:rsidR="00955016">
              <w:rPr>
                <w:sz w:val="22"/>
                <w:szCs w:val="22"/>
                <w:lang w:eastAsia="ar-SA"/>
              </w:rPr>
              <w:t xml:space="preserve">                 </w:t>
            </w:r>
            <w:r w:rsidRPr="00C6336D">
              <w:rPr>
                <w:sz w:val="22"/>
                <w:szCs w:val="22"/>
                <w:lang w:eastAsia="ar-SA"/>
              </w:rPr>
              <w:t>(tj. defibrylator, ssak, pompa infuzyjna);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394BF" w14:textId="77777777" w:rsidR="00F71DFA" w:rsidRPr="0027508F" w:rsidRDefault="002E023C" w:rsidP="0012623B">
            <w:pPr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E5DA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E9AA1C5" w14:textId="77777777" w:rsidTr="0012623B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8C12" w14:textId="77777777" w:rsidR="00F71DFA" w:rsidRPr="0027508F" w:rsidRDefault="00F71DFA" w:rsidP="0012623B">
            <w:pPr>
              <w:ind w:left="709" w:hanging="709"/>
              <w:jc w:val="both"/>
              <w:rPr>
                <w:kern w:val="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6587" w14:textId="77777777" w:rsidR="00F71DFA" w:rsidRDefault="00F71DFA" w:rsidP="0012623B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6336D">
              <w:rPr>
                <w:b/>
                <w:kern w:val="2"/>
                <w:sz w:val="22"/>
                <w:szCs w:val="22"/>
                <w:lang w:eastAsia="ar-SA"/>
              </w:rPr>
              <w:t>6/</w:t>
            </w:r>
            <w:r w:rsidRPr="00C6336D">
              <w:rPr>
                <w:sz w:val="22"/>
                <w:szCs w:val="22"/>
                <w:lang w:eastAsia="ar-SA"/>
              </w:rPr>
              <w:t xml:space="preserve"> </w:t>
            </w:r>
            <w:r w:rsidRPr="00C6336D">
              <w:rPr>
                <w:kern w:val="2"/>
                <w:sz w:val="22"/>
                <w:szCs w:val="22"/>
                <w:lang w:eastAsia="ar-SA"/>
              </w:rPr>
              <w:t>Szafka</w:t>
            </w:r>
            <w:r w:rsidRPr="00C6336D">
              <w:rPr>
                <w:sz w:val="22"/>
                <w:szCs w:val="22"/>
                <w:lang w:eastAsia="ar-SA"/>
              </w:rPr>
              <w:t xml:space="preserve"> pomiędzy podłogą, a systemem szyn ściennych, wyposażonymi w roletę umożliwiająca przewożenie różnego typu wyposażenia medycznego.</w:t>
            </w:r>
          </w:p>
          <w:p w14:paraId="5102E7D3" w14:textId="77777777" w:rsidR="003A7F85" w:rsidRPr="003A7F85" w:rsidRDefault="003A7F85" w:rsidP="003A7F8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A7F85">
              <w:rPr>
                <w:sz w:val="22"/>
                <w:szCs w:val="22"/>
                <w:lang w:eastAsia="ar-SA"/>
              </w:rPr>
              <w:t>Zamawiający wymaga zabudowy medycznej zgodnej z homologacją ambulansu oraz zgodnej z badaniami przeciążeniowym wg aktualnie obowiązującej normy  PNEN 1789</w:t>
            </w:r>
          </w:p>
          <w:p w14:paraId="77846630" w14:textId="77777777" w:rsidR="003A7F85" w:rsidRPr="003A7F85" w:rsidRDefault="003A7F85" w:rsidP="003A7F85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3A7F85">
              <w:rPr>
                <w:sz w:val="22"/>
                <w:szCs w:val="22"/>
                <w:lang w:eastAsia="ar-SA"/>
              </w:rPr>
              <w:t>Na wezwanie Zamawiającego dostarczyć zdjęcia oraz schemat zabudowy dotyczy przegrody, ściany lewej oraz ściany prawej potwierdzający wymagania techniczne z badań przeciążeniowych</w:t>
            </w:r>
          </w:p>
          <w:p w14:paraId="2D5125CB" w14:textId="77777777" w:rsidR="003A7F85" w:rsidRPr="00C6336D" w:rsidRDefault="003A7F85" w:rsidP="0012623B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9505" w14:textId="77777777" w:rsidR="00F71DFA" w:rsidRPr="00C6336D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C6336D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7918A419" w14:textId="77777777" w:rsidR="00F71DFA" w:rsidRPr="00395968" w:rsidRDefault="00F71DFA" w:rsidP="0012623B">
            <w:pPr>
              <w:rPr>
                <w:color w:val="000000"/>
                <w:kern w:val="2"/>
                <w:highlight w:val="yellow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C57A1" w14:textId="77777777" w:rsidR="00F71DFA" w:rsidRPr="00395968" w:rsidRDefault="00F71DFA" w:rsidP="0012623B">
            <w:pPr>
              <w:jc w:val="center"/>
              <w:rPr>
                <w:kern w:val="2"/>
                <w:highlight w:val="yellow"/>
                <w:lang w:eastAsia="ar-SA"/>
              </w:rPr>
            </w:pPr>
          </w:p>
        </w:tc>
      </w:tr>
      <w:tr w:rsidR="00F71DFA" w:rsidRPr="0027508F" w14:paraId="2D8F05F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CB3B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2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779AC" w14:textId="77777777" w:rsidR="00F71DFA" w:rsidRPr="0027508F" w:rsidRDefault="00F71DFA" w:rsidP="0012623B">
            <w:pPr>
              <w:tabs>
                <w:tab w:val="left" w:pos="993"/>
              </w:tabs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Uchwyt do kroplówki na min. 3 szt. mocowane w suficie</w:t>
            </w:r>
            <w:r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3C7E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8ABA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D1E7DC5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54AD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3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1AF1" w14:textId="77777777" w:rsidR="00F71DFA" w:rsidRPr="0027508F" w:rsidRDefault="00F71DFA" w:rsidP="0012623B">
            <w:pPr>
              <w:tabs>
                <w:tab w:val="left" w:pos="993"/>
              </w:tabs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3F6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23B6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4AB668E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BB8C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B4A7B" w14:textId="77777777" w:rsidR="00F71DFA" w:rsidRPr="0027508F" w:rsidRDefault="00F71DFA" w:rsidP="0012623B">
            <w:pPr>
              <w:tabs>
                <w:tab w:val="left" w:pos="993"/>
              </w:tabs>
              <w:ind w:right="141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Centralna instalacja tlenowa:</w:t>
            </w:r>
          </w:p>
          <w:p w14:paraId="5BE53B61" w14:textId="77777777" w:rsidR="00F71DFA" w:rsidRPr="0027508F" w:rsidRDefault="00F71DFA" w:rsidP="0012623B">
            <w:pPr>
              <w:tabs>
                <w:tab w:val="left" w:pos="1220"/>
              </w:tabs>
              <w:ind w:left="227" w:right="141" w:hanging="227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a) z zamontowanym na ścianie lewej panelem z m</w:t>
            </w:r>
            <w:r>
              <w:rPr>
                <w:kern w:val="2"/>
                <w:sz w:val="22"/>
                <w:szCs w:val="22"/>
                <w:lang w:eastAsia="ar-SA"/>
              </w:rPr>
              <w:t>in. 2 punktami poboru typu AGA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, </w:t>
            </w:r>
          </w:p>
          <w:p w14:paraId="0423EB42" w14:textId="77777777" w:rsidR="00F71DFA" w:rsidRDefault="00F71DFA" w:rsidP="0012623B">
            <w:pPr>
              <w:tabs>
                <w:tab w:val="left" w:pos="1220"/>
              </w:tabs>
              <w:ind w:left="227" w:right="141" w:hanging="227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b) sufitowy punkt poboru tlenu, </w:t>
            </w:r>
          </w:p>
          <w:p w14:paraId="7104EF7B" w14:textId="77777777" w:rsidR="00F71DFA" w:rsidRPr="00643C06" w:rsidRDefault="00F71DFA" w:rsidP="0012623B">
            <w:pPr>
              <w:tabs>
                <w:tab w:val="left" w:pos="1220"/>
              </w:tabs>
              <w:ind w:left="227" w:right="141" w:hanging="227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c)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instalacja tlenowa przystosowana do pracy przy ciśnieniu roboczym 150 atm.,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43DD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53A32" w14:textId="77777777" w:rsidR="00F71DFA" w:rsidRPr="0027508F" w:rsidRDefault="00F71DFA" w:rsidP="0012623B">
            <w:pPr>
              <w:jc w:val="center"/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0DC4E856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25BF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5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F504C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8629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AA1F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0A4A5887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1F01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lastRenderedPageBreak/>
              <w:t>6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4EC8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Uchwyty ścienne i sufitowe dla personelu.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39F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7043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42EA2D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2E7A4" w14:textId="77777777" w:rsidR="00F71DFA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D6C0C" w14:textId="77777777" w:rsidR="00F71DFA" w:rsidRPr="005C7C2C" w:rsidRDefault="00F71DFA" w:rsidP="0012623B">
            <w:pPr>
              <w:ind w:right="131"/>
              <w:jc w:val="both"/>
              <w:rPr>
                <w:color w:val="FF0000"/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Laweta (podstawa pod nosze główne) z napędem mechanicznym lub elektrycznym, posiadająca przesuw boczny min. 30 cm, możliwość pochyłu o min. 10 stopni  do pozycji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Trendelenburga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27508F">
              <w:rPr>
                <w:kern w:val="2"/>
                <w:sz w:val="22"/>
                <w:szCs w:val="22"/>
                <w:lang w:eastAsia="ar-SA"/>
              </w:rPr>
              <w:t>Antytrendelenburga</w:t>
            </w:r>
            <w:proofErr w:type="spellEnd"/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(pozycji drenażowej), z wysuwem na zewnątrz pojazdu umożliwiającym wjazd noszy na lawetę pod kątem nie większym jak 10 stopni, długość leża pacjenta w zakresie 190 - 195 cm, (podać markę i model).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6F0A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B573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6874BF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8F5E1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7A6D9D4A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shd w:val="clear" w:color="auto" w:fill="FF0000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81718" w14:textId="77777777" w:rsidR="00F71DFA" w:rsidRPr="0027508F" w:rsidRDefault="00F71DFA" w:rsidP="0012623B">
            <w:pPr>
              <w:jc w:val="center"/>
              <w:rPr>
                <w:b/>
                <w:bCs/>
                <w:color w:val="000000"/>
                <w:kern w:val="2"/>
                <w:shd w:val="clear" w:color="auto" w:fill="FF0000"/>
                <w:lang w:eastAsia="ar-SA"/>
              </w:rPr>
            </w:pPr>
          </w:p>
          <w:p w14:paraId="34DACD42" w14:textId="77777777" w:rsidR="00F71DFA" w:rsidRDefault="00F71DFA" w:rsidP="0012623B">
            <w:pPr>
              <w:jc w:val="center"/>
              <w:rPr>
                <w:b/>
                <w:bCs/>
              </w:rPr>
            </w:pPr>
            <w:r w:rsidRPr="0027508F">
              <w:rPr>
                <w:b/>
                <w:bCs/>
                <w:sz w:val="22"/>
                <w:szCs w:val="22"/>
              </w:rPr>
              <w:t>ŁĄCZNOŚĆ RADIOWA</w:t>
            </w:r>
          </w:p>
          <w:p w14:paraId="49013923" w14:textId="77777777" w:rsidR="00F71DFA" w:rsidRPr="0027508F" w:rsidRDefault="00F71DFA" w:rsidP="0012623B">
            <w:pPr>
              <w:jc w:val="center"/>
              <w:rPr>
                <w:b/>
                <w:bCs/>
                <w:color w:val="000000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9DD9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B69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49AF376" w14:textId="77777777" w:rsidTr="0012623B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A3AC4" w14:textId="77777777" w:rsidR="00F71DFA" w:rsidRPr="0027508F" w:rsidRDefault="00F71DFA" w:rsidP="0012623B">
            <w:pPr>
              <w:jc w:val="center"/>
              <w:rPr>
                <w:kern w:val="2"/>
                <w:shd w:val="clear" w:color="auto" w:fill="FF0000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D4A97" w14:textId="77777777" w:rsidR="00F71DFA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Kabina kierowcy wyposażona w instalacje do radiotelefonu.</w:t>
            </w:r>
          </w:p>
          <w:p w14:paraId="37937772" w14:textId="77777777" w:rsidR="00F71DFA" w:rsidRPr="0027508F" w:rsidRDefault="00F71DFA" w:rsidP="0012623B">
            <w:pPr>
              <w:jc w:val="both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A1C2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7699A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4C94D2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AF0C0" w14:textId="77777777" w:rsidR="00F71DFA" w:rsidRPr="009C1ECA" w:rsidRDefault="00F71DFA" w:rsidP="0012623B">
            <w:pPr>
              <w:jc w:val="center"/>
              <w:rPr>
                <w:kern w:val="2"/>
                <w:shd w:val="clear" w:color="auto" w:fill="FF0000"/>
                <w:lang w:eastAsia="ar-SA"/>
              </w:rPr>
            </w:pPr>
            <w:r w:rsidRPr="009C1ECA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2CB65" w14:textId="77777777" w:rsidR="00F71DFA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Wyprowadzenie instalacji do podłączenia radiotelefonu.</w:t>
            </w:r>
          </w:p>
          <w:p w14:paraId="78F1ACC4" w14:textId="77777777" w:rsidR="00F71DFA" w:rsidRPr="0027508F" w:rsidRDefault="00F71DFA" w:rsidP="0012623B">
            <w:pPr>
              <w:jc w:val="both"/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DB8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CB64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74B2887A" w14:textId="77777777" w:rsidTr="0012623B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2CEED" w14:textId="77777777" w:rsidR="00F71DFA" w:rsidRDefault="00F71DFA" w:rsidP="0012623B">
            <w:pPr>
              <w:rPr>
                <w:rFonts w:eastAsia="SimSun"/>
                <w:shd w:val="clear" w:color="auto" w:fill="FF0000"/>
                <w:lang w:eastAsia="ar-SA"/>
              </w:rPr>
            </w:pPr>
          </w:p>
          <w:p w14:paraId="25E9459F" w14:textId="77777777" w:rsidR="00F71DFA" w:rsidRPr="009C1ECA" w:rsidRDefault="00F71DFA" w:rsidP="0012623B">
            <w:pPr>
              <w:rPr>
                <w:rFonts w:eastAsia="SimSun"/>
                <w:lang w:eastAsia="ar-SA"/>
              </w:rPr>
            </w:pPr>
          </w:p>
          <w:p w14:paraId="0120B158" w14:textId="77777777" w:rsidR="00F71DFA" w:rsidRDefault="00F71DFA" w:rsidP="0012623B">
            <w:pPr>
              <w:rPr>
                <w:rFonts w:eastAsia="SimSun"/>
                <w:lang w:eastAsia="ar-SA"/>
              </w:rPr>
            </w:pPr>
          </w:p>
          <w:p w14:paraId="5E402282" w14:textId="77777777" w:rsidR="00F71DFA" w:rsidRPr="009C1ECA" w:rsidRDefault="00F71DFA" w:rsidP="0012623B">
            <w:pPr>
              <w:jc w:val="center"/>
              <w:rPr>
                <w:rFonts w:eastAsia="SimSun"/>
                <w:lang w:eastAsia="ar-SA"/>
              </w:rPr>
            </w:pPr>
            <w:r>
              <w:rPr>
                <w:rFonts w:eastAsia="SimSun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8AF24" w14:textId="77777777" w:rsidR="00F71DFA" w:rsidRPr="009C1ECA" w:rsidRDefault="00F71DFA" w:rsidP="0012623B">
            <w:pPr>
              <w:jc w:val="both"/>
            </w:pPr>
            <w:r w:rsidRPr="009C1ECA">
              <w:rPr>
                <w:sz w:val="22"/>
                <w:szCs w:val="22"/>
              </w:rPr>
              <w:t>Zamontowana na powierzchni metalowej dachowa antena VHF do radiotelefonu o n/w parametrach 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3DC2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2C4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3C71CCA7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B8D8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1E826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a) zakres częstotliwości 168</w:t>
            </w:r>
            <w:r>
              <w:rPr>
                <w:sz w:val="22"/>
                <w:szCs w:val="22"/>
              </w:rPr>
              <w:t>-170</w:t>
            </w:r>
            <w:r w:rsidRPr="0027508F">
              <w:rPr>
                <w:sz w:val="22"/>
                <w:szCs w:val="22"/>
              </w:rPr>
              <w:t xml:space="preserve"> </w:t>
            </w:r>
            <w:proofErr w:type="spellStart"/>
            <w:r w:rsidRPr="0027508F">
              <w:rPr>
                <w:sz w:val="22"/>
                <w:szCs w:val="22"/>
              </w:rPr>
              <w:t>Mhz</w:t>
            </w:r>
            <w:proofErr w:type="spellEnd"/>
            <w:r w:rsidRPr="0027508F">
              <w:rPr>
                <w:sz w:val="22"/>
                <w:szCs w:val="22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3BDB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106E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A9D9A66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FBD4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DFA10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b) impedancja wejścia 50 Ohm,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F100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C83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157147D7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32E7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2A309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c)  współczynnik fali stojącej </w:t>
            </w:r>
            <w:r>
              <w:rPr>
                <w:sz w:val="22"/>
                <w:szCs w:val="22"/>
              </w:rPr>
              <w:t>1,6</w:t>
            </w:r>
            <w:r w:rsidRPr="0027508F">
              <w:rPr>
                <w:sz w:val="22"/>
                <w:szCs w:val="22"/>
              </w:rPr>
              <w:t>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53EF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CD05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92B71FE" w14:textId="77777777" w:rsidTr="0012623B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B95B" w14:textId="77777777" w:rsidR="00F71DFA" w:rsidRPr="0027508F" w:rsidRDefault="00F71DFA" w:rsidP="0012623B">
            <w:pPr>
              <w:rPr>
                <w:rFonts w:eastAsia="SimSun"/>
                <w:kern w:val="2"/>
                <w:shd w:val="clear" w:color="auto" w:fill="FF0000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C9F05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d) charakterystyka  promieniowania dookólna.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D36D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CC0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678160C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1147B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  <w:p w14:paraId="743BB282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XIII.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C20EF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ab/>
            </w:r>
          </w:p>
          <w:p w14:paraId="6AC84677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DODATKOWE WYPOSAŻENIE POJAZDU</w:t>
            </w:r>
          </w:p>
          <w:p w14:paraId="204434AD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5849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DB54F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        </w:t>
            </w:r>
          </w:p>
        </w:tc>
      </w:tr>
      <w:tr w:rsidR="00F71DFA" w:rsidRPr="0027508F" w14:paraId="1BE4DEB9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9A9C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2ECB8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Dodatkowa gaśnica w przedziale medycznym.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015E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13B5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285D8E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11C2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0C4F3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Urządzenie do wybijania szyb i do cięcia pasów w przedziale medycznym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0898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7CAA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892BF1F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01D4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FAED2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W kabinie kierowcy przenośny szperacz akumulatorowo sieciowy </w:t>
            </w:r>
            <w:r>
              <w:rPr>
                <w:sz w:val="22"/>
                <w:szCs w:val="22"/>
              </w:rPr>
              <w:br/>
            </w:r>
            <w:r w:rsidRPr="0027508F">
              <w:rPr>
                <w:sz w:val="22"/>
                <w:szCs w:val="22"/>
              </w:rPr>
              <w:t>z możliwością ładowania w ambulansie wyposażony w światło</w:t>
            </w:r>
            <w:r>
              <w:rPr>
                <w:sz w:val="22"/>
                <w:szCs w:val="22"/>
              </w:rPr>
              <w:t xml:space="preserve"> typu</w:t>
            </w:r>
            <w:r w:rsidRPr="0027508F">
              <w:rPr>
                <w:sz w:val="22"/>
                <w:szCs w:val="22"/>
              </w:rPr>
              <w:t xml:space="preserve"> LED,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25E1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09436" w14:textId="77777777" w:rsidR="00F71DFA" w:rsidRPr="0027508F" w:rsidRDefault="00F71DFA" w:rsidP="0012623B">
            <w:pPr>
              <w:rPr>
                <w:b/>
                <w:bCs/>
                <w:color w:val="FF0000"/>
                <w:kern w:val="2"/>
                <w:lang w:eastAsia="ar-SA"/>
              </w:rPr>
            </w:pPr>
          </w:p>
        </w:tc>
      </w:tr>
      <w:tr w:rsidR="00F71DFA" w:rsidRPr="0027508F" w14:paraId="507D9540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AEA7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2C2A2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>Trójkąt ostrzegawczy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1990C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90CD2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2AC0A81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3A498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E4E15" w14:textId="77777777" w:rsidR="00F71DFA" w:rsidRPr="0027508F" w:rsidRDefault="00187094" w:rsidP="0012623B">
            <w:pPr>
              <w:jc w:val="both"/>
            </w:pPr>
            <w:r>
              <w:rPr>
                <w:sz w:val="22"/>
                <w:szCs w:val="22"/>
              </w:rPr>
              <w:t>Przednie światła, dzienne , mijania, drogowe LED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6670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A5001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2221E8A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F66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83A29" w14:textId="77777777" w:rsidR="00F71DFA" w:rsidRPr="00280EF1" w:rsidRDefault="00F71DFA" w:rsidP="0012623B">
            <w:pPr>
              <w:jc w:val="both"/>
            </w:pPr>
            <w:r>
              <w:rPr>
                <w:sz w:val="22"/>
                <w:szCs w:val="22"/>
                <w:lang w:eastAsia="ar-SA"/>
              </w:rPr>
              <w:t>Pełnowymiarowe koło zapasowe,</w:t>
            </w:r>
            <w:r w:rsidR="00523280">
              <w:rPr>
                <w:sz w:val="22"/>
                <w:szCs w:val="22"/>
                <w:lang w:eastAsia="ar-SA"/>
              </w:rPr>
              <w:t xml:space="preserve"> lub zestaw naprawczy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C1CF2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F58E3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0F2AB4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E7805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7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32BD55" w14:textId="77777777" w:rsidR="00F71DFA" w:rsidRPr="00280EF1" w:rsidRDefault="00F71DFA" w:rsidP="0012623B">
            <w:pPr>
              <w:jc w:val="both"/>
            </w:pPr>
            <w:r w:rsidRPr="00280EF1">
              <w:rPr>
                <w:sz w:val="22"/>
                <w:szCs w:val="22"/>
              </w:rPr>
              <w:t>Zbiornik paliwa w ambulansie przy odbiorze ma być napełniony powyżej stanu ,,rezerwy”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2961CC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DBC3C8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7F646954" w14:textId="77777777" w:rsidTr="0012623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3BB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8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951F8" w14:textId="77777777" w:rsidR="00F71DFA" w:rsidRPr="0027508F" w:rsidRDefault="00F71DFA" w:rsidP="0012623B">
            <w:pPr>
              <w:jc w:val="both"/>
            </w:pPr>
            <w:r w:rsidRPr="00643C06">
              <w:rPr>
                <w:sz w:val="22"/>
                <w:szCs w:val="22"/>
              </w:rPr>
              <w:t xml:space="preserve">Ambulans dostarczony na oponach </w:t>
            </w:r>
            <w:r w:rsidR="00924D54">
              <w:rPr>
                <w:sz w:val="22"/>
                <w:szCs w:val="22"/>
              </w:rPr>
              <w:t>zimowych + letnie dodatkowo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47F3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F93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4393055A" w14:textId="77777777" w:rsidTr="0012623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C95B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E7C0E" w14:textId="77777777" w:rsidR="00F71DFA" w:rsidRPr="00643C06" w:rsidRDefault="00F71DFA" w:rsidP="00D86BB9">
            <w:pPr>
              <w:jc w:val="both"/>
              <w:rPr>
                <w:sz w:val="22"/>
                <w:szCs w:val="22"/>
              </w:rPr>
            </w:pPr>
            <w:r w:rsidRPr="00D86BB9">
              <w:rPr>
                <w:sz w:val="22"/>
                <w:szCs w:val="22"/>
              </w:rPr>
              <w:t>Kamera cofania</w:t>
            </w:r>
            <w:r w:rsidR="001A7528">
              <w:rPr>
                <w:sz w:val="22"/>
                <w:szCs w:val="22"/>
              </w:rPr>
              <w:t xml:space="preserve"> </w:t>
            </w:r>
            <w:r w:rsidRPr="00D86BB9">
              <w:rPr>
                <w:sz w:val="22"/>
                <w:szCs w:val="22"/>
              </w:rPr>
              <w:t>-</w:t>
            </w:r>
            <w:r w:rsidR="001A7528">
              <w:rPr>
                <w:sz w:val="22"/>
                <w:szCs w:val="22"/>
              </w:rPr>
              <w:t xml:space="preserve"> </w:t>
            </w:r>
            <w:r w:rsidRPr="00D86BB9">
              <w:rPr>
                <w:sz w:val="22"/>
                <w:szCs w:val="22"/>
              </w:rPr>
              <w:t xml:space="preserve">kolor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F050" w14:textId="77777777" w:rsidR="00F71DFA" w:rsidRPr="0027508F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14FE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58832731" w14:textId="77777777" w:rsidTr="0012623B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41268F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713D20" w14:textId="77777777" w:rsidR="002E023C" w:rsidRDefault="002E023C" w:rsidP="0012623B">
            <w:pPr>
              <w:jc w:val="center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</w:p>
          <w:p w14:paraId="0342D42A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SERWIS</w:t>
            </w:r>
          </w:p>
          <w:p w14:paraId="35D1F313" w14:textId="77777777" w:rsidR="00F71DFA" w:rsidRPr="00643C06" w:rsidRDefault="00F71DFA" w:rsidP="001262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66F300" w14:textId="77777777" w:rsidR="00F71DFA" w:rsidRPr="0027508F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285225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6D3F054" w14:textId="77777777" w:rsidTr="0012623B">
        <w:trPr>
          <w:trHeight w:val="26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3567F" w14:textId="77777777" w:rsidR="00F71DFA" w:rsidRPr="0027508F" w:rsidRDefault="00F71DFA" w:rsidP="0012623B">
            <w:pPr>
              <w:jc w:val="center"/>
              <w:rPr>
                <w:b/>
                <w:kern w:val="2"/>
                <w:lang w:eastAsia="ar-SA"/>
              </w:rPr>
            </w:pPr>
            <w:r w:rsidRPr="0027508F">
              <w:rPr>
                <w:b/>
                <w:kern w:val="2"/>
                <w:sz w:val="22"/>
                <w:szCs w:val="22"/>
                <w:lang w:eastAsia="ar-SA"/>
              </w:rPr>
              <w:t>XIV.</w:t>
            </w:r>
          </w:p>
        </w:tc>
        <w:tc>
          <w:tcPr>
            <w:tcW w:w="62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9A1BDA" w14:textId="77777777" w:rsidR="00F71DFA" w:rsidRPr="0027508F" w:rsidRDefault="00F71DFA" w:rsidP="0012623B">
            <w:pPr>
              <w:jc w:val="center"/>
            </w:pPr>
          </w:p>
        </w:tc>
        <w:tc>
          <w:tcPr>
            <w:tcW w:w="31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2B729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87A2E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2B2EF2AA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7BA8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AC79A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Serwis pojazdu bazowego realizowany w najbliższej ASO oferowanej marki ambulansu </w:t>
            </w:r>
            <w:r>
              <w:rPr>
                <w:sz w:val="22"/>
                <w:szCs w:val="22"/>
              </w:rPr>
              <w:t>– proszę wskazać miejsce.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7FF3D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7AC04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97E543B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03C19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E6AD7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Serwis zabudowy specjalnej sanitarnej </w:t>
            </w:r>
            <w:r>
              <w:rPr>
                <w:sz w:val="22"/>
                <w:szCs w:val="22"/>
              </w:rPr>
              <w:t xml:space="preserve">w okresie gwarancji </w:t>
            </w:r>
            <w:r w:rsidRPr="0027508F">
              <w:rPr>
                <w:sz w:val="22"/>
                <w:szCs w:val="22"/>
              </w:rPr>
              <w:t>(łącznie z wymaganymi okresowymi przegl</w:t>
            </w:r>
            <w:r>
              <w:rPr>
                <w:sz w:val="22"/>
                <w:szCs w:val="22"/>
              </w:rPr>
              <w:t>ą</w:t>
            </w:r>
            <w:r w:rsidRPr="0027508F">
              <w:rPr>
                <w:sz w:val="22"/>
                <w:szCs w:val="22"/>
              </w:rPr>
              <w:t>dami zabudowy sanitarnej) realizowany w siedzibie Zamawiającego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5993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2B389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51EC789" w14:textId="77777777" w:rsidTr="0012623B">
        <w:trPr>
          <w:trHeight w:val="10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721D85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E35919" w14:textId="77777777" w:rsidR="00F71DFA" w:rsidRPr="0027508F" w:rsidRDefault="00F71DFA" w:rsidP="0012623B">
            <w:pPr>
              <w:jc w:val="both"/>
            </w:pPr>
            <w:r w:rsidRPr="0027508F">
              <w:rPr>
                <w:sz w:val="22"/>
                <w:szCs w:val="22"/>
              </w:rPr>
              <w:t xml:space="preserve">Reakcja serwisu </w:t>
            </w:r>
            <w:r>
              <w:rPr>
                <w:sz w:val="22"/>
                <w:szCs w:val="22"/>
              </w:rPr>
              <w:t xml:space="preserve">na awarię ambulansu </w:t>
            </w:r>
            <w:r w:rsidRPr="00275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okresie gwarancji, </w:t>
            </w:r>
            <w:r w:rsidRPr="0027508F">
              <w:rPr>
                <w:sz w:val="22"/>
                <w:szCs w:val="22"/>
              </w:rPr>
              <w:t xml:space="preserve">na zgłoszoną awarię w dni robocze w ciągu  </w:t>
            </w:r>
            <w:r w:rsidR="00B57793">
              <w:rPr>
                <w:sz w:val="22"/>
                <w:szCs w:val="22"/>
              </w:rPr>
              <w:t>7 dni</w:t>
            </w:r>
            <w:r w:rsidRPr="0027508F">
              <w:rPr>
                <w:sz w:val="22"/>
                <w:szCs w:val="22"/>
              </w:rPr>
              <w:t xml:space="preserve"> od jej zgłoszenia</w:t>
            </w:r>
            <w:r w:rsidR="00B57793">
              <w:rPr>
                <w:sz w:val="22"/>
                <w:szCs w:val="22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DDEF7F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TAK 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39A5B0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359646E0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6129D577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1CEF2B1F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1E560587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61A85B1A" w14:textId="77777777" w:rsidTr="0012623B">
        <w:trPr>
          <w:trHeight w:val="12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9B526" w14:textId="77777777" w:rsidR="00F71DFA" w:rsidRPr="0027508F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75F9B" w14:textId="77777777" w:rsidR="00F71DFA" w:rsidRDefault="00F71DFA" w:rsidP="00126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okresie gwarancji w przypadku awarii wyłączającej ambulans z systemu ratownictwa medycznego, Wykonawca jest zobowiązany do podstawienia sprawnego ambulansu typu C </w:t>
            </w:r>
            <w:r w:rsidR="00FF13F2">
              <w:rPr>
                <w:sz w:val="22"/>
                <w:szCs w:val="22"/>
              </w:rPr>
              <w:t xml:space="preserve">w ciągu 7 dni </w:t>
            </w:r>
            <w:r>
              <w:rPr>
                <w:sz w:val="22"/>
                <w:szCs w:val="22"/>
              </w:rPr>
              <w:t>od momentu zgłoszenia awarii do jej usunięcia lub pokrycia kosztów wynajmu ambulansu zastępczego przez zamawiającego.</w:t>
            </w:r>
          </w:p>
          <w:p w14:paraId="4CEB66E5" w14:textId="77777777" w:rsidR="0019335E" w:rsidRPr="002E023C" w:rsidRDefault="0019335E" w:rsidP="002E023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E023C">
              <w:rPr>
                <w:sz w:val="22"/>
                <w:szCs w:val="22"/>
              </w:rPr>
              <w:t xml:space="preserve">Naprawy gwarancyjne będą̨ trwać nie dłużej niż 14 dni od daty zgłoszenia, po tym terminie Wykonawca przedłuży okres gwarancji o czas niesprawności pojazdu.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731C3" w14:textId="77777777" w:rsidR="00F71DFA" w:rsidRDefault="00F71DFA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FD20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78A7950E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500E3185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4B8EA9D6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3B164D83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37A012C8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BDD59" w14:textId="77777777" w:rsidR="00F71DFA" w:rsidRPr="0027508F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XV.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75E32" w14:textId="77777777" w:rsidR="00F71DFA" w:rsidRDefault="00F71DFA" w:rsidP="0012623B">
            <w:pPr>
              <w:jc w:val="center"/>
              <w:rPr>
                <w:b/>
                <w:bCs/>
                <w:kern w:val="2"/>
                <w:lang w:eastAsia="ar-SA"/>
              </w:rPr>
            </w:pPr>
            <w:r w:rsidRPr="0027508F">
              <w:rPr>
                <w:b/>
                <w:bCs/>
                <w:kern w:val="2"/>
                <w:sz w:val="22"/>
                <w:szCs w:val="22"/>
                <w:lang w:eastAsia="ar-SA"/>
              </w:rPr>
              <w:t>GWARANCJA</w:t>
            </w:r>
            <w:r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 </w:t>
            </w:r>
            <w:r w:rsidR="00220278">
              <w:rPr>
                <w:b/>
                <w:bCs/>
                <w:kern w:val="2"/>
                <w:sz w:val="22"/>
                <w:szCs w:val="22"/>
                <w:lang w:eastAsia="ar-SA"/>
              </w:rPr>
              <w:t>JAKOŚCI</w:t>
            </w:r>
          </w:p>
          <w:p w14:paraId="1D558D37" w14:textId="77777777" w:rsidR="00F71DFA" w:rsidRPr="0027508F" w:rsidRDefault="00F71DFA" w:rsidP="0012623B">
            <w:pPr>
              <w:jc w:val="center"/>
              <w:rPr>
                <w:i/>
                <w:iCs/>
                <w:kern w:val="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743C7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0307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      </w:t>
            </w:r>
          </w:p>
        </w:tc>
      </w:tr>
      <w:tr w:rsidR="00F71DFA" w:rsidRPr="0027508F" w14:paraId="1F29DA95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D5C8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245D0" w14:textId="77777777" w:rsidR="00F71DFA" w:rsidRPr="00643C06" w:rsidRDefault="00F71DFA" w:rsidP="0012623B">
            <w:pPr>
              <w:jc w:val="both"/>
              <w:rPr>
                <w:color w:val="000000"/>
                <w:kern w:val="2"/>
                <w:lang w:eastAsia="ar-SA"/>
              </w:rPr>
            </w:pPr>
            <w:r w:rsidRPr="00643C06">
              <w:rPr>
                <w:color w:val="000000"/>
                <w:kern w:val="2"/>
                <w:sz w:val="22"/>
                <w:szCs w:val="22"/>
                <w:lang w:eastAsia="ar-SA"/>
              </w:rPr>
              <w:t>Gwarancja mechaniczna na ambulans</w:t>
            </w:r>
            <w:r w:rsidR="00FC6497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(pojazd bazowy)</w:t>
            </w:r>
            <w:r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- min</w:t>
            </w:r>
            <w:r w:rsidRPr="00643C06">
              <w:rPr>
                <w:color w:val="000000"/>
                <w:kern w:val="2"/>
                <w:sz w:val="22"/>
                <w:szCs w:val="22"/>
                <w:lang w:eastAsia="ar-SA"/>
              </w:rPr>
              <w:t xml:space="preserve"> 24 miesiące (bez limitu km</w:t>
            </w:r>
            <w:r w:rsidR="00220278">
              <w:rPr>
                <w:color w:val="000000"/>
                <w:kern w:val="2"/>
                <w:sz w:val="22"/>
                <w:szCs w:val="22"/>
                <w:lang w:eastAsia="ar-SA"/>
              </w:rPr>
              <w:t>/</w:t>
            </w:r>
            <w:r w:rsidR="002A0F14">
              <w:rPr>
                <w:color w:val="000000"/>
                <w:kern w:val="2"/>
                <w:sz w:val="22"/>
                <w:szCs w:val="22"/>
                <w:lang w:eastAsia="ar-SA"/>
              </w:rPr>
              <w:t>motogodzin</w:t>
            </w:r>
            <w:r w:rsidRPr="00643C06">
              <w:rPr>
                <w:color w:val="000000"/>
                <w:kern w:val="2"/>
                <w:sz w:val="22"/>
                <w:szCs w:val="22"/>
                <w:lang w:eastAsia="ar-SA"/>
              </w:rPr>
              <w:t>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CEF97" w14:textId="77777777" w:rsidR="001A7528" w:rsidRPr="00023BE2" w:rsidRDefault="001A7528" w:rsidP="001A7528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023BE2">
              <w:rPr>
                <w:kern w:val="2"/>
                <w:sz w:val="22"/>
                <w:szCs w:val="22"/>
                <w:lang w:eastAsia="ar-SA"/>
              </w:rPr>
              <w:t>TAK</w:t>
            </w:r>
          </w:p>
          <w:p w14:paraId="56104214" w14:textId="77777777" w:rsidR="00F71DFA" w:rsidRPr="00CE0161" w:rsidRDefault="00F71DFA" w:rsidP="00C54F6A">
            <w:pPr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EB62" w14:textId="77777777" w:rsidR="00F71DFA" w:rsidRPr="0027508F" w:rsidRDefault="00F71DFA" w:rsidP="0012623B">
            <w:pPr>
              <w:jc w:val="center"/>
              <w:rPr>
                <w:color w:val="00B050"/>
                <w:kern w:val="2"/>
                <w:lang w:eastAsia="ar-SA"/>
              </w:rPr>
            </w:pPr>
          </w:p>
        </w:tc>
      </w:tr>
      <w:tr w:rsidR="00F71DFA" w:rsidRPr="0027508F" w14:paraId="59C2C7ED" w14:textId="77777777" w:rsidTr="0012623B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340A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3F4D3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Gwarancja na powłoki  lakiernicze ambulansu – </w:t>
            </w:r>
            <w:r>
              <w:rPr>
                <w:kern w:val="2"/>
                <w:sz w:val="22"/>
                <w:szCs w:val="22"/>
                <w:lang w:eastAsia="ar-SA"/>
              </w:rPr>
              <w:t>min. 24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 miesi</w:t>
            </w:r>
            <w:r>
              <w:rPr>
                <w:kern w:val="2"/>
                <w:sz w:val="22"/>
                <w:szCs w:val="22"/>
                <w:lang w:eastAsia="ar-SA"/>
              </w:rPr>
              <w:t>ące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4184C" w14:textId="77777777" w:rsidR="001A7528" w:rsidRPr="001A7528" w:rsidRDefault="00F71DFA" w:rsidP="001A7528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1A7528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E6B1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</w:p>
        </w:tc>
      </w:tr>
      <w:tr w:rsidR="00F71DFA" w:rsidRPr="0027508F" w14:paraId="56F7C04C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CAEB6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73DE7" w14:textId="77777777" w:rsidR="00F71DFA" w:rsidRPr="0027508F" w:rsidRDefault="00F71DFA" w:rsidP="0012623B">
            <w:pPr>
              <w:ind w:left="170" w:hanging="170"/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Gwarancja na perforację –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min.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120  miesięcy.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EB330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D2456" w14:textId="77777777" w:rsidR="00F71DFA" w:rsidRPr="0027508F" w:rsidRDefault="00F71DFA" w:rsidP="0012623B">
            <w:pPr>
              <w:rPr>
                <w:kern w:val="2"/>
                <w:lang w:eastAsia="ar-SA"/>
              </w:rPr>
            </w:pPr>
          </w:p>
        </w:tc>
      </w:tr>
      <w:tr w:rsidR="00F71DFA" w:rsidRPr="0027508F" w14:paraId="1F3B1ACB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90144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28FDA" w14:textId="77777777" w:rsidR="00F71DFA" w:rsidRPr="0027508F" w:rsidRDefault="00F71DFA" w:rsidP="0012623B">
            <w:pPr>
              <w:jc w:val="both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 xml:space="preserve">Gwarancja na zabudowę medyczną – </w:t>
            </w:r>
            <w:r>
              <w:rPr>
                <w:kern w:val="2"/>
                <w:sz w:val="22"/>
                <w:szCs w:val="22"/>
                <w:lang w:eastAsia="ar-SA"/>
              </w:rPr>
              <w:t xml:space="preserve">min. 24 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miesi</w:t>
            </w:r>
            <w:r>
              <w:rPr>
                <w:kern w:val="2"/>
                <w:sz w:val="22"/>
                <w:szCs w:val="22"/>
                <w:lang w:eastAsia="ar-SA"/>
              </w:rPr>
              <w:t>ące</w:t>
            </w:r>
            <w:r w:rsidRPr="0027508F">
              <w:rPr>
                <w:kern w:val="2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58BAB" w14:textId="77777777" w:rsidR="00F71DFA" w:rsidRPr="0027508F" w:rsidRDefault="00F71DFA" w:rsidP="0012623B">
            <w:pPr>
              <w:jc w:val="center"/>
              <w:rPr>
                <w:kern w:val="2"/>
                <w:lang w:eastAsia="ar-SA"/>
              </w:rPr>
            </w:pPr>
            <w:r w:rsidRPr="0027508F"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BE122" w14:textId="77777777" w:rsidR="00F71DFA" w:rsidRDefault="00F71DFA" w:rsidP="0012623B">
            <w:pPr>
              <w:rPr>
                <w:kern w:val="2"/>
                <w:lang w:eastAsia="ar-SA"/>
              </w:rPr>
            </w:pPr>
          </w:p>
          <w:p w14:paraId="6468B02A" w14:textId="77777777" w:rsidR="00C54F6A" w:rsidRPr="0027508F" w:rsidRDefault="00C54F6A" w:rsidP="0012623B">
            <w:pPr>
              <w:rPr>
                <w:kern w:val="2"/>
                <w:lang w:eastAsia="ar-SA"/>
              </w:rPr>
            </w:pPr>
          </w:p>
        </w:tc>
      </w:tr>
      <w:tr w:rsidR="00B67085" w:rsidRPr="0027508F" w14:paraId="58E6B60A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A7ED" w14:textId="77777777" w:rsidR="00B67085" w:rsidRPr="00B67085" w:rsidRDefault="00B67085" w:rsidP="0012623B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B67085">
              <w:rPr>
                <w:b/>
                <w:kern w:val="2"/>
                <w:sz w:val="22"/>
                <w:szCs w:val="22"/>
                <w:lang w:eastAsia="ar-SA"/>
              </w:rPr>
              <w:t>XVI.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A0231" w14:textId="77777777" w:rsidR="00B67085" w:rsidRPr="00B67085" w:rsidRDefault="00B67085" w:rsidP="00B67085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B67085">
              <w:rPr>
                <w:b/>
                <w:kern w:val="2"/>
                <w:sz w:val="22"/>
                <w:szCs w:val="22"/>
                <w:lang w:eastAsia="ar-SA"/>
              </w:rPr>
              <w:t>SERWIS POGARANCYJNY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2FC80" w14:textId="77777777" w:rsidR="00B67085" w:rsidRPr="0027508F" w:rsidRDefault="00B67085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D8726" w14:textId="77777777" w:rsidR="00B67085" w:rsidRDefault="00B67085" w:rsidP="0012623B">
            <w:pPr>
              <w:rPr>
                <w:kern w:val="2"/>
                <w:lang w:eastAsia="ar-SA"/>
              </w:rPr>
            </w:pPr>
          </w:p>
        </w:tc>
      </w:tr>
      <w:tr w:rsidR="00B67085" w:rsidRPr="0027508F" w14:paraId="55B3B91E" w14:textId="77777777" w:rsidTr="0012623B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2736D" w14:textId="77777777" w:rsidR="00B67085" w:rsidRPr="00B67085" w:rsidRDefault="00B67085" w:rsidP="0012623B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2F59C" w14:textId="77777777" w:rsidR="00B67085" w:rsidRPr="00B67085" w:rsidRDefault="00B67085" w:rsidP="00B67085">
            <w:pPr>
              <w:rPr>
                <w:color w:val="000000"/>
                <w:sz w:val="22"/>
                <w:szCs w:val="22"/>
              </w:rPr>
            </w:pPr>
            <w:r w:rsidRPr="00B67085">
              <w:rPr>
                <w:color w:val="000000"/>
                <w:sz w:val="22"/>
                <w:szCs w:val="22"/>
              </w:rPr>
              <w:t xml:space="preserve">Serwis pogwarancyjny – nie mniej </w:t>
            </w:r>
            <w:proofErr w:type="spellStart"/>
            <w:r w:rsidRPr="00B67085">
              <w:rPr>
                <w:color w:val="000000"/>
                <w:sz w:val="22"/>
                <w:szCs w:val="22"/>
              </w:rPr>
              <w:t>niz</w:t>
            </w:r>
            <w:proofErr w:type="spellEnd"/>
            <w:r w:rsidRPr="00B67085">
              <w:rPr>
                <w:color w:val="000000"/>
                <w:sz w:val="22"/>
                <w:szCs w:val="22"/>
              </w:rPr>
              <w:t>̇ 10 lat –</w:t>
            </w:r>
            <w:proofErr w:type="spellStart"/>
            <w:r w:rsidRPr="00B67085">
              <w:rPr>
                <w:color w:val="000000"/>
                <w:sz w:val="22"/>
                <w:szCs w:val="22"/>
              </w:rPr>
              <w:t>licząc</w:t>
            </w:r>
            <w:proofErr w:type="spellEnd"/>
            <w:r w:rsidRPr="00B67085">
              <w:rPr>
                <w:color w:val="000000"/>
                <w:sz w:val="22"/>
                <w:szCs w:val="22"/>
              </w:rPr>
              <w:t xml:space="preserve"> od daty dostawy.</w:t>
            </w:r>
          </w:p>
          <w:p w14:paraId="044559C9" w14:textId="77777777" w:rsidR="00B67085" w:rsidRPr="00B67085" w:rsidRDefault="00B67085" w:rsidP="00B67085">
            <w:pPr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2E16" w14:textId="77777777" w:rsidR="00B67085" w:rsidRPr="0027508F" w:rsidRDefault="00B67085" w:rsidP="0012623B">
            <w:pPr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EF96D" w14:textId="77777777" w:rsidR="00B67085" w:rsidRDefault="00B67085" w:rsidP="0012623B">
            <w:pPr>
              <w:rPr>
                <w:kern w:val="2"/>
                <w:lang w:eastAsia="ar-SA"/>
              </w:rPr>
            </w:pPr>
          </w:p>
        </w:tc>
      </w:tr>
    </w:tbl>
    <w:p w14:paraId="6AD18AAA" w14:textId="77777777" w:rsidR="00C54F6A" w:rsidRDefault="00C54F6A" w:rsidP="00C54F6A">
      <w:pPr>
        <w:rPr>
          <w:sz w:val="22"/>
          <w:szCs w:val="22"/>
        </w:rPr>
      </w:pPr>
    </w:p>
    <w:p w14:paraId="03C182A3" w14:textId="77777777" w:rsidR="00C54F6A" w:rsidRDefault="00C54F6A" w:rsidP="00C54F6A">
      <w:pPr>
        <w:rPr>
          <w:sz w:val="22"/>
          <w:szCs w:val="22"/>
        </w:rPr>
      </w:pPr>
    </w:p>
    <w:p w14:paraId="31BD69D4" w14:textId="77777777" w:rsidR="003A4005" w:rsidRDefault="003A4005" w:rsidP="00C54F6A">
      <w:pPr>
        <w:rPr>
          <w:sz w:val="22"/>
          <w:szCs w:val="22"/>
        </w:rPr>
      </w:pPr>
    </w:p>
    <w:p w14:paraId="4A91AFD9" w14:textId="77777777" w:rsidR="00C60160" w:rsidRPr="009D47E0" w:rsidRDefault="00C60160" w:rsidP="00C60160">
      <w:pPr>
        <w:jc w:val="right"/>
        <w:rPr>
          <w:sz w:val="18"/>
          <w:szCs w:val="18"/>
        </w:rPr>
      </w:pPr>
      <w:r w:rsidRPr="009D47E0">
        <w:t xml:space="preserve">................................ </w:t>
      </w:r>
      <w:r w:rsidRPr="009D47E0">
        <w:tab/>
      </w:r>
      <w:r w:rsidRPr="009D47E0">
        <w:tab/>
        <w:t xml:space="preserve">           ......................................................................................</w:t>
      </w:r>
      <w:r>
        <w:t>..................</w:t>
      </w:r>
    </w:p>
    <w:p w14:paraId="5213FCC2" w14:textId="77777777" w:rsidR="00C60160" w:rsidRPr="009D47E0" w:rsidRDefault="00C60160" w:rsidP="00C60160">
      <w:pPr>
        <w:ind w:right="-426"/>
        <w:jc w:val="right"/>
        <w:rPr>
          <w:sz w:val="22"/>
          <w:szCs w:val="22"/>
        </w:rPr>
      </w:pPr>
      <w:r w:rsidRPr="009D47E0">
        <w:rPr>
          <w:sz w:val="18"/>
          <w:szCs w:val="18"/>
        </w:rPr>
        <w:t xml:space="preserve">     /miejscowość, data/                          /podpis Wykonawcy / osoby uprawnionej do reprezentacji Wykonawcy / pełnomocnika/</w:t>
      </w:r>
    </w:p>
    <w:p w14:paraId="63D49204" w14:textId="77777777" w:rsidR="003A4005" w:rsidRPr="003A4005" w:rsidRDefault="003A4005" w:rsidP="00C60160">
      <w:pPr>
        <w:rPr>
          <w:i/>
          <w:sz w:val="22"/>
          <w:szCs w:val="22"/>
        </w:rPr>
      </w:pPr>
    </w:p>
    <w:sectPr w:rsidR="003A4005" w:rsidRPr="003A4005" w:rsidSect="007D3167">
      <w:pgSz w:w="16837" w:h="11905" w:orient="landscape"/>
      <w:pgMar w:top="1134" w:right="1134" w:bottom="1134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78E7" w14:textId="77777777" w:rsidR="00275703" w:rsidRDefault="00275703">
      <w:r>
        <w:separator/>
      </w:r>
    </w:p>
  </w:endnote>
  <w:endnote w:type="continuationSeparator" w:id="0">
    <w:p w14:paraId="4EFFBBAD" w14:textId="77777777" w:rsidR="00275703" w:rsidRDefault="0027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80BD" w14:textId="77777777" w:rsidR="00275703" w:rsidRDefault="00275703">
      <w:r>
        <w:separator/>
      </w:r>
    </w:p>
  </w:footnote>
  <w:footnote w:type="continuationSeparator" w:id="0">
    <w:p w14:paraId="295552BC" w14:textId="77777777" w:rsidR="00275703" w:rsidRDefault="0027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abstractNum w:abstractNumId="2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964"/>
        </w:tabs>
        <w:ind w:left="964" w:hanging="39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252DCC"/>
    <w:multiLevelType w:val="multilevel"/>
    <w:tmpl w:val="3AB45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58A3725"/>
    <w:multiLevelType w:val="multilevel"/>
    <w:tmpl w:val="6A6C18D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i w:val="0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0AF05666"/>
    <w:multiLevelType w:val="hybridMultilevel"/>
    <w:tmpl w:val="852C7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F572FB5"/>
    <w:multiLevelType w:val="multilevel"/>
    <w:tmpl w:val="DD3A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2F1462"/>
    <w:multiLevelType w:val="multilevel"/>
    <w:tmpl w:val="37B0D0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15B20CD7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1CA405B4"/>
    <w:multiLevelType w:val="multilevel"/>
    <w:tmpl w:val="100C189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CA820EE"/>
    <w:multiLevelType w:val="singleLevel"/>
    <w:tmpl w:val="B95C7A28"/>
    <w:lvl w:ilvl="0">
      <w:start w:val="6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1CCF75C9"/>
    <w:multiLevelType w:val="hybridMultilevel"/>
    <w:tmpl w:val="84120C54"/>
    <w:lvl w:ilvl="0" w:tplc="04150017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1" w15:restartNumberingAfterBreak="0">
    <w:nsid w:val="2C7A7C46"/>
    <w:multiLevelType w:val="multilevel"/>
    <w:tmpl w:val="C3DA150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2" w15:restartNumberingAfterBreak="0">
    <w:nsid w:val="321C24C3"/>
    <w:multiLevelType w:val="multilevel"/>
    <w:tmpl w:val="706C76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34090753"/>
    <w:multiLevelType w:val="multilevel"/>
    <w:tmpl w:val="46048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F2DA7"/>
    <w:multiLevelType w:val="hybridMultilevel"/>
    <w:tmpl w:val="0316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44409"/>
    <w:multiLevelType w:val="hybridMultilevel"/>
    <w:tmpl w:val="7A80DE12"/>
    <w:lvl w:ilvl="0" w:tplc="25AED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771628"/>
    <w:multiLevelType w:val="multilevel"/>
    <w:tmpl w:val="166A36F0"/>
    <w:name w:val="WW8Num104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4A112A6C"/>
    <w:multiLevelType w:val="hybridMultilevel"/>
    <w:tmpl w:val="61FEE9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135DF9"/>
    <w:multiLevelType w:val="multilevel"/>
    <w:tmpl w:val="79144FA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540501DC"/>
    <w:multiLevelType w:val="multilevel"/>
    <w:tmpl w:val="7696C40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40640FB"/>
    <w:multiLevelType w:val="hybridMultilevel"/>
    <w:tmpl w:val="9D7C1698"/>
    <w:lvl w:ilvl="0" w:tplc="3A5E963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E0A2E20">
      <w:numFmt w:val="none"/>
      <w:lvlText w:val=""/>
      <w:lvlJc w:val="left"/>
      <w:pPr>
        <w:tabs>
          <w:tab w:val="num" w:pos="360"/>
        </w:tabs>
      </w:pPr>
    </w:lvl>
    <w:lvl w:ilvl="2" w:tplc="CB762BCA">
      <w:numFmt w:val="none"/>
      <w:lvlText w:val=""/>
      <w:lvlJc w:val="left"/>
      <w:pPr>
        <w:tabs>
          <w:tab w:val="num" w:pos="360"/>
        </w:tabs>
      </w:pPr>
    </w:lvl>
    <w:lvl w:ilvl="3" w:tplc="3C7E20CE">
      <w:numFmt w:val="none"/>
      <w:lvlText w:val=""/>
      <w:lvlJc w:val="left"/>
      <w:pPr>
        <w:tabs>
          <w:tab w:val="num" w:pos="360"/>
        </w:tabs>
      </w:pPr>
    </w:lvl>
    <w:lvl w:ilvl="4" w:tplc="DA1CDC90">
      <w:numFmt w:val="none"/>
      <w:lvlText w:val=""/>
      <w:lvlJc w:val="left"/>
      <w:pPr>
        <w:tabs>
          <w:tab w:val="num" w:pos="360"/>
        </w:tabs>
      </w:pPr>
    </w:lvl>
    <w:lvl w:ilvl="5" w:tplc="09B837A6">
      <w:numFmt w:val="none"/>
      <w:lvlText w:val=""/>
      <w:lvlJc w:val="left"/>
      <w:pPr>
        <w:tabs>
          <w:tab w:val="num" w:pos="360"/>
        </w:tabs>
      </w:pPr>
    </w:lvl>
    <w:lvl w:ilvl="6" w:tplc="2F16E81A">
      <w:numFmt w:val="none"/>
      <w:lvlText w:val=""/>
      <w:lvlJc w:val="left"/>
      <w:pPr>
        <w:tabs>
          <w:tab w:val="num" w:pos="360"/>
        </w:tabs>
      </w:pPr>
    </w:lvl>
    <w:lvl w:ilvl="7" w:tplc="EEBADAD0">
      <w:numFmt w:val="none"/>
      <w:lvlText w:val=""/>
      <w:lvlJc w:val="left"/>
      <w:pPr>
        <w:tabs>
          <w:tab w:val="num" w:pos="360"/>
        </w:tabs>
      </w:pPr>
    </w:lvl>
    <w:lvl w:ilvl="8" w:tplc="E81E66E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54B320E9"/>
    <w:multiLevelType w:val="hybridMultilevel"/>
    <w:tmpl w:val="6F0464E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097686"/>
    <w:multiLevelType w:val="hybridMultilevel"/>
    <w:tmpl w:val="9F4A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626D9"/>
    <w:multiLevelType w:val="multilevel"/>
    <w:tmpl w:val="164CE5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7C2699"/>
    <w:multiLevelType w:val="singleLevel"/>
    <w:tmpl w:val="CBD2F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DEB57E7"/>
    <w:multiLevelType w:val="hybridMultilevel"/>
    <w:tmpl w:val="E23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24301A5"/>
    <w:multiLevelType w:val="multilevel"/>
    <w:tmpl w:val="B6B27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8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5FB23F6"/>
    <w:multiLevelType w:val="multilevel"/>
    <w:tmpl w:val="C090D1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678F20FE"/>
    <w:multiLevelType w:val="multilevel"/>
    <w:tmpl w:val="57C6A9D2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786F07D0"/>
    <w:multiLevelType w:val="multilevel"/>
    <w:tmpl w:val="C8945F0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4"/>
  </w:num>
  <w:num w:numId="3">
    <w:abstractNumId w:val="22"/>
  </w:num>
  <w:num w:numId="4">
    <w:abstractNumId w:val="47"/>
  </w:num>
  <w:num w:numId="5">
    <w:abstractNumId w:val="50"/>
  </w:num>
  <w:num w:numId="6">
    <w:abstractNumId w:val="51"/>
  </w:num>
  <w:num w:numId="7">
    <w:abstractNumId w:val="46"/>
  </w:num>
  <w:num w:numId="8">
    <w:abstractNumId w:val="23"/>
  </w:num>
  <w:num w:numId="9">
    <w:abstractNumId w:val="35"/>
  </w:num>
  <w:num w:numId="10">
    <w:abstractNumId w:val="2"/>
  </w:num>
  <w:num w:numId="11">
    <w:abstractNumId w:val="13"/>
  </w:num>
  <w:num w:numId="12">
    <w:abstractNumId w:val="40"/>
  </w:num>
  <w:num w:numId="13">
    <w:abstractNumId w:val="37"/>
  </w:num>
  <w:num w:numId="14">
    <w:abstractNumId w:val="38"/>
  </w:num>
  <w:num w:numId="15">
    <w:abstractNumId w:val="41"/>
  </w:num>
  <w:num w:numId="16">
    <w:abstractNumId w:val="25"/>
  </w:num>
  <w:num w:numId="17">
    <w:abstractNumId w:val="42"/>
  </w:num>
  <w:num w:numId="18">
    <w:abstractNumId w:val="27"/>
  </w:num>
  <w:num w:numId="19">
    <w:abstractNumId w:val="49"/>
  </w:num>
  <w:num w:numId="20">
    <w:abstractNumId w:val="26"/>
  </w:num>
  <w:num w:numId="21">
    <w:abstractNumId w:val="31"/>
  </w:num>
  <w:num w:numId="22">
    <w:abstractNumId w:val="34"/>
  </w:num>
  <w:num w:numId="23">
    <w:abstractNumId w:val="24"/>
  </w:num>
  <w:num w:numId="24">
    <w:abstractNumId w:val="43"/>
  </w:num>
  <w:num w:numId="25">
    <w:abstractNumId w:val="32"/>
  </w:num>
  <w:num w:numId="26">
    <w:abstractNumId w:val="39"/>
  </w:num>
  <w:num w:numId="27">
    <w:abstractNumId w:val="21"/>
  </w:num>
  <w:num w:numId="28">
    <w:abstractNumId w:val="28"/>
  </w:num>
  <w:num w:numId="29">
    <w:abstractNumId w:val="30"/>
  </w:num>
  <w:num w:numId="30">
    <w:abstractNumId w:val="7"/>
  </w:num>
  <w:num w:numId="31">
    <w:abstractNumId w:val="48"/>
  </w:num>
  <w:num w:numId="32">
    <w:abstractNumId w:val="45"/>
  </w:num>
  <w:num w:numId="33">
    <w:abstractNumId w:val="20"/>
  </w:num>
  <w:num w:numId="34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49"/>
    <w:rsid w:val="00001D98"/>
    <w:rsid w:val="00006AEC"/>
    <w:rsid w:val="00010056"/>
    <w:rsid w:val="0001550F"/>
    <w:rsid w:val="00016BD7"/>
    <w:rsid w:val="000227C9"/>
    <w:rsid w:val="00023BE2"/>
    <w:rsid w:val="00025ED8"/>
    <w:rsid w:val="00027515"/>
    <w:rsid w:val="00030778"/>
    <w:rsid w:val="00040615"/>
    <w:rsid w:val="0005066D"/>
    <w:rsid w:val="00056039"/>
    <w:rsid w:val="00064356"/>
    <w:rsid w:val="00065F6C"/>
    <w:rsid w:val="000708A0"/>
    <w:rsid w:val="000846C4"/>
    <w:rsid w:val="00087C31"/>
    <w:rsid w:val="00091869"/>
    <w:rsid w:val="000957FC"/>
    <w:rsid w:val="00097637"/>
    <w:rsid w:val="000A672D"/>
    <w:rsid w:val="000A73E5"/>
    <w:rsid w:val="000A7B3A"/>
    <w:rsid w:val="000B2939"/>
    <w:rsid w:val="000B79D6"/>
    <w:rsid w:val="000B79E3"/>
    <w:rsid w:val="000C4218"/>
    <w:rsid w:val="000C6386"/>
    <w:rsid w:val="000D39FF"/>
    <w:rsid w:val="000D4E1D"/>
    <w:rsid w:val="000E3AA8"/>
    <w:rsid w:val="000F2311"/>
    <w:rsid w:val="000F28AB"/>
    <w:rsid w:val="000F6D00"/>
    <w:rsid w:val="00106652"/>
    <w:rsid w:val="00114712"/>
    <w:rsid w:val="00114821"/>
    <w:rsid w:val="00120A05"/>
    <w:rsid w:val="00125038"/>
    <w:rsid w:val="0012623B"/>
    <w:rsid w:val="00126D44"/>
    <w:rsid w:val="00132503"/>
    <w:rsid w:val="00132C2E"/>
    <w:rsid w:val="00141686"/>
    <w:rsid w:val="00153431"/>
    <w:rsid w:val="00155762"/>
    <w:rsid w:val="001607E4"/>
    <w:rsid w:val="0017028D"/>
    <w:rsid w:val="00182431"/>
    <w:rsid w:val="00182910"/>
    <w:rsid w:val="00186AB0"/>
    <w:rsid w:val="00187094"/>
    <w:rsid w:val="001876A2"/>
    <w:rsid w:val="001913D5"/>
    <w:rsid w:val="0019335E"/>
    <w:rsid w:val="00194797"/>
    <w:rsid w:val="001A0DB2"/>
    <w:rsid w:val="001A140A"/>
    <w:rsid w:val="001A189D"/>
    <w:rsid w:val="001A214D"/>
    <w:rsid w:val="001A7528"/>
    <w:rsid w:val="001B01A9"/>
    <w:rsid w:val="001B2099"/>
    <w:rsid w:val="001C5B92"/>
    <w:rsid w:val="001C7246"/>
    <w:rsid w:val="001D221B"/>
    <w:rsid w:val="001D2D9E"/>
    <w:rsid w:val="001E06B8"/>
    <w:rsid w:val="001E1A76"/>
    <w:rsid w:val="001E20A9"/>
    <w:rsid w:val="001E54C3"/>
    <w:rsid w:val="001F4FB1"/>
    <w:rsid w:val="001F6F28"/>
    <w:rsid w:val="00200F2A"/>
    <w:rsid w:val="00203C8C"/>
    <w:rsid w:val="00207C61"/>
    <w:rsid w:val="00207F13"/>
    <w:rsid w:val="002123E3"/>
    <w:rsid w:val="00212FCE"/>
    <w:rsid w:val="00215597"/>
    <w:rsid w:val="00215C29"/>
    <w:rsid w:val="00215FA7"/>
    <w:rsid w:val="00220278"/>
    <w:rsid w:val="00224EB9"/>
    <w:rsid w:val="00226A48"/>
    <w:rsid w:val="00227B43"/>
    <w:rsid w:val="00227BD7"/>
    <w:rsid w:val="002310A1"/>
    <w:rsid w:val="00234064"/>
    <w:rsid w:val="002403AE"/>
    <w:rsid w:val="00244E29"/>
    <w:rsid w:val="002521F1"/>
    <w:rsid w:val="0027273F"/>
    <w:rsid w:val="00273685"/>
    <w:rsid w:val="00274AAA"/>
    <w:rsid w:val="00275703"/>
    <w:rsid w:val="002769FD"/>
    <w:rsid w:val="00283345"/>
    <w:rsid w:val="0028415C"/>
    <w:rsid w:val="002939AA"/>
    <w:rsid w:val="00293B0F"/>
    <w:rsid w:val="00297D33"/>
    <w:rsid w:val="002A0F14"/>
    <w:rsid w:val="002A1BE5"/>
    <w:rsid w:val="002A341F"/>
    <w:rsid w:val="002A4930"/>
    <w:rsid w:val="002A64A3"/>
    <w:rsid w:val="002A6521"/>
    <w:rsid w:val="002B39A3"/>
    <w:rsid w:val="002B408A"/>
    <w:rsid w:val="002B49A3"/>
    <w:rsid w:val="002B4A5B"/>
    <w:rsid w:val="002C0F7D"/>
    <w:rsid w:val="002C2997"/>
    <w:rsid w:val="002C3F45"/>
    <w:rsid w:val="002C4534"/>
    <w:rsid w:val="002C7E56"/>
    <w:rsid w:val="002D7E47"/>
    <w:rsid w:val="002E023C"/>
    <w:rsid w:val="002E4A67"/>
    <w:rsid w:val="002E6492"/>
    <w:rsid w:val="002F0D72"/>
    <w:rsid w:val="002F6E29"/>
    <w:rsid w:val="00305FFB"/>
    <w:rsid w:val="00307F70"/>
    <w:rsid w:val="00311FE7"/>
    <w:rsid w:val="00315836"/>
    <w:rsid w:val="003162F2"/>
    <w:rsid w:val="00322184"/>
    <w:rsid w:val="00324766"/>
    <w:rsid w:val="003338DC"/>
    <w:rsid w:val="00334B18"/>
    <w:rsid w:val="00340718"/>
    <w:rsid w:val="00343701"/>
    <w:rsid w:val="00344DF7"/>
    <w:rsid w:val="00351502"/>
    <w:rsid w:val="00354A8D"/>
    <w:rsid w:val="00357BAA"/>
    <w:rsid w:val="00365EB3"/>
    <w:rsid w:val="00372125"/>
    <w:rsid w:val="0038396E"/>
    <w:rsid w:val="00385C6A"/>
    <w:rsid w:val="00390720"/>
    <w:rsid w:val="00394404"/>
    <w:rsid w:val="00395C9F"/>
    <w:rsid w:val="003A3174"/>
    <w:rsid w:val="003A4005"/>
    <w:rsid w:val="003A7F85"/>
    <w:rsid w:val="003B6295"/>
    <w:rsid w:val="003B7EEB"/>
    <w:rsid w:val="003C2CFB"/>
    <w:rsid w:val="003C32F5"/>
    <w:rsid w:val="003C56E7"/>
    <w:rsid w:val="003C75AD"/>
    <w:rsid w:val="003D2604"/>
    <w:rsid w:val="003D34CD"/>
    <w:rsid w:val="003D4BB4"/>
    <w:rsid w:val="003D4D77"/>
    <w:rsid w:val="003D513E"/>
    <w:rsid w:val="003E076B"/>
    <w:rsid w:val="003E0996"/>
    <w:rsid w:val="003E232A"/>
    <w:rsid w:val="003E71C1"/>
    <w:rsid w:val="003F0CC1"/>
    <w:rsid w:val="004063F5"/>
    <w:rsid w:val="004067FC"/>
    <w:rsid w:val="0041104B"/>
    <w:rsid w:val="00427DD7"/>
    <w:rsid w:val="004427B1"/>
    <w:rsid w:val="00443860"/>
    <w:rsid w:val="004441A2"/>
    <w:rsid w:val="0045045E"/>
    <w:rsid w:val="0045439C"/>
    <w:rsid w:val="004578CB"/>
    <w:rsid w:val="00457C10"/>
    <w:rsid w:val="0046452F"/>
    <w:rsid w:val="00464C9D"/>
    <w:rsid w:val="004733AF"/>
    <w:rsid w:val="00475BBE"/>
    <w:rsid w:val="0048154E"/>
    <w:rsid w:val="004850D3"/>
    <w:rsid w:val="004911A1"/>
    <w:rsid w:val="004927DE"/>
    <w:rsid w:val="00494750"/>
    <w:rsid w:val="0049554D"/>
    <w:rsid w:val="00496D8B"/>
    <w:rsid w:val="004A10A3"/>
    <w:rsid w:val="004B3D89"/>
    <w:rsid w:val="004B5018"/>
    <w:rsid w:val="004B5F32"/>
    <w:rsid w:val="004B6400"/>
    <w:rsid w:val="004B7FB1"/>
    <w:rsid w:val="004C1073"/>
    <w:rsid w:val="004D2971"/>
    <w:rsid w:val="004D420A"/>
    <w:rsid w:val="004E2FD9"/>
    <w:rsid w:val="004E4CC7"/>
    <w:rsid w:val="004E6FA9"/>
    <w:rsid w:val="00501554"/>
    <w:rsid w:val="005074C4"/>
    <w:rsid w:val="00510226"/>
    <w:rsid w:val="00523280"/>
    <w:rsid w:val="00534134"/>
    <w:rsid w:val="00547369"/>
    <w:rsid w:val="005507FC"/>
    <w:rsid w:val="005637B0"/>
    <w:rsid w:val="00564305"/>
    <w:rsid w:val="0056495E"/>
    <w:rsid w:val="00573246"/>
    <w:rsid w:val="00576BD4"/>
    <w:rsid w:val="00593910"/>
    <w:rsid w:val="005A0320"/>
    <w:rsid w:val="005A0743"/>
    <w:rsid w:val="005A1EBD"/>
    <w:rsid w:val="005B217A"/>
    <w:rsid w:val="005B3A38"/>
    <w:rsid w:val="005D1726"/>
    <w:rsid w:val="005D40A3"/>
    <w:rsid w:val="005D4812"/>
    <w:rsid w:val="005D55B2"/>
    <w:rsid w:val="005E1CC1"/>
    <w:rsid w:val="005E5A90"/>
    <w:rsid w:val="005E5ED2"/>
    <w:rsid w:val="005F23D5"/>
    <w:rsid w:val="005F7019"/>
    <w:rsid w:val="005F7983"/>
    <w:rsid w:val="00600692"/>
    <w:rsid w:val="00600EA2"/>
    <w:rsid w:val="00606249"/>
    <w:rsid w:val="00606ED4"/>
    <w:rsid w:val="0061488B"/>
    <w:rsid w:val="0062274D"/>
    <w:rsid w:val="00623251"/>
    <w:rsid w:val="00623B58"/>
    <w:rsid w:val="00632848"/>
    <w:rsid w:val="00644699"/>
    <w:rsid w:val="0065577F"/>
    <w:rsid w:val="006568E5"/>
    <w:rsid w:val="00657A00"/>
    <w:rsid w:val="00665116"/>
    <w:rsid w:val="00665EC5"/>
    <w:rsid w:val="006738C4"/>
    <w:rsid w:val="00675BB7"/>
    <w:rsid w:val="006860E2"/>
    <w:rsid w:val="00686860"/>
    <w:rsid w:val="0069278C"/>
    <w:rsid w:val="006A323A"/>
    <w:rsid w:val="006A4027"/>
    <w:rsid w:val="006B0A33"/>
    <w:rsid w:val="006C75BF"/>
    <w:rsid w:val="006D0343"/>
    <w:rsid w:val="006D04CA"/>
    <w:rsid w:val="006D0B78"/>
    <w:rsid w:val="006D0BE1"/>
    <w:rsid w:val="006D3F8D"/>
    <w:rsid w:val="006D7CB8"/>
    <w:rsid w:val="006E56FF"/>
    <w:rsid w:val="006E65A1"/>
    <w:rsid w:val="006E74E3"/>
    <w:rsid w:val="006F1146"/>
    <w:rsid w:val="006F5AF1"/>
    <w:rsid w:val="006F6E35"/>
    <w:rsid w:val="00701001"/>
    <w:rsid w:val="007049AF"/>
    <w:rsid w:val="00711960"/>
    <w:rsid w:val="0071468E"/>
    <w:rsid w:val="00721A56"/>
    <w:rsid w:val="0075490B"/>
    <w:rsid w:val="00755CFB"/>
    <w:rsid w:val="00776768"/>
    <w:rsid w:val="00777275"/>
    <w:rsid w:val="007775D7"/>
    <w:rsid w:val="00783E10"/>
    <w:rsid w:val="00785E38"/>
    <w:rsid w:val="00793F58"/>
    <w:rsid w:val="007A031B"/>
    <w:rsid w:val="007A2C35"/>
    <w:rsid w:val="007B290A"/>
    <w:rsid w:val="007B5927"/>
    <w:rsid w:val="007B6644"/>
    <w:rsid w:val="007B71CF"/>
    <w:rsid w:val="007C09AF"/>
    <w:rsid w:val="007C2488"/>
    <w:rsid w:val="007D244E"/>
    <w:rsid w:val="007D3167"/>
    <w:rsid w:val="007E1AF5"/>
    <w:rsid w:val="007E4348"/>
    <w:rsid w:val="007E45FB"/>
    <w:rsid w:val="007E498E"/>
    <w:rsid w:val="007F1A6C"/>
    <w:rsid w:val="007F21C6"/>
    <w:rsid w:val="007F29BC"/>
    <w:rsid w:val="007F3B49"/>
    <w:rsid w:val="007F4BD4"/>
    <w:rsid w:val="008025D1"/>
    <w:rsid w:val="00804CFE"/>
    <w:rsid w:val="00805A20"/>
    <w:rsid w:val="00811CC2"/>
    <w:rsid w:val="0082295D"/>
    <w:rsid w:val="008242E3"/>
    <w:rsid w:val="00833DDB"/>
    <w:rsid w:val="0084541A"/>
    <w:rsid w:val="008505E5"/>
    <w:rsid w:val="00853E00"/>
    <w:rsid w:val="00860379"/>
    <w:rsid w:val="00865DFD"/>
    <w:rsid w:val="00871C13"/>
    <w:rsid w:val="00880FA3"/>
    <w:rsid w:val="008824C8"/>
    <w:rsid w:val="00884F90"/>
    <w:rsid w:val="00887015"/>
    <w:rsid w:val="00892AF6"/>
    <w:rsid w:val="00894AC5"/>
    <w:rsid w:val="00897EA1"/>
    <w:rsid w:val="008A15F4"/>
    <w:rsid w:val="008A168B"/>
    <w:rsid w:val="008B109F"/>
    <w:rsid w:val="008B2241"/>
    <w:rsid w:val="008B310F"/>
    <w:rsid w:val="008B46F9"/>
    <w:rsid w:val="008B5917"/>
    <w:rsid w:val="008B65D7"/>
    <w:rsid w:val="008C4C85"/>
    <w:rsid w:val="008D36C3"/>
    <w:rsid w:val="008D4807"/>
    <w:rsid w:val="008D53DE"/>
    <w:rsid w:val="008F38AE"/>
    <w:rsid w:val="0090129E"/>
    <w:rsid w:val="00901B11"/>
    <w:rsid w:val="00906389"/>
    <w:rsid w:val="00906B5A"/>
    <w:rsid w:val="009078C6"/>
    <w:rsid w:val="00912E0F"/>
    <w:rsid w:val="009169D8"/>
    <w:rsid w:val="00923BD1"/>
    <w:rsid w:val="00924D54"/>
    <w:rsid w:val="00940F00"/>
    <w:rsid w:val="00943C95"/>
    <w:rsid w:val="0094573D"/>
    <w:rsid w:val="00945951"/>
    <w:rsid w:val="00947EEA"/>
    <w:rsid w:val="00955016"/>
    <w:rsid w:val="009566FA"/>
    <w:rsid w:val="00956AAF"/>
    <w:rsid w:val="0097296A"/>
    <w:rsid w:val="00977F95"/>
    <w:rsid w:val="00984FE3"/>
    <w:rsid w:val="0099052F"/>
    <w:rsid w:val="00990818"/>
    <w:rsid w:val="00993E97"/>
    <w:rsid w:val="009969D1"/>
    <w:rsid w:val="00997554"/>
    <w:rsid w:val="009A216D"/>
    <w:rsid w:val="009A33D7"/>
    <w:rsid w:val="009B0314"/>
    <w:rsid w:val="009C0CEE"/>
    <w:rsid w:val="009F1F7A"/>
    <w:rsid w:val="009F397B"/>
    <w:rsid w:val="009F5FBA"/>
    <w:rsid w:val="00A01961"/>
    <w:rsid w:val="00A02D14"/>
    <w:rsid w:val="00A03535"/>
    <w:rsid w:val="00A15410"/>
    <w:rsid w:val="00A15D86"/>
    <w:rsid w:val="00A24166"/>
    <w:rsid w:val="00A27FA4"/>
    <w:rsid w:val="00A322BE"/>
    <w:rsid w:val="00A44DA1"/>
    <w:rsid w:val="00A44E6B"/>
    <w:rsid w:val="00A45A6A"/>
    <w:rsid w:val="00A5261F"/>
    <w:rsid w:val="00A54AF4"/>
    <w:rsid w:val="00A608AB"/>
    <w:rsid w:val="00A65D77"/>
    <w:rsid w:val="00A74BD1"/>
    <w:rsid w:val="00A7714C"/>
    <w:rsid w:val="00A94B8A"/>
    <w:rsid w:val="00A96A62"/>
    <w:rsid w:val="00AA338F"/>
    <w:rsid w:val="00AB0CFC"/>
    <w:rsid w:val="00AB3BF3"/>
    <w:rsid w:val="00AB3D4A"/>
    <w:rsid w:val="00AB6851"/>
    <w:rsid w:val="00AC2A64"/>
    <w:rsid w:val="00AC61C5"/>
    <w:rsid w:val="00AD0494"/>
    <w:rsid w:val="00AF0038"/>
    <w:rsid w:val="00AF48B2"/>
    <w:rsid w:val="00B0215A"/>
    <w:rsid w:val="00B03065"/>
    <w:rsid w:val="00B1064D"/>
    <w:rsid w:val="00B127BF"/>
    <w:rsid w:val="00B130D1"/>
    <w:rsid w:val="00B147E9"/>
    <w:rsid w:val="00B158C2"/>
    <w:rsid w:val="00B238F7"/>
    <w:rsid w:val="00B23DD0"/>
    <w:rsid w:val="00B2534E"/>
    <w:rsid w:val="00B306BA"/>
    <w:rsid w:val="00B3117D"/>
    <w:rsid w:val="00B33C0C"/>
    <w:rsid w:val="00B354DB"/>
    <w:rsid w:val="00B367A4"/>
    <w:rsid w:val="00B37D54"/>
    <w:rsid w:val="00B50EB4"/>
    <w:rsid w:val="00B57138"/>
    <w:rsid w:val="00B57793"/>
    <w:rsid w:val="00B62906"/>
    <w:rsid w:val="00B67085"/>
    <w:rsid w:val="00B713C1"/>
    <w:rsid w:val="00B72086"/>
    <w:rsid w:val="00B7559C"/>
    <w:rsid w:val="00B80132"/>
    <w:rsid w:val="00B82812"/>
    <w:rsid w:val="00B83A31"/>
    <w:rsid w:val="00B931A3"/>
    <w:rsid w:val="00BA3A62"/>
    <w:rsid w:val="00BA5AC4"/>
    <w:rsid w:val="00BA60E2"/>
    <w:rsid w:val="00BA6142"/>
    <w:rsid w:val="00BB0C4E"/>
    <w:rsid w:val="00BB3184"/>
    <w:rsid w:val="00BB5390"/>
    <w:rsid w:val="00BB5F4E"/>
    <w:rsid w:val="00BB634B"/>
    <w:rsid w:val="00BC4EF5"/>
    <w:rsid w:val="00BF199B"/>
    <w:rsid w:val="00BF4038"/>
    <w:rsid w:val="00BF6D47"/>
    <w:rsid w:val="00C007FC"/>
    <w:rsid w:val="00C0142A"/>
    <w:rsid w:val="00C04E63"/>
    <w:rsid w:val="00C14C9D"/>
    <w:rsid w:val="00C153C8"/>
    <w:rsid w:val="00C175EE"/>
    <w:rsid w:val="00C208B7"/>
    <w:rsid w:val="00C2100E"/>
    <w:rsid w:val="00C2434D"/>
    <w:rsid w:val="00C24437"/>
    <w:rsid w:val="00C2636C"/>
    <w:rsid w:val="00C26A0C"/>
    <w:rsid w:val="00C3133F"/>
    <w:rsid w:val="00C340D7"/>
    <w:rsid w:val="00C43BCB"/>
    <w:rsid w:val="00C47108"/>
    <w:rsid w:val="00C51BDE"/>
    <w:rsid w:val="00C51EF3"/>
    <w:rsid w:val="00C54F6A"/>
    <w:rsid w:val="00C55C4F"/>
    <w:rsid w:val="00C56415"/>
    <w:rsid w:val="00C60160"/>
    <w:rsid w:val="00C639BD"/>
    <w:rsid w:val="00C72499"/>
    <w:rsid w:val="00C75DDA"/>
    <w:rsid w:val="00C80ECD"/>
    <w:rsid w:val="00C812AD"/>
    <w:rsid w:val="00C82E00"/>
    <w:rsid w:val="00C94969"/>
    <w:rsid w:val="00C96CE6"/>
    <w:rsid w:val="00C97AC3"/>
    <w:rsid w:val="00C97B64"/>
    <w:rsid w:val="00CA55F4"/>
    <w:rsid w:val="00CA61B3"/>
    <w:rsid w:val="00CC2521"/>
    <w:rsid w:val="00CC5F98"/>
    <w:rsid w:val="00CD0636"/>
    <w:rsid w:val="00CD40BB"/>
    <w:rsid w:val="00CF26C1"/>
    <w:rsid w:val="00D011EC"/>
    <w:rsid w:val="00D136C6"/>
    <w:rsid w:val="00D17096"/>
    <w:rsid w:val="00D221C9"/>
    <w:rsid w:val="00D226E4"/>
    <w:rsid w:val="00D23CA3"/>
    <w:rsid w:val="00D277B6"/>
    <w:rsid w:val="00D303C4"/>
    <w:rsid w:val="00D30F1F"/>
    <w:rsid w:val="00D3477B"/>
    <w:rsid w:val="00D34AF5"/>
    <w:rsid w:val="00D36578"/>
    <w:rsid w:val="00D5409C"/>
    <w:rsid w:val="00D55668"/>
    <w:rsid w:val="00D6748C"/>
    <w:rsid w:val="00D67C4C"/>
    <w:rsid w:val="00D7332E"/>
    <w:rsid w:val="00D83ACB"/>
    <w:rsid w:val="00D86BB9"/>
    <w:rsid w:val="00D87F97"/>
    <w:rsid w:val="00D90E0A"/>
    <w:rsid w:val="00D94A58"/>
    <w:rsid w:val="00D972FD"/>
    <w:rsid w:val="00D97D85"/>
    <w:rsid w:val="00DA30AA"/>
    <w:rsid w:val="00DA4072"/>
    <w:rsid w:val="00DA76C7"/>
    <w:rsid w:val="00DA7CBA"/>
    <w:rsid w:val="00DB57F6"/>
    <w:rsid w:val="00DB7F18"/>
    <w:rsid w:val="00DC08F4"/>
    <w:rsid w:val="00DC1AF6"/>
    <w:rsid w:val="00DD6E6C"/>
    <w:rsid w:val="00DE3986"/>
    <w:rsid w:val="00DF6966"/>
    <w:rsid w:val="00E147ED"/>
    <w:rsid w:val="00E241FF"/>
    <w:rsid w:val="00E27273"/>
    <w:rsid w:val="00E327F6"/>
    <w:rsid w:val="00E3419E"/>
    <w:rsid w:val="00E416C2"/>
    <w:rsid w:val="00E41FD8"/>
    <w:rsid w:val="00E60E39"/>
    <w:rsid w:val="00E64153"/>
    <w:rsid w:val="00E72FFF"/>
    <w:rsid w:val="00E7404D"/>
    <w:rsid w:val="00E76426"/>
    <w:rsid w:val="00E765D7"/>
    <w:rsid w:val="00E825A4"/>
    <w:rsid w:val="00E84E33"/>
    <w:rsid w:val="00E87E28"/>
    <w:rsid w:val="00E91A2B"/>
    <w:rsid w:val="00E92FEF"/>
    <w:rsid w:val="00E96FC2"/>
    <w:rsid w:val="00EA0CD1"/>
    <w:rsid w:val="00EA0F87"/>
    <w:rsid w:val="00EA4578"/>
    <w:rsid w:val="00EA561C"/>
    <w:rsid w:val="00EA5875"/>
    <w:rsid w:val="00EA70F9"/>
    <w:rsid w:val="00EB3146"/>
    <w:rsid w:val="00EB56E3"/>
    <w:rsid w:val="00EC0D13"/>
    <w:rsid w:val="00EC1332"/>
    <w:rsid w:val="00ED1DED"/>
    <w:rsid w:val="00ED2376"/>
    <w:rsid w:val="00ED3D23"/>
    <w:rsid w:val="00ED58EF"/>
    <w:rsid w:val="00EE2401"/>
    <w:rsid w:val="00EE7ABD"/>
    <w:rsid w:val="00EF0A67"/>
    <w:rsid w:val="00EF0A6C"/>
    <w:rsid w:val="00F01048"/>
    <w:rsid w:val="00F04E47"/>
    <w:rsid w:val="00F10355"/>
    <w:rsid w:val="00F130BE"/>
    <w:rsid w:val="00F26880"/>
    <w:rsid w:val="00F3494C"/>
    <w:rsid w:val="00F35779"/>
    <w:rsid w:val="00F36802"/>
    <w:rsid w:val="00F4043C"/>
    <w:rsid w:val="00F42D4B"/>
    <w:rsid w:val="00F43292"/>
    <w:rsid w:val="00F62DAC"/>
    <w:rsid w:val="00F63500"/>
    <w:rsid w:val="00F6395C"/>
    <w:rsid w:val="00F71DFA"/>
    <w:rsid w:val="00F72FDA"/>
    <w:rsid w:val="00F7384A"/>
    <w:rsid w:val="00F76371"/>
    <w:rsid w:val="00F850EE"/>
    <w:rsid w:val="00F857CD"/>
    <w:rsid w:val="00F866F7"/>
    <w:rsid w:val="00F86EC0"/>
    <w:rsid w:val="00FA3D81"/>
    <w:rsid w:val="00FA7CBD"/>
    <w:rsid w:val="00FC31C7"/>
    <w:rsid w:val="00FC341B"/>
    <w:rsid w:val="00FC385B"/>
    <w:rsid w:val="00FC420B"/>
    <w:rsid w:val="00FC63F0"/>
    <w:rsid w:val="00FC6497"/>
    <w:rsid w:val="00FC7221"/>
    <w:rsid w:val="00FD4430"/>
    <w:rsid w:val="00FD5365"/>
    <w:rsid w:val="00FD579B"/>
    <w:rsid w:val="00FE1D61"/>
    <w:rsid w:val="00FF08A6"/>
    <w:rsid w:val="00FF13F2"/>
    <w:rsid w:val="00FF27D4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C8DDE1"/>
  <w15:chartTrackingRefBased/>
  <w15:docId w15:val="{8D43855B-3AB5-496D-8D9F-A87D06A7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pPr>
      <w:keepNext/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numId w:val="1"/>
      </w:numPr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2" w:color="auto" w:fill="FFFFFF"/>
      <w:tabs>
        <w:tab w:val="left" w:pos="1304"/>
        <w:tab w:val="left" w:pos="9298"/>
      </w:tabs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tabs>
        <w:tab w:val="left" w:pos="340"/>
        <w:tab w:val="left" w:pos="907"/>
      </w:tabs>
      <w:outlineLvl w:val="7"/>
    </w:pPr>
    <w:rPr>
      <w:b/>
      <w:sz w:val="28"/>
    </w:rPr>
  </w:style>
  <w:style w:type="character" w:default="1" w:styleId="Domylnaczcionkaakapitu">
    <w:name w:val="Default Paragraph Font"/>
    <w:link w:val="Znak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ytu">
    <w:name w:val="Title"/>
    <w:basedOn w:val="Normalny"/>
    <w:link w:val="TytuZnak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sz w:val="24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</w:pPr>
    <w:rPr>
      <w:rFonts w:ascii="Arial Narrow" w:hAnsi="Arial Narrow"/>
      <w:sz w:val="28"/>
    </w:rPr>
  </w:style>
  <w:style w:type="paragraph" w:styleId="Tekstpodstawowy2">
    <w:name w:val="Body Text 2"/>
    <w:aliases w:val=" Znak Znak Znak Znak Znak, Znak Znak Znak Znak, Znak Znak Znak, Znak Znak,Znak Znak"/>
    <w:basedOn w:val="Normalny"/>
    <w:link w:val="Tekstpodstawowy2Znak"/>
    <w:rPr>
      <w:sz w:val="28"/>
    </w:rPr>
  </w:style>
  <w:style w:type="paragraph" w:styleId="Tekstpodstawowywcity2">
    <w:name w:val="Body Text Indent 2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</w:rPr>
  </w:style>
  <w:style w:type="paragraph" w:styleId="Tekstpodstawowywcity3">
    <w:name w:val="Body Text Indent 3"/>
    <w:basedOn w:val="Normalny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ind w:left="340" w:hanging="340"/>
      <w:jc w:val="both"/>
    </w:pPr>
    <w:rPr>
      <w:sz w:val="28"/>
    </w:rPr>
  </w:style>
  <w:style w:type="paragraph" w:styleId="Tekstblokowy">
    <w:name w:val="Block Text"/>
    <w:basedOn w:val="Normalny"/>
    <w:pPr>
      <w:widowControl w:val="0"/>
      <w:tabs>
        <w:tab w:val="left" w:pos="1276"/>
        <w:tab w:val="left" w:pos="2410"/>
      </w:tabs>
      <w:ind w:left="7" w:right="-150"/>
      <w:jc w:val="right"/>
    </w:pPr>
    <w:rPr>
      <w:b/>
      <w:snapToGrid w:val="0"/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caps/>
      <w:color w:val="0000FF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aliases w:val=" Znak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600"/>
    </w:pPr>
    <w:rPr>
      <w:rFonts w:ascii="Arial" w:hAnsi="Arial"/>
      <w:snapToGrid w:val="0"/>
      <w:sz w:val="22"/>
    </w:rPr>
  </w:style>
  <w:style w:type="paragraph" w:customStyle="1" w:styleId="FR2">
    <w:name w:val="FR2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table" w:styleId="Tabela-Siatka">
    <w:name w:val="Table Grid"/>
    <w:basedOn w:val="Standardowy"/>
    <w:rsid w:val="00AA3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09AF"/>
    <w:pPr>
      <w:suppressAutoHyphens/>
      <w:jc w:val="both"/>
    </w:pPr>
    <w:rPr>
      <w:sz w:val="24"/>
      <w:szCs w:val="24"/>
      <w:lang/>
    </w:rPr>
  </w:style>
  <w:style w:type="paragraph" w:styleId="Podtytu">
    <w:name w:val="Subtitle"/>
    <w:basedOn w:val="Normalny"/>
    <w:next w:val="Tekstpodstawowy"/>
    <w:qFormat/>
    <w:rsid w:val="007C09AF"/>
    <w:pPr>
      <w:keepNext/>
      <w:suppressAutoHyphens/>
      <w:spacing w:before="240" w:after="120"/>
      <w:jc w:val="center"/>
    </w:pPr>
    <w:rPr>
      <w:rFonts w:ascii="Arial" w:eastAsia="Tahoma" w:hAnsi="Arial"/>
      <w:i/>
      <w:sz w:val="28"/>
      <w:szCs w:val="24"/>
      <w:lang/>
    </w:rPr>
  </w:style>
  <w:style w:type="paragraph" w:customStyle="1" w:styleId="Standard">
    <w:name w:val="Standard"/>
    <w:basedOn w:val="Normalny"/>
    <w:rsid w:val="00593910"/>
    <w:pPr>
      <w:widowControl w:val="0"/>
      <w:suppressAutoHyphens/>
      <w:autoSpaceDE w:val="0"/>
    </w:pPr>
    <w:rPr>
      <w:sz w:val="24"/>
    </w:rPr>
  </w:style>
  <w:style w:type="character" w:customStyle="1" w:styleId="TekstpodstawowyZnak">
    <w:name w:val="Tekst podstawowy Znak"/>
    <w:aliases w:val=" Znak6 Znak Znak Znak Znak, Znak6 Znak Znak Znak2, Znak6 Znak1, Znak6 Znak Znak3"/>
    <w:link w:val="Tekstpodstawowy"/>
    <w:rsid w:val="006D7CB8"/>
    <w:rPr>
      <w:rFonts w:ascii="Arial Narrow" w:hAnsi="Arial Narrow"/>
      <w:sz w:val="28"/>
      <w:lang w:val="pl-PL" w:eastAsia="pl-PL" w:bidi="ar-SA"/>
    </w:rPr>
  </w:style>
  <w:style w:type="character" w:customStyle="1" w:styleId="Nagwek4Znak">
    <w:name w:val="Nagłówek 4 Znak"/>
    <w:aliases w:val=" Znak11 Znak Znak1, Znak11 Znak1"/>
    <w:link w:val="Nagwek4"/>
    <w:rsid w:val="006D7CB8"/>
    <w:rPr>
      <w:b/>
      <w:sz w:val="28"/>
      <w:u w:val="single"/>
      <w:lang w:val="pl-PL" w:eastAsia="pl-PL" w:bidi="ar-SA"/>
    </w:rPr>
  </w:style>
  <w:style w:type="paragraph" w:customStyle="1" w:styleId="ust">
    <w:name w:val="ust"/>
    <w:basedOn w:val="Normalny"/>
    <w:link w:val="ustZnak"/>
    <w:rsid w:val="002B408A"/>
    <w:pPr>
      <w:spacing w:after="80"/>
      <w:ind w:left="431" w:hanging="255"/>
      <w:jc w:val="both"/>
    </w:pPr>
    <w:rPr>
      <w:sz w:val="24"/>
    </w:rPr>
  </w:style>
  <w:style w:type="character" w:customStyle="1" w:styleId="ustZnak">
    <w:name w:val="ust Znak"/>
    <w:link w:val="ust"/>
    <w:rsid w:val="002B408A"/>
    <w:rPr>
      <w:sz w:val="24"/>
      <w:lang w:val="pl-PL" w:eastAsia="pl-PL" w:bidi="ar-SA"/>
    </w:rPr>
  </w:style>
  <w:style w:type="character" w:customStyle="1" w:styleId="Tekstpodstawowy3Znak">
    <w:name w:val="Tekst podstawowy 3 Znak"/>
    <w:aliases w:val=" Znak Znak1"/>
    <w:link w:val="Tekstpodstawowy3"/>
    <w:rsid w:val="002B408A"/>
    <w:rPr>
      <w:sz w:val="16"/>
      <w:szCs w:val="16"/>
      <w:lang w:val="pl-PL" w:eastAsia="pl-PL" w:bidi="ar-SA"/>
    </w:rPr>
  </w:style>
  <w:style w:type="character" w:customStyle="1" w:styleId="Tekstpodstawowy2Znak">
    <w:name w:val="Tekst podstawowy 2 Znak"/>
    <w:aliases w:val=" Znak Znak Znak Znak Znak Znak, Znak Znak Znak Znak Znak1, Znak Znak Znak Znak1, Znak Znak Znak1,Znak Znak Znak,Tekst podstawowy 2 Znak1,Znak Znak Znak1"/>
    <w:link w:val="Tekstpodstawowy2"/>
    <w:rsid w:val="00226A48"/>
    <w:rPr>
      <w:sz w:val="28"/>
      <w:lang w:val="pl-PL" w:eastAsia="pl-PL" w:bidi="ar-SA"/>
    </w:rPr>
  </w:style>
  <w:style w:type="character" w:customStyle="1" w:styleId="Znak6ZnakZnakZnak1">
    <w:name w:val=" Znak6 Znak Znak Znak1"/>
    <w:aliases w:val=" Znak6 Znak Znak1, Znak6 Znak Znak2,Tekst podstawowy Znak1,(F2) Znak"/>
    <w:rsid w:val="00606ED4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 Znak Znak Znak Znak Znak Znak Znak"/>
    <w:basedOn w:val="Normalny"/>
    <w:link w:val="Domylnaczcionkaakapitu"/>
    <w:rsid w:val="00606ED4"/>
    <w:rPr>
      <w:sz w:val="24"/>
      <w:szCs w:val="24"/>
    </w:rPr>
  </w:style>
  <w:style w:type="character" w:customStyle="1" w:styleId="Znak11ZnakZnak">
    <w:name w:val=" Znak11 Znak Znak"/>
    <w:rsid w:val="00606ED4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FD5365"/>
    <w:rPr>
      <w:sz w:val="28"/>
      <w:lang w:val="pl-PL" w:eastAsia="pl-PL" w:bidi="ar-SA"/>
    </w:rPr>
  </w:style>
  <w:style w:type="character" w:customStyle="1" w:styleId="Nagwek4Znak1">
    <w:name w:val="Nagłówek 4 Znak1"/>
    <w:rsid w:val="00B0215A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457C10"/>
    <w:pPr>
      <w:suppressAutoHyphens/>
      <w:spacing w:after="120" w:line="480" w:lineRule="auto"/>
    </w:pPr>
    <w:rPr>
      <w:rFonts w:cs="Calibri"/>
      <w:lang w:eastAsia="ar-SA"/>
    </w:rPr>
  </w:style>
  <w:style w:type="paragraph" w:styleId="Akapitzlist">
    <w:name w:val="List Paragraph"/>
    <w:basedOn w:val="Normalny"/>
    <w:uiPriority w:val="34"/>
    <w:qFormat/>
    <w:rsid w:val="00EF0A67"/>
    <w:pPr>
      <w:ind w:left="708"/>
    </w:pPr>
  </w:style>
  <w:style w:type="character" w:customStyle="1" w:styleId="Nagwek1Znak">
    <w:name w:val="Nagłówek 1 Znak"/>
    <w:link w:val="Nagwek1"/>
    <w:rsid w:val="00EF0A67"/>
    <w:rPr>
      <w:b/>
      <w:sz w:val="32"/>
    </w:rPr>
  </w:style>
  <w:style w:type="character" w:customStyle="1" w:styleId="TytuZnak">
    <w:name w:val="Tytuł Znak"/>
    <w:link w:val="Tytu"/>
    <w:rsid w:val="00EF0A67"/>
    <w:rPr>
      <w:sz w:val="24"/>
    </w:rPr>
  </w:style>
  <w:style w:type="paragraph" w:customStyle="1" w:styleId="Default">
    <w:name w:val="Default"/>
    <w:rsid w:val="00B713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A6142"/>
    <w:pPr>
      <w:widowControl w:val="0"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TekstprzypisukocowegoZnak">
    <w:name w:val="Tekst przypisu końcowego Znak"/>
    <w:link w:val="Tekstprzypisukocowego"/>
    <w:uiPriority w:val="99"/>
    <w:rsid w:val="00BA6142"/>
    <w:rPr>
      <w:rFonts w:eastAsia="Andale Sans UI" w:cs="Tahoma"/>
      <w:kern w:val="1"/>
      <w:lang w:val="de-DE" w:eastAsia="fa-IR" w:bidi="fa-IR"/>
    </w:rPr>
  </w:style>
  <w:style w:type="character" w:styleId="Odwoanieprzypisukocowego">
    <w:name w:val="endnote reference"/>
    <w:uiPriority w:val="99"/>
    <w:unhideWhenUsed/>
    <w:rsid w:val="00BA6142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rsid w:val="00BA6142"/>
    <w:rPr>
      <w:rFonts w:ascii="Tahoma" w:hAnsi="Tahoma" w:cs="Tahoma"/>
      <w:sz w:val="16"/>
      <w:szCs w:val="16"/>
    </w:rPr>
  </w:style>
  <w:style w:type="character" w:customStyle="1" w:styleId="fn-ref">
    <w:name w:val="fn-ref"/>
    <w:rsid w:val="009B0314"/>
  </w:style>
  <w:style w:type="character" w:styleId="Odwoaniedokomentarza">
    <w:name w:val="annotation reference"/>
    <w:rsid w:val="00457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78C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78CB"/>
  </w:style>
  <w:style w:type="paragraph" w:styleId="Tematkomentarza">
    <w:name w:val="annotation subject"/>
    <w:basedOn w:val="Tekstkomentarza"/>
    <w:next w:val="Tekstkomentarza"/>
    <w:link w:val="TematkomentarzaZnak"/>
    <w:rsid w:val="004578CB"/>
    <w:rPr>
      <w:b/>
      <w:bCs/>
    </w:rPr>
  </w:style>
  <w:style w:type="character" w:customStyle="1" w:styleId="TematkomentarzaZnak">
    <w:name w:val="Temat komentarza Znak"/>
    <w:link w:val="Tematkomentarza"/>
    <w:rsid w:val="0045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9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7A8F-69C7-D640-8DDF-B79D26F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2990</Words>
  <Characters>17943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N-M.ZP/D/1/2011</vt:lpstr>
    </vt:vector>
  </TitlesOfParts>
  <Company>N-M</Company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N-M.ZP/D/1/2011</dc:title>
  <dc:subject>olej</dc:subject>
  <dc:creator>zam.pub.</dc:creator>
  <cp:keywords/>
  <dc:description/>
  <cp:lastModifiedBy>Tomasz Baniak</cp:lastModifiedBy>
  <cp:revision>2</cp:revision>
  <cp:lastPrinted>2018-07-09T05:55:00Z</cp:lastPrinted>
  <dcterms:created xsi:type="dcterms:W3CDTF">2021-10-11T00:00:00Z</dcterms:created>
  <dcterms:modified xsi:type="dcterms:W3CDTF">2021-10-11T00:00:00Z</dcterms:modified>
</cp:coreProperties>
</file>