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F24D" w14:textId="77777777" w:rsidR="00A04B52" w:rsidRPr="00A13F2D" w:rsidRDefault="00A04B52">
      <w:pPr>
        <w:pStyle w:val="Tekstpodstawowy"/>
        <w:jc w:val="center"/>
        <w:rPr>
          <w:b/>
          <w:sz w:val="22"/>
          <w:szCs w:val="22"/>
        </w:rPr>
      </w:pPr>
    </w:p>
    <w:p w14:paraId="68F0207A" w14:textId="77777777" w:rsidR="00FD0B29" w:rsidRDefault="00FD0B29" w:rsidP="00FD0B29">
      <w:pPr>
        <w:pStyle w:val="Tekstpodstawowy"/>
        <w:jc w:val="right"/>
        <w:rPr>
          <w:i/>
          <w:sz w:val="22"/>
          <w:szCs w:val="22"/>
        </w:rPr>
      </w:pPr>
      <w:r w:rsidRPr="00FD0B29">
        <w:rPr>
          <w:i/>
          <w:sz w:val="22"/>
          <w:szCs w:val="22"/>
        </w:rPr>
        <w:t xml:space="preserve">Załącznik nr </w:t>
      </w:r>
      <w:r w:rsidR="005A66E8">
        <w:rPr>
          <w:i/>
          <w:sz w:val="22"/>
          <w:szCs w:val="22"/>
        </w:rPr>
        <w:t>2</w:t>
      </w:r>
      <w:r w:rsidRPr="00FD0B29">
        <w:rPr>
          <w:i/>
          <w:sz w:val="22"/>
          <w:szCs w:val="22"/>
        </w:rPr>
        <w:t xml:space="preserve"> do Szczegółowych </w:t>
      </w:r>
    </w:p>
    <w:p w14:paraId="5F1AE47A" w14:textId="77777777" w:rsidR="00FD0B29" w:rsidRPr="00FD0B29" w:rsidRDefault="00FD0B29" w:rsidP="00FD0B29">
      <w:pPr>
        <w:pStyle w:val="Tekstpodstawowy"/>
        <w:jc w:val="right"/>
        <w:rPr>
          <w:i/>
          <w:sz w:val="22"/>
          <w:szCs w:val="22"/>
        </w:rPr>
      </w:pPr>
      <w:r>
        <w:rPr>
          <w:i/>
          <w:sz w:val="22"/>
          <w:szCs w:val="22"/>
        </w:rPr>
        <w:t>Warunków Konkursu Ofert</w:t>
      </w:r>
    </w:p>
    <w:p w14:paraId="25BBF556" w14:textId="77777777" w:rsidR="00FD0B29" w:rsidRDefault="00FD0B29">
      <w:pPr>
        <w:pStyle w:val="Tekstpodstawowy"/>
        <w:jc w:val="center"/>
        <w:rPr>
          <w:b/>
          <w:sz w:val="22"/>
          <w:szCs w:val="22"/>
        </w:rPr>
      </w:pPr>
    </w:p>
    <w:p w14:paraId="36BFB5FD" w14:textId="77777777" w:rsidR="00430FD8" w:rsidRDefault="00430FD8" w:rsidP="001C4B9C">
      <w:pPr>
        <w:pStyle w:val="Tekstpodstawowy"/>
        <w:rPr>
          <w:b/>
          <w:sz w:val="22"/>
          <w:szCs w:val="22"/>
        </w:rPr>
      </w:pPr>
    </w:p>
    <w:p w14:paraId="73B58B44" w14:textId="77777777" w:rsidR="00430FD8" w:rsidRDefault="00430FD8">
      <w:pPr>
        <w:pStyle w:val="Tekstpodstawowy"/>
        <w:jc w:val="center"/>
        <w:rPr>
          <w:b/>
          <w:sz w:val="22"/>
          <w:szCs w:val="22"/>
        </w:rPr>
      </w:pPr>
    </w:p>
    <w:p w14:paraId="16ACA02C" w14:textId="77777777" w:rsidR="00A04B52" w:rsidRPr="00A13F2D" w:rsidRDefault="00A04B52">
      <w:pPr>
        <w:pStyle w:val="Tekstpodstawowy"/>
        <w:jc w:val="center"/>
        <w:rPr>
          <w:sz w:val="22"/>
          <w:szCs w:val="22"/>
        </w:rPr>
      </w:pPr>
      <w:r w:rsidRPr="00A13F2D">
        <w:rPr>
          <w:b/>
          <w:sz w:val="22"/>
          <w:szCs w:val="22"/>
        </w:rPr>
        <w:t xml:space="preserve">Umowa nr   </w:t>
      </w:r>
      <w:r w:rsidR="00FA38F6" w:rsidRPr="00A13F2D">
        <w:rPr>
          <w:b/>
          <w:sz w:val="22"/>
          <w:szCs w:val="22"/>
        </w:rPr>
        <w:t xml:space="preserve"> </w:t>
      </w:r>
      <w:r w:rsidR="00312AF3">
        <w:rPr>
          <w:b/>
          <w:sz w:val="22"/>
          <w:szCs w:val="22"/>
        </w:rPr>
        <w:t>…………</w:t>
      </w:r>
      <w:r w:rsidRPr="00A13F2D">
        <w:rPr>
          <w:b/>
          <w:sz w:val="22"/>
          <w:szCs w:val="22"/>
        </w:rPr>
        <w:t xml:space="preserve"> o udzielanie świadczeń zdrowotnych</w:t>
      </w:r>
    </w:p>
    <w:p w14:paraId="7789842F" w14:textId="77777777" w:rsidR="00A04B52" w:rsidRPr="00A13F2D" w:rsidRDefault="00A04B52">
      <w:pPr>
        <w:pStyle w:val="Tekstpodstawowy"/>
        <w:jc w:val="both"/>
        <w:rPr>
          <w:sz w:val="22"/>
          <w:szCs w:val="22"/>
        </w:rPr>
      </w:pPr>
    </w:p>
    <w:p w14:paraId="71A0F4DC" w14:textId="77777777" w:rsidR="00626608" w:rsidRPr="00A13F2D" w:rsidRDefault="00626608">
      <w:pPr>
        <w:pStyle w:val="Tekstpodstawowy"/>
        <w:jc w:val="both"/>
        <w:rPr>
          <w:sz w:val="22"/>
          <w:szCs w:val="22"/>
        </w:rPr>
      </w:pPr>
    </w:p>
    <w:p w14:paraId="46DE8A71" w14:textId="77777777" w:rsidR="00A04B52" w:rsidRPr="00A13F2D" w:rsidRDefault="00A04B52">
      <w:pPr>
        <w:pStyle w:val="Tekstpodstawowy"/>
        <w:jc w:val="both"/>
        <w:rPr>
          <w:sz w:val="22"/>
          <w:szCs w:val="22"/>
        </w:rPr>
      </w:pPr>
      <w:r w:rsidRPr="00A13F2D">
        <w:rPr>
          <w:sz w:val="22"/>
          <w:szCs w:val="22"/>
        </w:rPr>
        <w:t xml:space="preserve">Zawarta w dniu </w:t>
      </w:r>
      <w:r w:rsidR="00D36D9D" w:rsidRPr="00A13F2D">
        <w:rPr>
          <w:b/>
          <w:sz w:val="22"/>
          <w:szCs w:val="22"/>
        </w:rPr>
        <w:t>……..</w:t>
      </w:r>
      <w:r w:rsidRPr="00A13F2D">
        <w:rPr>
          <w:b/>
          <w:sz w:val="22"/>
          <w:szCs w:val="22"/>
        </w:rPr>
        <w:t xml:space="preserve"> r.</w:t>
      </w:r>
      <w:r w:rsidRPr="00A13F2D">
        <w:rPr>
          <w:sz w:val="22"/>
          <w:szCs w:val="22"/>
        </w:rPr>
        <w:t xml:space="preserve">  pomiędzy:</w:t>
      </w:r>
    </w:p>
    <w:p w14:paraId="6271E7E4" w14:textId="77777777" w:rsidR="00626608" w:rsidRPr="00A13F2D" w:rsidRDefault="00626608">
      <w:pPr>
        <w:pStyle w:val="Tekstpodstawowy"/>
        <w:jc w:val="both"/>
        <w:rPr>
          <w:sz w:val="22"/>
          <w:szCs w:val="22"/>
        </w:rPr>
      </w:pPr>
    </w:p>
    <w:p w14:paraId="46DA03AC" w14:textId="77777777" w:rsidR="00A04B52" w:rsidRPr="00A13F2D" w:rsidRDefault="008148C2">
      <w:pPr>
        <w:jc w:val="both"/>
        <w:rPr>
          <w:b w:val="0"/>
          <w:bCs w:val="0"/>
          <w:sz w:val="22"/>
          <w:szCs w:val="22"/>
        </w:rPr>
      </w:pPr>
      <w:r w:rsidRPr="00A13F2D">
        <w:rPr>
          <w:sz w:val="22"/>
          <w:szCs w:val="22"/>
        </w:rPr>
        <w:t>Samodzielnym Publicznym Zakładem Opieki Zdrowotnej „PIASTUN”</w:t>
      </w:r>
      <w:r w:rsidR="003E72EF" w:rsidRPr="00A13F2D">
        <w:rPr>
          <w:b w:val="0"/>
          <w:sz w:val="22"/>
          <w:szCs w:val="22"/>
        </w:rPr>
        <w:t xml:space="preserve"> </w:t>
      </w:r>
      <w:r w:rsidR="002C2761" w:rsidRPr="00A13F2D">
        <w:rPr>
          <w:b w:val="0"/>
          <w:sz w:val="22"/>
          <w:szCs w:val="22"/>
        </w:rPr>
        <w:t xml:space="preserve">z siedzibą w Piastowie przy </w:t>
      </w:r>
      <w:r w:rsidR="006A4D2E" w:rsidRPr="00A13F2D">
        <w:rPr>
          <w:b w:val="0"/>
          <w:sz w:val="22"/>
          <w:szCs w:val="22"/>
        </w:rPr>
        <w:br/>
      </w:r>
      <w:r w:rsidR="002C2761" w:rsidRPr="00A13F2D">
        <w:rPr>
          <w:b w:val="0"/>
          <w:sz w:val="22"/>
          <w:szCs w:val="22"/>
        </w:rPr>
        <w:t xml:space="preserve">ul. Reja 1, </w:t>
      </w:r>
      <w:r w:rsidR="002C2761" w:rsidRPr="00A13F2D">
        <w:rPr>
          <w:b w:val="0"/>
          <w:color w:val="000000"/>
          <w:sz w:val="22"/>
          <w:szCs w:val="22"/>
        </w:rPr>
        <w:t>zarejestrowanym przez Sąd Rejonowy dla m. st. Warszawy XIV Wydział Gospodarczy KRS pod numerem 0000122279</w:t>
      </w:r>
      <w:r w:rsidR="002C2761" w:rsidRPr="00A13F2D">
        <w:rPr>
          <w:b w:val="0"/>
          <w:sz w:val="22"/>
          <w:szCs w:val="22"/>
        </w:rPr>
        <w:t xml:space="preserve">, NIP 534-21-31-788 </w:t>
      </w:r>
      <w:r w:rsidR="002C2761" w:rsidRPr="00A13F2D">
        <w:rPr>
          <w:b w:val="0"/>
          <w:bCs w:val="0"/>
          <w:sz w:val="22"/>
          <w:szCs w:val="22"/>
        </w:rPr>
        <w:t>reprezentowanym przez:</w:t>
      </w:r>
      <w:r w:rsidR="002C2761" w:rsidRPr="00A13F2D">
        <w:rPr>
          <w:bCs w:val="0"/>
          <w:sz w:val="22"/>
          <w:szCs w:val="22"/>
        </w:rPr>
        <w:t xml:space="preserve"> </w:t>
      </w:r>
      <w:r w:rsidR="002C2761" w:rsidRPr="00A13F2D">
        <w:rPr>
          <w:sz w:val="22"/>
          <w:szCs w:val="22"/>
        </w:rPr>
        <w:t xml:space="preserve">dr  n. med. </w:t>
      </w:r>
      <w:r w:rsidR="002C2761" w:rsidRPr="00A13F2D">
        <w:rPr>
          <w:color w:val="000000"/>
          <w:sz w:val="22"/>
          <w:szCs w:val="22"/>
        </w:rPr>
        <w:t xml:space="preserve">Mateusza </w:t>
      </w:r>
      <w:r w:rsidR="000147C0" w:rsidRPr="00A13F2D">
        <w:rPr>
          <w:color w:val="000000"/>
          <w:sz w:val="22"/>
          <w:szCs w:val="22"/>
        </w:rPr>
        <w:br/>
      </w:r>
      <w:r w:rsidR="002C2761" w:rsidRPr="00A13F2D">
        <w:rPr>
          <w:color w:val="000000"/>
          <w:sz w:val="22"/>
          <w:szCs w:val="22"/>
        </w:rPr>
        <w:t xml:space="preserve">J. Kuczabskiego  – Dyrektora </w:t>
      </w:r>
      <w:r w:rsidR="00A04B52" w:rsidRPr="00A13F2D">
        <w:rPr>
          <w:b w:val="0"/>
          <w:bCs w:val="0"/>
          <w:sz w:val="22"/>
          <w:szCs w:val="22"/>
        </w:rPr>
        <w:t>zwanym w treści Umowy „</w:t>
      </w:r>
      <w:r w:rsidR="00A04B52" w:rsidRPr="00A13F2D">
        <w:rPr>
          <w:b w:val="0"/>
          <w:sz w:val="22"/>
          <w:szCs w:val="22"/>
        </w:rPr>
        <w:t>Udzielającym Zamówienie”</w:t>
      </w:r>
    </w:p>
    <w:p w14:paraId="34CBC244" w14:textId="77777777" w:rsidR="00A04B52" w:rsidRPr="00A13F2D" w:rsidRDefault="00A04B52">
      <w:pPr>
        <w:autoSpaceDE w:val="0"/>
        <w:jc w:val="both"/>
        <w:rPr>
          <w:b w:val="0"/>
          <w:sz w:val="22"/>
          <w:szCs w:val="22"/>
        </w:rPr>
      </w:pPr>
      <w:r w:rsidRPr="00A13F2D">
        <w:rPr>
          <w:b w:val="0"/>
          <w:bCs w:val="0"/>
          <w:sz w:val="22"/>
          <w:szCs w:val="22"/>
        </w:rPr>
        <w:t>a</w:t>
      </w:r>
    </w:p>
    <w:p w14:paraId="07E869F2" w14:textId="77777777" w:rsidR="003B6BA5" w:rsidRPr="00A13F2D" w:rsidRDefault="00A3554F" w:rsidP="003B6BA5">
      <w:pPr>
        <w:tabs>
          <w:tab w:val="left" w:pos="391"/>
          <w:tab w:val="left" w:pos="426"/>
        </w:tabs>
        <w:jc w:val="both"/>
        <w:rPr>
          <w:b w:val="0"/>
          <w:sz w:val="22"/>
          <w:szCs w:val="22"/>
        </w:rPr>
      </w:pPr>
      <w:r>
        <w:rPr>
          <w:b w:val="0"/>
          <w:sz w:val="22"/>
          <w:szCs w:val="22"/>
        </w:rPr>
        <w:t>F</w:t>
      </w:r>
      <w:r w:rsidR="00A13F2D" w:rsidRPr="00A13F2D">
        <w:rPr>
          <w:b w:val="0"/>
          <w:sz w:val="22"/>
          <w:szCs w:val="22"/>
        </w:rPr>
        <w:t>izjoterapeutą</w:t>
      </w:r>
      <w:r>
        <w:rPr>
          <w:b w:val="0"/>
          <w:sz w:val="22"/>
          <w:szCs w:val="22"/>
        </w:rPr>
        <w:t>*</w:t>
      </w:r>
      <w:r w:rsidR="00A13F2D" w:rsidRPr="00A13F2D">
        <w:rPr>
          <w:b w:val="0"/>
          <w:sz w:val="22"/>
          <w:szCs w:val="22"/>
        </w:rPr>
        <w:t>/</w:t>
      </w:r>
      <w:r>
        <w:rPr>
          <w:b w:val="0"/>
          <w:sz w:val="22"/>
          <w:szCs w:val="22"/>
        </w:rPr>
        <w:t>T</w:t>
      </w:r>
      <w:r w:rsidR="00A13F2D" w:rsidRPr="00A13F2D">
        <w:rPr>
          <w:b w:val="0"/>
          <w:sz w:val="22"/>
          <w:szCs w:val="22"/>
        </w:rPr>
        <w:t>echnikiem fizjoterapii</w:t>
      </w:r>
      <w:r>
        <w:rPr>
          <w:b w:val="0"/>
          <w:sz w:val="22"/>
          <w:szCs w:val="22"/>
        </w:rPr>
        <w:t>*</w:t>
      </w:r>
      <w:r w:rsidR="003B6BA5" w:rsidRPr="00A13F2D">
        <w:rPr>
          <w:b w:val="0"/>
          <w:sz w:val="22"/>
          <w:szCs w:val="22"/>
        </w:rPr>
        <w:t>:</w:t>
      </w:r>
    </w:p>
    <w:p w14:paraId="7A352813" w14:textId="77777777" w:rsidR="00830E36" w:rsidRPr="00A13F2D" w:rsidRDefault="008148C2" w:rsidP="00830E36">
      <w:pPr>
        <w:pStyle w:val="Tekstpodstawowy"/>
        <w:jc w:val="both"/>
        <w:rPr>
          <w:sz w:val="22"/>
          <w:szCs w:val="22"/>
          <w:lang w:eastAsia="pl-PL"/>
        </w:rPr>
      </w:pPr>
      <w:r w:rsidRPr="00A13F2D">
        <w:rPr>
          <w:sz w:val="22"/>
          <w:szCs w:val="22"/>
        </w:rPr>
        <w:t xml:space="preserve"> </w:t>
      </w:r>
      <w:r w:rsidR="00C74CB1" w:rsidRPr="00A13F2D">
        <w:rPr>
          <w:b/>
          <w:bCs/>
          <w:sz w:val="22"/>
          <w:szCs w:val="22"/>
        </w:rPr>
        <w:t xml:space="preserve"> </w:t>
      </w:r>
      <w:r w:rsidR="00830E36" w:rsidRPr="00A13F2D">
        <w:rPr>
          <w:bCs/>
          <w:sz w:val="22"/>
          <w:szCs w:val="22"/>
        </w:rPr>
        <w:t>…………………….</w:t>
      </w:r>
      <w:r w:rsidR="00C74CB1" w:rsidRPr="00A13F2D">
        <w:rPr>
          <w:b/>
          <w:bCs/>
          <w:sz w:val="22"/>
          <w:szCs w:val="22"/>
        </w:rPr>
        <w:t xml:space="preserve"> - </w:t>
      </w:r>
      <w:r w:rsidR="00830E36" w:rsidRPr="00A13F2D">
        <w:rPr>
          <w:sz w:val="22"/>
          <w:szCs w:val="22"/>
        </w:rPr>
        <w:t>posiadającym prawo wykonywania zawodu Nr ……….. wydane w dniu ………………. r.</w:t>
      </w:r>
      <w:r w:rsidR="00830E36" w:rsidRPr="00A13F2D">
        <w:rPr>
          <w:b/>
          <w:bCs/>
          <w:sz w:val="22"/>
          <w:szCs w:val="22"/>
        </w:rPr>
        <w:t xml:space="preserve"> </w:t>
      </w:r>
      <w:r w:rsidR="00830E36" w:rsidRPr="00A13F2D">
        <w:rPr>
          <w:sz w:val="22"/>
          <w:szCs w:val="22"/>
        </w:rPr>
        <w:t xml:space="preserve">przez </w:t>
      </w:r>
      <w:r w:rsidR="00A13F2D" w:rsidRPr="00A13F2D">
        <w:rPr>
          <w:sz w:val="22"/>
          <w:szCs w:val="22"/>
        </w:rPr>
        <w:t>……………………</w:t>
      </w:r>
      <w:r w:rsidR="00830E36" w:rsidRPr="00A13F2D">
        <w:rPr>
          <w:sz w:val="22"/>
          <w:szCs w:val="22"/>
        </w:rPr>
        <w:t xml:space="preserve"> w …………….., prowadzący działalność gospodarczą pod firmą: …………………………………, adres do doręczeń: …………………………, NIP …………… Regon ………….. zwany dalej „Przyjmującym Zamówienie”.</w:t>
      </w:r>
    </w:p>
    <w:p w14:paraId="644F65D3" w14:textId="77777777" w:rsidR="00BA5929" w:rsidRPr="00A13F2D" w:rsidRDefault="00BA5929" w:rsidP="00830E36">
      <w:pPr>
        <w:jc w:val="both"/>
        <w:rPr>
          <w:bCs w:val="0"/>
          <w:sz w:val="22"/>
          <w:szCs w:val="22"/>
        </w:rPr>
      </w:pPr>
    </w:p>
    <w:p w14:paraId="5502327B" w14:textId="77777777" w:rsidR="00A04B52" w:rsidRPr="00A13F2D" w:rsidRDefault="00A04B52" w:rsidP="00835EC0">
      <w:pPr>
        <w:autoSpaceDE w:val="0"/>
        <w:jc w:val="center"/>
        <w:rPr>
          <w:bCs w:val="0"/>
          <w:sz w:val="22"/>
          <w:szCs w:val="22"/>
        </w:rPr>
      </w:pPr>
      <w:r w:rsidRPr="00A13F2D">
        <w:rPr>
          <w:bCs w:val="0"/>
          <w:sz w:val="22"/>
          <w:szCs w:val="22"/>
        </w:rPr>
        <w:t>§ 1.</w:t>
      </w:r>
    </w:p>
    <w:p w14:paraId="505788ED" w14:textId="77777777" w:rsidR="005A66E8" w:rsidRPr="005A66E8" w:rsidRDefault="00AC1EA6" w:rsidP="00000855">
      <w:pPr>
        <w:numPr>
          <w:ilvl w:val="0"/>
          <w:numId w:val="22"/>
        </w:numPr>
        <w:suppressAutoHyphens w:val="0"/>
        <w:autoSpaceDE w:val="0"/>
        <w:ind w:left="426"/>
        <w:jc w:val="both"/>
        <w:rPr>
          <w:b w:val="0"/>
          <w:sz w:val="22"/>
          <w:szCs w:val="22"/>
          <w:lang w:eastAsia="pl-PL"/>
        </w:rPr>
      </w:pPr>
      <w:r w:rsidRPr="005A66E8">
        <w:rPr>
          <w:b w:val="0"/>
          <w:sz w:val="22"/>
          <w:szCs w:val="22"/>
          <w:lang w:eastAsia="pl-PL"/>
        </w:rPr>
        <w:t xml:space="preserve">Przedmiotem </w:t>
      </w:r>
      <w:r w:rsidRPr="005A66E8">
        <w:rPr>
          <w:b w:val="0"/>
          <w:bCs w:val="0"/>
          <w:sz w:val="22"/>
          <w:szCs w:val="22"/>
          <w:lang w:eastAsia="pl-PL"/>
        </w:rPr>
        <w:t>niniejszej umowy jest:</w:t>
      </w:r>
      <w:r w:rsidRPr="005A66E8">
        <w:rPr>
          <w:sz w:val="22"/>
          <w:szCs w:val="22"/>
          <w:lang w:eastAsia="pl-PL"/>
        </w:rPr>
        <w:t xml:space="preserve"> udzielanie świadczeń zdrowotnych fizjoterapeutycznych</w:t>
      </w:r>
      <w:r w:rsidR="005A66E8" w:rsidRPr="005A66E8">
        <w:rPr>
          <w:sz w:val="22"/>
          <w:szCs w:val="22"/>
          <w:lang w:eastAsia="pl-PL"/>
        </w:rPr>
        <w:t xml:space="preserve"> w formie:</w:t>
      </w:r>
      <w:r w:rsidRPr="005A66E8">
        <w:rPr>
          <w:sz w:val="22"/>
          <w:szCs w:val="22"/>
          <w:lang w:eastAsia="pl-PL"/>
        </w:rPr>
        <w:t xml:space="preserve"> </w:t>
      </w:r>
    </w:p>
    <w:p w14:paraId="492CC9AF" w14:textId="77777777" w:rsidR="005A66E8" w:rsidRPr="00430FD8" w:rsidRDefault="005A66E8" w:rsidP="00000855">
      <w:pPr>
        <w:numPr>
          <w:ilvl w:val="0"/>
          <w:numId w:val="19"/>
        </w:numPr>
        <w:ind w:left="426" w:firstLine="0"/>
        <w:rPr>
          <w:b w:val="0"/>
          <w:sz w:val="22"/>
          <w:szCs w:val="22"/>
        </w:rPr>
      </w:pPr>
      <w:r w:rsidRPr="00430FD8">
        <w:rPr>
          <w:b w:val="0"/>
          <w:sz w:val="22"/>
          <w:szCs w:val="22"/>
        </w:rPr>
        <w:t xml:space="preserve">fizjoterapii domowej w ramach NFZ, </w:t>
      </w:r>
    </w:p>
    <w:p w14:paraId="56421364" w14:textId="77777777" w:rsidR="005A66E8" w:rsidRPr="00430FD8" w:rsidRDefault="005A66E8" w:rsidP="00000855">
      <w:pPr>
        <w:numPr>
          <w:ilvl w:val="0"/>
          <w:numId w:val="19"/>
        </w:numPr>
        <w:suppressAutoHyphens w:val="0"/>
        <w:ind w:left="426" w:firstLine="0"/>
        <w:jc w:val="both"/>
        <w:rPr>
          <w:b w:val="0"/>
          <w:sz w:val="22"/>
          <w:szCs w:val="22"/>
        </w:rPr>
      </w:pPr>
      <w:r w:rsidRPr="00430FD8">
        <w:rPr>
          <w:b w:val="0"/>
          <w:sz w:val="22"/>
          <w:szCs w:val="22"/>
        </w:rPr>
        <w:t>fizjoterapii domowej komercyjnej,</w:t>
      </w:r>
    </w:p>
    <w:p w14:paraId="3FEED4D8" w14:textId="77777777" w:rsidR="008F3E1F" w:rsidRPr="008F3E1F" w:rsidRDefault="005A66E8" w:rsidP="00000855">
      <w:pPr>
        <w:numPr>
          <w:ilvl w:val="0"/>
          <w:numId w:val="19"/>
        </w:numPr>
        <w:suppressAutoHyphens w:val="0"/>
        <w:ind w:left="426" w:firstLine="0"/>
        <w:jc w:val="both"/>
        <w:rPr>
          <w:b w:val="0"/>
          <w:bCs w:val="0"/>
          <w:sz w:val="22"/>
          <w:szCs w:val="22"/>
        </w:rPr>
      </w:pPr>
      <w:r w:rsidRPr="00430FD8">
        <w:rPr>
          <w:b w:val="0"/>
          <w:sz w:val="22"/>
          <w:szCs w:val="22"/>
        </w:rPr>
        <w:t>fizjoterapia ambulatoryjnej komercyjnej</w:t>
      </w:r>
      <w:r w:rsidR="008F3E1F">
        <w:rPr>
          <w:b w:val="0"/>
          <w:sz w:val="22"/>
          <w:szCs w:val="22"/>
        </w:rPr>
        <w:t>,</w:t>
      </w:r>
    </w:p>
    <w:p w14:paraId="4868436D" w14:textId="77777777" w:rsidR="008F3E1F" w:rsidRDefault="008F3E1F" w:rsidP="00000855">
      <w:pPr>
        <w:ind w:left="426"/>
        <w:jc w:val="both"/>
        <w:rPr>
          <w:b w:val="0"/>
          <w:sz w:val="22"/>
          <w:szCs w:val="22"/>
          <w:lang w:eastAsia="pl-PL"/>
        </w:rPr>
      </w:pPr>
      <w:r w:rsidRPr="007038CC">
        <w:rPr>
          <w:b w:val="0"/>
          <w:sz w:val="22"/>
          <w:szCs w:val="22"/>
          <w:lang w:eastAsia="pl-PL"/>
        </w:rPr>
        <w:t>w siedzibie Zleceniodawcy oraz za zgodą stron w innym ustalonym miejscu na terenie miasta Piastowa.</w:t>
      </w:r>
    </w:p>
    <w:p w14:paraId="62EF8815" w14:textId="77777777" w:rsidR="00000855" w:rsidRDefault="00000855" w:rsidP="00000855">
      <w:pPr>
        <w:numPr>
          <w:ilvl w:val="0"/>
          <w:numId w:val="22"/>
        </w:numPr>
        <w:autoSpaceDE w:val="0"/>
        <w:ind w:left="426"/>
        <w:jc w:val="both"/>
        <w:rPr>
          <w:b w:val="0"/>
          <w:bCs w:val="0"/>
          <w:sz w:val="22"/>
          <w:szCs w:val="22"/>
        </w:rPr>
      </w:pPr>
      <w:r>
        <w:rPr>
          <w:b w:val="0"/>
          <w:bCs w:val="0"/>
          <w:sz w:val="22"/>
          <w:szCs w:val="22"/>
        </w:rPr>
        <w:t xml:space="preserve">Przyjmujący Zamówienie zobowiązuje się do pełnienia dyżuru w Poradni Rehabilitacyjnej zgodnie z ustalonym harmonogramem. </w:t>
      </w:r>
    </w:p>
    <w:p w14:paraId="1A448584" w14:textId="77777777" w:rsidR="00BA5929" w:rsidRPr="00A13F2D" w:rsidRDefault="00BA5929" w:rsidP="00A675D9">
      <w:pPr>
        <w:suppressAutoHyphens w:val="0"/>
        <w:jc w:val="both"/>
        <w:rPr>
          <w:bCs w:val="0"/>
          <w:sz w:val="22"/>
          <w:szCs w:val="22"/>
        </w:rPr>
      </w:pPr>
    </w:p>
    <w:p w14:paraId="51C2E468" w14:textId="77777777" w:rsidR="00835EC0" w:rsidRPr="00A13F2D" w:rsidRDefault="00835EC0" w:rsidP="00835EC0">
      <w:pPr>
        <w:autoSpaceDE w:val="0"/>
        <w:jc w:val="center"/>
        <w:rPr>
          <w:bCs w:val="0"/>
          <w:sz w:val="22"/>
          <w:szCs w:val="22"/>
        </w:rPr>
      </w:pPr>
      <w:r w:rsidRPr="00A13F2D">
        <w:rPr>
          <w:bCs w:val="0"/>
          <w:sz w:val="22"/>
          <w:szCs w:val="22"/>
        </w:rPr>
        <w:t>§ 2.</w:t>
      </w:r>
    </w:p>
    <w:p w14:paraId="3CC14040" w14:textId="77777777" w:rsidR="005B146D" w:rsidRPr="00A13F2D" w:rsidRDefault="005B146D" w:rsidP="00762AE0">
      <w:pPr>
        <w:numPr>
          <w:ilvl w:val="0"/>
          <w:numId w:val="5"/>
        </w:numPr>
        <w:tabs>
          <w:tab w:val="clear" w:pos="0"/>
          <w:tab w:val="num" w:pos="284"/>
        </w:tabs>
        <w:autoSpaceDE w:val="0"/>
        <w:ind w:left="284" w:hanging="284"/>
        <w:jc w:val="both"/>
        <w:rPr>
          <w:b w:val="0"/>
          <w:bCs w:val="0"/>
          <w:sz w:val="22"/>
          <w:szCs w:val="22"/>
        </w:rPr>
      </w:pPr>
      <w:r w:rsidRPr="00A13F2D">
        <w:rPr>
          <w:b w:val="0"/>
          <w:bCs w:val="0"/>
          <w:sz w:val="22"/>
          <w:szCs w:val="22"/>
        </w:rPr>
        <w:t xml:space="preserve">Przyjmujący Zamówienie zobowiązany jest do ubezpieczenia się od odpowiedzialności cywilnej </w:t>
      </w:r>
      <w:r w:rsidRPr="00A13F2D">
        <w:rPr>
          <w:b w:val="0"/>
          <w:bCs w:val="0"/>
          <w:sz w:val="22"/>
          <w:szCs w:val="22"/>
        </w:rPr>
        <w:br/>
        <w:t>za szkody wyrządzone ubezpieczonym w związku z udzielaniem lub zaniechaniem udzielania świadczeń zdrowotnych objętych niniejszą umową.</w:t>
      </w:r>
    </w:p>
    <w:p w14:paraId="5CCAA240" w14:textId="77777777" w:rsidR="005B146D" w:rsidRPr="00A13F2D" w:rsidRDefault="005B146D" w:rsidP="00762AE0">
      <w:pPr>
        <w:numPr>
          <w:ilvl w:val="0"/>
          <w:numId w:val="5"/>
        </w:numPr>
        <w:tabs>
          <w:tab w:val="clear" w:pos="0"/>
          <w:tab w:val="num" w:pos="284"/>
        </w:tabs>
        <w:autoSpaceDE w:val="0"/>
        <w:ind w:left="284" w:hanging="284"/>
        <w:jc w:val="both"/>
        <w:rPr>
          <w:b w:val="0"/>
          <w:bCs w:val="0"/>
          <w:sz w:val="22"/>
          <w:szCs w:val="22"/>
        </w:rPr>
      </w:pPr>
      <w:r w:rsidRPr="00A13F2D">
        <w:rPr>
          <w:b w:val="0"/>
          <w:bCs w:val="0"/>
          <w:sz w:val="22"/>
          <w:szCs w:val="22"/>
        </w:rPr>
        <w:t>Przyjmujący Zamówienie zobowiązuje się do przedstawienia w chwili zawarcia niniejszej Umowy aktualnego dowodu ubezpieczenia od odpowiedzialności cywilnej</w:t>
      </w:r>
      <w:r w:rsidR="00430FD8">
        <w:rPr>
          <w:b w:val="0"/>
          <w:bCs w:val="0"/>
          <w:sz w:val="22"/>
          <w:szCs w:val="22"/>
        </w:rPr>
        <w:t>,</w:t>
      </w:r>
      <w:r w:rsidRPr="00A13F2D">
        <w:rPr>
          <w:b w:val="0"/>
          <w:bCs w:val="0"/>
          <w:sz w:val="22"/>
          <w:szCs w:val="22"/>
        </w:rPr>
        <w:t xml:space="preserve"> o którym mowa w ustępie poprzedzającym. </w:t>
      </w:r>
    </w:p>
    <w:p w14:paraId="64BF6AA2" w14:textId="77777777" w:rsidR="005B146D" w:rsidRPr="00A13F2D" w:rsidRDefault="005B146D" w:rsidP="00762AE0">
      <w:pPr>
        <w:numPr>
          <w:ilvl w:val="0"/>
          <w:numId w:val="5"/>
        </w:numPr>
        <w:tabs>
          <w:tab w:val="clear" w:pos="0"/>
          <w:tab w:val="num" w:pos="284"/>
        </w:tabs>
        <w:suppressAutoHyphens w:val="0"/>
        <w:autoSpaceDE w:val="0"/>
        <w:ind w:left="284" w:hanging="284"/>
        <w:jc w:val="both"/>
        <w:rPr>
          <w:b w:val="0"/>
          <w:bCs w:val="0"/>
          <w:sz w:val="22"/>
          <w:szCs w:val="22"/>
        </w:rPr>
      </w:pPr>
      <w:r w:rsidRPr="00A13F2D">
        <w:rPr>
          <w:b w:val="0"/>
          <w:bCs w:val="0"/>
          <w:sz w:val="22"/>
          <w:szCs w:val="22"/>
        </w:rPr>
        <w:t xml:space="preserve">Przyjmujący Zamówienie  zobowiązuje   się  również   do  dostarczania    Udzielającemu  Zamówienie nowego dowodu ubezpieczenia od odpowiedzialności cywilnej, o którym mowa w </w:t>
      </w:r>
      <w:r w:rsidR="00387C29" w:rsidRPr="00A13F2D">
        <w:rPr>
          <w:b w:val="0"/>
          <w:bCs w:val="0"/>
          <w:sz w:val="22"/>
          <w:szCs w:val="22"/>
        </w:rPr>
        <w:t>ust.</w:t>
      </w:r>
      <w:r w:rsidRPr="00A13F2D">
        <w:rPr>
          <w:b w:val="0"/>
          <w:bCs w:val="0"/>
          <w:sz w:val="22"/>
          <w:szCs w:val="22"/>
        </w:rPr>
        <w:t xml:space="preserve"> 1</w:t>
      </w:r>
      <w:r w:rsidRPr="00A13F2D">
        <w:rPr>
          <w:b w:val="0"/>
          <w:bCs w:val="0"/>
          <w:sz w:val="22"/>
          <w:szCs w:val="22"/>
        </w:rPr>
        <w:br/>
        <w:t>i 2 każdorazowo, gdy poprzednio przedstawiony dowód ubezpieczenia  traci ważność.</w:t>
      </w:r>
    </w:p>
    <w:p w14:paraId="1E6AAC95" w14:textId="77777777" w:rsidR="005B146D" w:rsidRPr="00A13F2D" w:rsidRDefault="005B146D" w:rsidP="00762AE0">
      <w:pPr>
        <w:numPr>
          <w:ilvl w:val="0"/>
          <w:numId w:val="5"/>
        </w:numPr>
        <w:tabs>
          <w:tab w:val="clear" w:pos="0"/>
          <w:tab w:val="num" w:pos="284"/>
        </w:tabs>
        <w:suppressAutoHyphens w:val="0"/>
        <w:autoSpaceDE w:val="0"/>
        <w:ind w:left="284" w:hanging="284"/>
        <w:jc w:val="both"/>
        <w:rPr>
          <w:b w:val="0"/>
          <w:bCs w:val="0"/>
          <w:sz w:val="22"/>
          <w:szCs w:val="22"/>
        </w:rPr>
      </w:pPr>
      <w:r w:rsidRPr="00A13F2D">
        <w:rPr>
          <w:b w:val="0"/>
          <w:bCs w:val="0"/>
          <w:sz w:val="22"/>
          <w:szCs w:val="22"/>
        </w:rPr>
        <w:t>Udzielający Zamówienie i Przyjmujący Zamówienie solidarnie odpowiadają za ewentualne szkody wyrządzone przy udzielaniu świadczeń zdrowotnych określonych w niniejszej umowie, zgodnie z art. 27 ust. 7 ustawy z dnia 15 kwietnia 2011 r. o działalności leczniczej</w:t>
      </w:r>
      <w:r w:rsidR="00387C29" w:rsidRPr="00A13F2D">
        <w:rPr>
          <w:b w:val="0"/>
          <w:bCs w:val="0"/>
          <w:sz w:val="22"/>
          <w:szCs w:val="22"/>
        </w:rPr>
        <w:t>.</w:t>
      </w:r>
    </w:p>
    <w:p w14:paraId="7D6BA0E6" w14:textId="77777777" w:rsidR="005B146D" w:rsidRPr="00A13F2D" w:rsidRDefault="005B146D" w:rsidP="00762AE0">
      <w:pPr>
        <w:numPr>
          <w:ilvl w:val="0"/>
          <w:numId w:val="5"/>
        </w:numPr>
        <w:autoSpaceDE w:val="0"/>
        <w:ind w:left="284" w:hanging="284"/>
        <w:jc w:val="both"/>
        <w:rPr>
          <w:b w:val="0"/>
          <w:bCs w:val="0"/>
          <w:sz w:val="22"/>
          <w:szCs w:val="22"/>
        </w:rPr>
      </w:pPr>
      <w:r w:rsidRPr="00A13F2D">
        <w:rPr>
          <w:b w:val="0"/>
          <w:bCs w:val="0"/>
          <w:sz w:val="22"/>
          <w:szCs w:val="22"/>
        </w:rPr>
        <w:t>Przyjmujący Zamówienie zobowiązuje się do powiadomienia odpowiednich instytucji o podjęciu współpracy z SPZOZ „PIASTUN”.</w:t>
      </w:r>
    </w:p>
    <w:p w14:paraId="2508906A" w14:textId="77777777" w:rsidR="00BA5929" w:rsidRPr="00A13F2D" w:rsidRDefault="00BA5929" w:rsidP="00835EC0">
      <w:pPr>
        <w:autoSpaceDE w:val="0"/>
        <w:ind w:left="284" w:hanging="284"/>
        <w:jc w:val="center"/>
        <w:rPr>
          <w:bCs w:val="0"/>
          <w:sz w:val="22"/>
          <w:szCs w:val="22"/>
        </w:rPr>
      </w:pPr>
    </w:p>
    <w:p w14:paraId="54990BE5" w14:textId="77777777" w:rsidR="00835EC0" w:rsidRPr="00A13F2D" w:rsidRDefault="00835EC0" w:rsidP="00835EC0">
      <w:pPr>
        <w:autoSpaceDE w:val="0"/>
        <w:ind w:left="284" w:hanging="284"/>
        <w:jc w:val="center"/>
        <w:rPr>
          <w:bCs w:val="0"/>
          <w:sz w:val="22"/>
          <w:szCs w:val="22"/>
        </w:rPr>
      </w:pPr>
      <w:r w:rsidRPr="00A13F2D">
        <w:rPr>
          <w:bCs w:val="0"/>
          <w:sz w:val="22"/>
          <w:szCs w:val="22"/>
        </w:rPr>
        <w:t>§ 3.</w:t>
      </w:r>
    </w:p>
    <w:p w14:paraId="0E6A44C8" w14:textId="77777777" w:rsidR="00835EC0" w:rsidRPr="00A13F2D" w:rsidRDefault="00835EC0" w:rsidP="00762AE0">
      <w:pPr>
        <w:numPr>
          <w:ilvl w:val="0"/>
          <w:numId w:val="3"/>
        </w:numPr>
        <w:autoSpaceDE w:val="0"/>
        <w:ind w:left="284"/>
        <w:jc w:val="both"/>
        <w:rPr>
          <w:b w:val="0"/>
          <w:sz w:val="22"/>
          <w:szCs w:val="22"/>
        </w:rPr>
      </w:pPr>
      <w:r w:rsidRPr="00A13F2D">
        <w:rPr>
          <w:b w:val="0"/>
          <w:sz w:val="22"/>
          <w:szCs w:val="22"/>
        </w:rPr>
        <w:t>Świadczenia zdrowotne udzielane będą</w:t>
      </w:r>
      <w:r w:rsidR="008E59D6" w:rsidRPr="00A13F2D">
        <w:rPr>
          <w:b w:val="0"/>
          <w:sz w:val="22"/>
          <w:szCs w:val="22"/>
        </w:rPr>
        <w:t xml:space="preserve"> </w:t>
      </w:r>
      <w:r w:rsidRPr="00A13F2D">
        <w:rPr>
          <w:b w:val="0"/>
          <w:sz w:val="22"/>
          <w:szCs w:val="22"/>
        </w:rPr>
        <w:t xml:space="preserve">– zgodnie harmonogramem uzgodnionym </w:t>
      </w:r>
      <w:r w:rsidRPr="00A13F2D">
        <w:rPr>
          <w:b w:val="0"/>
          <w:sz w:val="22"/>
          <w:szCs w:val="22"/>
        </w:rPr>
        <w:br/>
        <w:t>z Udzielającym Zamówieni</w:t>
      </w:r>
      <w:r w:rsidR="00A675D9">
        <w:rPr>
          <w:b w:val="0"/>
          <w:sz w:val="22"/>
          <w:szCs w:val="22"/>
        </w:rPr>
        <w:t>a</w:t>
      </w:r>
      <w:r w:rsidR="000B2F56" w:rsidRPr="00A13F2D">
        <w:rPr>
          <w:b w:val="0"/>
          <w:sz w:val="22"/>
          <w:szCs w:val="22"/>
        </w:rPr>
        <w:t>.</w:t>
      </w:r>
    </w:p>
    <w:p w14:paraId="1DDD7869" w14:textId="77777777" w:rsidR="00835EC0" w:rsidRPr="00A13F2D" w:rsidRDefault="00835EC0" w:rsidP="00762AE0">
      <w:pPr>
        <w:numPr>
          <w:ilvl w:val="0"/>
          <w:numId w:val="3"/>
        </w:numPr>
        <w:autoSpaceDE w:val="0"/>
        <w:ind w:left="284"/>
        <w:jc w:val="both"/>
        <w:rPr>
          <w:b w:val="0"/>
          <w:bCs w:val="0"/>
          <w:sz w:val="22"/>
          <w:szCs w:val="22"/>
        </w:rPr>
      </w:pPr>
      <w:r w:rsidRPr="00A13F2D">
        <w:rPr>
          <w:rFonts w:eastAsia="Times-Roman"/>
          <w:b w:val="0"/>
          <w:bCs w:val="0"/>
          <w:sz w:val="22"/>
          <w:szCs w:val="22"/>
        </w:rPr>
        <w:t>Przyjmujący Zamówienie</w:t>
      </w:r>
      <w:r w:rsidRPr="00A13F2D">
        <w:rPr>
          <w:b w:val="0"/>
          <w:bCs w:val="0"/>
          <w:sz w:val="22"/>
          <w:szCs w:val="22"/>
        </w:rPr>
        <w:t xml:space="preserve"> zobowiązuje się wykonywać czynności wynikające z niniejszej umowy </w:t>
      </w:r>
      <w:r w:rsidRPr="00A13F2D">
        <w:rPr>
          <w:b w:val="0"/>
          <w:bCs w:val="0"/>
          <w:sz w:val="22"/>
          <w:szCs w:val="22"/>
        </w:rPr>
        <w:br/>
        <w:t>w sposób bezpieczny, zgodny z wymaganiami przepisów i zasad bhp.</w:t>
      </w:r>
    </w:p>
    <w:p w14:paraId="5461201F" w14:textId="77777777" w:rsidR="00835EC0" w:rsidRPr="00A13F2D" w:rsidRDefault="00835EC0" w:rsidP="00762AE0">
      <w:pPr>
        <w:numPr>
          <w:ilvl w:val="0"/>
          <w:numId w:val="3"/>
        </w:numPr>
        <w:autoSpaceDE w:val="0"/>
        <w:ind w:left="284"/>
        <w:jc w:val="both"/>
        <w:rPr>
          <w:b w:val="0"/>
          <w:bCs w:val="0"/>
          <w:sz w:val="22"/>
          <w:szCs w:val="22"/>
        </w:rPr>
      </w:pPr>
      <w:r w:rsidRPr="00A13F2D">
        <w:rPr>
          <w:b w:val="0"/>
          <w:bCs w:val="0"/>
          <w:sz w:val="22"/>
          <w:szCs w:val="22"/>
        </w:rPr>
        <w:t xml:space="preserve">Zakup i wyposażenie w odzież ochronną i </w:t>
      </w:r>
      <w:r w:rsidR="007A2426" w:rsidRPr="00A13F2D">
        <w:rPr>
          <w:b w:val="0"/>
          <w:bCs w:val="0"/>
          <w:sz w:val="22"/>
          <w:szCs w:val="22"/>
        </w:rPr>
        <w:t>obuwie</w:t>
      </w:r>
      <w:r w:rsidRPr="00A13F2D">
        <w:rPr>
          <w:b w:val="0"/>
          <w:bCs w:val="0"/>
          <w:sz w:val="22"/>
          <w:szCs w:val="22"/>
        </w:rPr>
        <w:t xml:space="preserve"> ochron</w:t>
      </w:r>
      <w:r w:rsidR="007A2426" w:rsidRPr="00A13F2D">
        <w:rPr>
          <w:b w:val="0"/>
          <w:bCs w:val="0"/>
          <w:sz w:val="22"/>
          <w:szCs w:val="22"/>
        </w:rPr>
        <w:t xml:space="preserve">ne </w:t>
      </w:r>
      <w:r w:rsidRPr="00A13F2D">
        <w:rPr>
          <w:b w:val="0"/>
          <w:bCs w:val="0"/>
          <w:sz w:val="22"/>
          <w:szCs w:val="22"/>
        </w:rPr>
        <w:t xml:space="preserve">leżą po stronie Przyjmującego Zamówienie. Utrzymywanie w dobrym stanie odzieży ochronnej i </w:t>
      </w:r>
      <w:r w:rsidR="007A2426" w:rsidRPr="00A13F2D">
        <w:rPr>
          <w:b w:val="0"/>
          <w:bCs w:val="0"/>
          <w:sz w:val="22"/>
          <w:szCs w:val="22"/>
        </w:rPr>
        <w:t>obuwia ochronnego</w:t>
      </w:r>
      <w:r w:rsidRPr="00A13F2D">
        <w:rPr>
          <w:b w:val="0"/>
          <w:bCs w:val="0"/>
          <w:sz w:val="22"/>
          <w:szCs w:val="22"/>
        </w:rPr>
        <w:t xml:space="preserve"> oraz ich bieżąca konserwacja należy do obowiązków Przyjmującego Zamówienie.</w:t>
      </w:r>
    </w:p>
    <w:p w14:paraId="2D1A2625" w14:textId="77777777" w:rsidR="005B146D" w:rsidRPr="00A13F2D" w:rsidRDefault="005B146D" w:rsidP="003849AA">
      <w:pPr>
        <w:autoSpaceDE w:val="0"/>
        <w:rPr>
          <w:bCs w:val="0"/>
          <w:sz w:val="22"/>
          <w:szCs w:val="22"/>
        </w:rPr>
      </w:pPr>
    </w:p>
    <w:p w14:paraId="5F362DF5" w14:textId="77777777" w:rsidR="00835EC0" w:rsidRPr="00A13F2D" w:rsidRDefault="00430FD8" w:rsidP="00835EC0">
      <w:pPr>
        <w:autoSpaceDE w:val="0"/>
        <w:jc w:val="center"/>
        <w:rPr>
          <w:bCs w:val="0"/>
          <w:sz w:val="22"/>
          <w:szCs w:val="22"/>
        </w:rPr>
      </w:pPr>
      <w:r>
        <w:rPr>
          <w:bCs w:val="0"/>
          <w:sz w:val="22"/>
          <w:szCs w:val="22"/>
        </w:rPr>
        <w:lastRenderedPageBreak/>
        <w:br/>
      </w:r>
      <w:r>
        <w:rPr>
          <w:bCs w:val="0"/>
          <w:sz w:val="22"/>
          <w:szCs w:val="22"/>
        </w:rPr>
        <w:br/>
      </w:r>
      <w:r w:rsidR="00835EC0" w:rsidRPr="00A13F2D">
        <w:rPr>
          <w:bCs w:val="0"/>
          <w:sz w:val="22"/>
          <w:szCs w:val="22"/>
        </w:rPr>
        <w:t>§ 4.</w:t>
      </w:r>
    </w:p>
    <w:p w14:paraId="3C8E0C03" w14:textId="77777777" w:rsidR="00882FAD" w:rsidRPr="00882FAD" w:rsidRDefault="00835EC0" w:rsidP="00882FAD">
      <w:pPr>
        <w:numPr>
          <w:ilvl w:val="0"/>
          <w:numId w:val="21"/>
        </w:numPr>
        <w:autoSpaceDE w:val="0"/>
        <w:ind w:left="426" w:hanging="426"/>
        <w:jc w:val="both"/>
        <w:rPr>
          <w:b w:val="0"/>
          <w:bCs w:val="0"/>
          <w:sz w:val="22"/>
          <w:szCs w:val="22"/>
        </w:rPr>
      </w:pPr>
      <w:r w:rsidRPr="00A13F2D">
        <w:rPr>
          <w:b w:val="0"/>
          <w:bCs w:val="0"/>
          <w:sz w:val="22"/>
          <w:szCs w:val="22"/>
        </w:rPr>
        <w:t>Przyjmujący Zamówienie zobowiązuje się do realizacji świadczeń zdrowotnych z należytą starannością przy jednoczesnym zapewnieniu świadczeń odpowiedniej jakości, zgodnie z przyjętymi standardami medycznymi</w:t>
      </w:r>
      <w:r w:rsidR="00882FAD">
        <w:rPr>
          <w:b w:val="0"/>
          <w:bCs w:val="0"/>
          <w:sz w:val="22"/>
          <w:szCs w:val="22"/>
        </w:rPr>
        <w:t xml:space="preserve">, </w:t>
      </w:r>
      <w:r w:rsidRPr="00A13F2D">
        <w:rPr>
          <w:b w:val="0"/>
          <w:bCs w:val="0"/>
          <w:sz w:val="22"/>
          <w:szCs w:val="22"/>
        </w:rPr>
        <w:t>obowiązującymi przepisami</w:t>
      </w:r>
      <w:r w:rsidR="00882FAD">
        <w:rPr>
          <w:b w:val="0"/>
          <w:bCs w:val="0"/>
          <w:sz w:val="22"/>
          <w:szCs w:val="22"/>
        </w:rPr>
        <w:t xml:space="preserve"> oraz zgodnie rygorami sanitarnymi obowiązującymi w związku z epidemią wirusa SARS-CoV-2 wywołującego COVID-19</w:t>
      </w:r>
      <w:r w:rsidR="00A675D9">
        <w:rPr>
          <w:b w:val="0"/>
          <w:bCs w:val="0"/>
          <w:sz w:val="22"/>
          <w:szCs w:val="22"/>
        </w:rPr>
        <w:t xml:space="preserve"> również po uchyleniu stanu epidemii w Polsce</w:t>
      </w:r>
      <w:r w:rsidR="00882FAD">
        <w:rPr>
          <w:b w:val="0"/>
          <w:bCs w:val="0"/>
          <w:sz w:val="22"/>
          <w:szCs w:val="22"/>
        </w:rPr>
        <w:t xml:space="preserve">. </w:t>
      </w:r>
    </w:p>
    <w:p w14:paraId="306F9A2B" w14:textId="77777777" w:rsidR="00835EC0" w:rsidRPr="00A13F2D" w:rsidRDefault="00835EC0" w:rsidP="00835EC0">
      <w:pPr>
        <w:autoSpaceDE w:val="0"/>
        <w:ind w:left="284" w:hanging="284"/>
        <w:jc w:val="both"/>
        <w:rPr>
          <w:b w:val="0"/>
          <w:bCs w:val="0"/>
          <w:sz w:val="22"/>
          <w:szCs w:val="22"/>
        </w:rPr>
      </w:pPr>
      <w:r w:rsidRPr="00A13F2D">
        <w:rPr>
          <w:b w:val="0"/>
          <w:bCs w:val="0"/>
          <w:sz w:val="22"/>
          <w:szCs w:val="22"/>
        </w:rPr>
        <w:t xml:space="preserve">2. Przyjmujący Zamówienie zobowiązuje się poddać kontroli prowadzonej przez Udzielającego Zamówienie </w:t>
      </w:r>
      <w:r w:rsidR="000B2F56" w:rsidRPr="00A13F2D">
        <w:rPr>
          <w:b w:val="0"/>
          <w:bCs w:val="0"/>
          <w:sz w:val="22"/>
          <w:szCs w:val="22"/>
        </w:rPr>
        <w:t>a także inne podmioty uprawnione do kontroli</w:t>
      </w:r>
      <w:r w:rsidR="00164362" w:rsidRPr="00A13F2D">
        <w:rPr>
          <w:b w:val="0"/>
          <w:bCs w:val="0"/>
          <w:sz w:val="22"/>
          <w:szCs w:val="22"/>
        </w:rPr>
        <w:t>,</w:t>
      </w:r>
      <w:r w:rsidRPr="00A13F2D">
        <w:rPr>
          <w:b w:val="0"/>
          <w:bCs w:val="0"/>
          <w:sz w:val="22"/>
          <w:szCs w:val="22"/>
        </w:rPr>
        <w:t xml:space="preserve"> w zakresie realizacji przedmiotu umowy.</w:t>
      </w:r>
    </w:p>
    <w:p w14:paraId="447A3D9C" w14:textId="77777777" w:rsidR="00835EC0" w:rsidRPr="00A13F2D" w:rsidRDefault="00835EC0" w:rsidP="00835EC0">
      <w:pPr>
        <w:autoSpaceDE w:val="0"/>
        <w:ind w:left="284" w:hanging="284"/>
        <w:jc w:val="both"/>
        <w:rPr>
          <w:b w:val="0"/>
          <w:bCs w:val="0"/>
          <w:sz w:val="22"/>
          <w:szCs w:val="22"/>
        </w:rPr>
      </w:pPr>
      <w:r w:rsidRPr="00A13F2D">
        <w:rPr>
          <w:b w:val="0"/>
          <w:bCs w:val="0"/>
          <w:sz w:val="22"/>
          <w:szCs w:val="22"/>
        </w:rPr>
        <w:t>4. W przypadku, gdy w wyniku kontroli zostaną stwierdzone nieprawidłowości w realizacji świadczeń zdrowotnych przez Przyjmującego Zamówienie, których konsekwencją będą skutki finansowe obciążające Udzielającego Zamówienie, skutkami tymi obciążony zostanie Przyjmujący Zamówienie.</w:t>
      </w:r>
    </w:p>
    <w:p w14:paraId="209A6948" w14:textId="77777777" w:rsidR="00835EC0" w:rsidRPr="00A13F2D" w:rsidRDefault="00F55155" w:rsidP="00835EC0">
      <w:pPr>
        <w:autoSpaceDE w:val="0"/>
        <w:ind w:left="284" w:hanging="284"/>
        <w:jc w:val="both"/>
        <w:rPr>
          <w:b w:val="0"/>
          <w:bCs w:val="0"/>
          <w:sz w:val="22"/>
          <w:szCs w:val="22"/>
        </w:rPr>
      </w:pPr>
      <w:r w:rsidRPr="00A13F2D">
        <w:rPr>
          <w:b w:val="0"/>
          <w:bCs w:val="0"/>
          <w:sz w:val="22"/>
          <w:szCs w:val="22"/>
        </w:rPr>
        <w:t>5</w:t>
      </w:r>
      <w:r w:rsidR="00835EC0" w:rsidRPr="00A13F2D">
        <w:rPr>
          <w:b w:val="0"/>
          <w:bCs w:val="0"/>
          <w:sz w:val="22"/>
          <w:szCs w:val="22"/>
        </w:rPr>
        <w:t>. Przyjmujący Zamówienie zobowiązuje się ponadto do prowadzenia indywidualnej dokumentacji medycznej na zasadach obowiązujących w zakładach opieki zdrowotnej</w:t>
      </w:r>
      <w:r w:rsidR="00B24AC8" w:rsidRPr="00A13F2D">
        <w:rPr>
          <w:b w:val="0"/>
          <w:bCs w:val="0"/>
          <w:sz w:val="22"/>
          <w:szCs w:val="22"/>
        </w:rPr>
        <w:t xml:space="preserve">, zasadach określonych </w:t>
      </w:r>
      <w:r w:rsidR="00AC1EA6" w:rsidRPr="00A13F2D">
        <w:rPr>
          <w:b w:val="0"/>
          <w:bCs w:val="0"/>
          <w:sz w:val="22"/>
          <w:szCs w:val="22"/>
        </w:rPr>
        <w:br/>
      </w:r>
      <w:r w:rsidR="00B24AC8" w:rsidRPr="00A13F2D">
        <w:rPr>
          <w:b w:val="0"/>
          <w:bCs w:val="0"/>
          <w:sz w:val="22"/>
          <w:szCs w:val="22"/>
        </w:rPr>
        <w:t xml:space="preserve">w </w:t>
      </w:r>
      <w:r w:rsidR="00835EC0" w:rsidRPr="00A13F2D">
        <w:rPr>
          <w:b w:val="0"/>
          <w:bCs w:val="0"/>
          <w:sz w:val="22"/>
          <w:szCs w:val="22"/>
        </w:rPr>
        <w:t>procedurach wewnętrznych Udzielającego Zamówienie.</w:t>
      </w:r>
    </w:p>
    <w:p w14:paraId="5EC5C04D" w14:textId="77777777" w:rsidR="00B24AC8" w:rsidRPr="00A13F2D" w:rsidRDefault="00B24AC8" w:rsidP="00835EC0">
      <w:pPr>
        <w:autoSpaceDE w:val="0"/>
        <w:ind w:left="284" w:hanging="284"/>
        <w:jc w:val="both"/>
        <w:rPr>
          <w:b w:val="0"/>
          <w:bCs w:val="0"/>
          <w:sz w:val="22"/>
          <w:szCs w:val="22"/>
        </w:rPr>
      </w:pPr>
    </w:p>
    <w:p w14:paraId="636F3F4F" w14:textId="77777777" w:rsidR="00A04B52" w:rsidRPr="00A13F2D" w:rsidRDefault="00A04B52" w:rsidP="00AA0BDD">
      <w:pPr>
        <w:autoSpaceDE w:val="0"/>
        <w:jc w:val="center"/>
        <w:rPr>
          <w:bCs w:val="0"/>
          <w:sz w:val="22"/>
          <w:szCs w:val="22"/>
        </w:rPr>
      </w:pPr>
      <w:r w:rsidRPr="00A13F2D">
        <w:rPr>
          <w:bCs w:val="0"/>
          <w:sz w:val="22"/>
          <w:szCs w:val="22"/>
        </w:rPr>
        <w:t>§ 5.</w:t>
      </w:r>
    </w:p>
    <w:p w14:paraId="3DDCA4C6" w14:textId="77777777" w:rsidR="00252E65" w:rsidRPr="00430FD8" w:rsidRDefault="00B313FA" w:rsidP="00B362BB">
      <w:pPr>
        <w:numPr>
          <w:ilvl w:val="0"/>
          <w:numId w:val="2"/>
        </w:numPr>
        <w:autoSpaceDE w:val="0"/>
        <w:autoSpaceDN w:val="0"/>
        <w:adjustRightInd w:val="0"/>
        <w:ind w:left="0" w:hanging="284"/>
        <w:jc w:val="both"/>
        <w:rPr>
          <w:b w:val="0"/>
          <w:color w:val="000000"/>
          <w:sz w:val="22"/>
          <w:szCs w:val="22"/>
        </w:rPr>
      </w:pPr>
      <w:r w:rsidRPr="00A13F2D">
        <w:rPr>
          <w:b w:val="0"/>
          <w:bCs w:val="0"/>
          <w:sz w:val="22"/>
          <w:szCs w:val="22"/>
        </w:rPr>
        <w:t xml:space="preserve">Za </w:t>
      </w:r>
      <w:r w:rsidR="00D42E2C" w:rsidRPr="00A13F2D">
        <w:rPr>
          <w:b w:val="0"/>
          <w:bCs w:val="0"/>
          <w:sz w:val="22"/>
          <w:szCs w:val="22"/>
        </w:rPr>
        <w:t>udzielane</w:t>
      </w:r>
      <w:r w:rsidR="00430FD8">
        <w:rPr>
          <w:b w:val="0"/>
          <w:bCs w:val="0"/>
          <w:sz w:val="22"/>
          <w:szCs w:val="22"/>
        </w:rPr>
        <w:t xml:space="preserve"> </w:t>
      </w:r>
      <w:r w:rsidR="00D42E2C" w:rsidRPr="00A13F2D">
        <w:rPr>
          <w:b w:val="0"/>
          <w:bCs w:val="0"/>
          <w:sz w:val="22"/>
          <w:szCs w:val="22"/>
        </w:rPr>
        <w:t>świadczenia zdrowotne</w:t>
      </w:r>
      <w:r w:rsidRPr="00A13F2D">
        <w:rPr>
          <w:b w:val="0"/>
          <w:bCs w:val="0"/>
          <w:sz w:val="22"/>
          <w:szCs w:val="22"/>
        </w:rPr>
        <w:t xml:space="preserve"> </w:t>
      </w:r>
      <w:r w:rsidR="00430FD8">
        <w:rPr>
          <w:b w:val="0"/>
          <w:bCs w:val="0"/>
          <w:sz w:val="22"/>
          <w:szCs w:val="22"/>
        </w:rPr>
        <w:t>Przyjmujący Zamówienie będzie otrzymywał następujące wynagrodzenie w przypadku:</w:t>
      </w:r>
    </w:p>
    <w:p w14:paraId="54AA090F" w14:textId="77777777" w:rsidR="00430FD8" w:rsidRPr="00CA565B" w:rsidRDefault="00430FD8" w:rsidP="00B362BB">
      <w:pPr>
        <w:numPr>
          <w:ilvl w:val="1"/>
          <w:numId w:val="20"/>
        </w:numPr>
        <w:suppressAutoHyphens w:val="0"/>
        <w:ind w:left="426" w:hanging="426"/>
        <w:jc w:val="both"/>
        <w:rPr>
          <w:rFonts w:ascii="Garamond" w:hAnsi="Garamond" w:cs="Arial"/>
          <w:b w:val="0"/>
          <w:sz w:val="22"/>
          <w:szCs w:val="22"/>
        </w:rPr>
      </w:pPr>
      <w:r>
        <w:rPr>
          <w:rFonts w:ascii="Garamond" w:hAnsi="Garamond" w:cs="Arial"/>
          <w:sz w:val="22"/>
          <w:szCs w:val="22"/>
        </w:rPr>
        <w:t xml:space="preserve">fizjoterapii domowej w ramach NFZ - ……. </w:t>
      </w:r>
      <w:r w:rsidRPr="00F84F9E">
        <w:rPr>
          <w:rFonts w:ascii="Garamond" w:hAnsi="Garamond"/>
          <w:sz w:val="22"/>
          <w:szCs w:val="22"/>
        </w:rPr>
        <w:t xml:space="preserve">od uzyskanych i zrealizowanych w danym miesiącu kalendarzowym punktów w ramach NFZ, z uwzględnieniem poniesionych przez Udzielającego </w:t>
      </w:r>
      <w:r w:rsidRPr="00CA565B">
        <w:rPr>
          <w:rFonts w:ascii="Garamond" w:hAnsi="Garamond"/>
          <w:sz w:val="22"/>
          <w:szCs w:val="22"/>
        </w:rPr>
        <w:t>Zamówienie kosztów związanych z udzieleniem świadczeń zdrowotnych,</w:t>
      </w:r>
    </w:p>
    <w:p w14:paraId="1A2A6915" w14:textId="77777777" w:rsidR="00B82FD6" w:rsidRPr="00CA565B" w:rsidRDefault="00B82FD6" w:rsidP="00B82FD6">
      <w:pPr>
        <w:numPr>
          <w:ilvl w:val="1"/>
          <w:numId w:val="20"/>
        </w:numPr>
        <w:suppressAutoHyphens w:val="0"/>
        <w:ind w:left="426" w:hanging="426"/>
        <w:jc w:val="both"/>
        <w:rPr>
          <w:rFonts w:ascii="Garamond" w:hAnsi="Garamond" w:cs="Arial"/>
          <w:b w:val="0"/>
          <w:sz w:val="22"/>
          <w:szCs w:val="22"/>
        </w:rPr>
      </w:pPr>
      <w:r w:rsidRPr="00CA565B">
        <w:rPr>
          <w:rFonts w:ascii="Garamond" w:hAnsi="Garamond" w:cs="Arial"/>
          <w:sz w:val="22"/>
          <w:szCs w:val="22"/>
        </w:rPr>
        <w:t xml:space="preserve">fizjoterapii domowej komercyjnej -  </w:t>
      </w:r>
      <w:r w:rsidRPr="00CA565B">
        <w:rPr>
          <w:rFonts w:ascii="Garamond" w:hAnsi="Garamond"/>
          <w:sz w:val="22"/>
          <w:szCs w:val="22"/>
        </w:rPr>
        <w:t>………% od ceny zabiegu wskazanej w cenniku stanowiącym załącznik do niniejszej umowy,</w:t>
      </w:r>
    </w:p>
    <w:p w14:paraId="680DFBEE" w14:textId="77777777" w:rsidR="00CA565B" w:rsidRPr="00CA565B" w:rsidRDefault="00B82FD6" w:rsidP="00CA565B">
      <w:pPr>
        <w:numPr>
          <w:ilvl w:val="1"/>
          <w:numId w:val="20"/>
        </w:numPr>
        <w:suppressAutoHyphens w:val="0"/>
        <w:ind w:left="426" w:hanging="426"/>
        <w:jc w:val="both"/>
        <w:rPr>
          <w:rFonts w:ascii="Garamond" w:hAnsi="Garamond" w:cs="Arial"/>
          <w:b w:val="0"/>
          <w:sz w:val="22"/>
          <w:szCs w:val="22"/>
        </w:rPr>
      </w:pPr>
      <w:r w:rsidRPr="00CA565B">
        <w:rPr>
          <w:rFonts w:ascii="Garamond" w:hAnsi="Garamond" w:cs="Arial"/>
          <w:sz w:val="22"/>
          <w:szCs w:val="22"/>
        </w:rPr>
        <w:t xml:space="preserve">fizjoterapii ambulatoryjnej komercyjnej - </w:t>
      </w:r>
      <w:r w:rsidRPr="00CA565B">
        <w:rPr>
          <w:rFonts w:ascii="Garamond" w:hAnsi="Garamond"/>
          <w:sz w:val="22"/>
          <w:szCs w:val="22"/>
        </w:rPr>
        <w:t>………% od ceny zabiegu wskazanej w cenniku stanowiącym załącznik do niniejszej umowy</w:t>
      </w:r>
      <w:r w:rsidR="00CA565B" w:rsidRPr="00CA565B">
        <w:rPr>
          <w:rFonts w:ascii="Garamond" w:hAnsi="Garamond"/>
          <w:sz w:val="22"/>
          <w:szCs w:val="22"/>
        </w:rPr>
        <w:t xml:space="preserve">, z wyjątkiem </w:t>
      </w:r>
      <w:r w:rsidR="00CA565B" w:rsidRPr="00CA565B">
        <w:rPr>
          <w:rFonts w:ascii="Garamond" w:hAnsi="Garamond"/>
          <w:color w:val="000000"/>
          <w:sz w:val="22"/>
          <w:szCs w:val="22"/>
        </w:rPr>
        <w:t xml:space="preserve">zabiegu z użyciem  pijawki  lekarskiej, </w:t>
      </w:r>
      <w:r w:rsidR="00CA565B">
        <w:rPr>
          <w:rFonts w:ascii="Garamond" w:hAnsi="Garamond"/>
          <w:color w:val="000000"/>
          <w:sz w:val="22"/>
          <w:szCs w:val="22"/>
        </w:rPr>
        <w:t>za który wynagrodzenie wyniesie</w:t>
      </w:r>
      <w:r w:rsidR="00CA565B" w:rsidRPr="00CA565B">
        <w:rPr>
          <w:rFonts w:ascii="Garamond" w:hAnsi="Garamond"/>
          <w:color w:val="000000"/>
          <w:sz w:val="22"/>
          <w:szCs w:val="22"/>
        </w:rPr>
        <w:t xml:space="preserve"> ……… </w:t>
      </w:r>
      <w:r w:rsidR="00CA565B" w:rsidRPr="00CA565B">
        <w:rPr>
          <w:rFonts w:ascii="Garamond" w:hAnsi="Garamond" w:cs="Arial"/>
          <w:sz w:val="22"/>
          <w:szCs w:val="22"/>
        </w:rPr>
        <w:t>% ceny</w:t>
      </w:r>
      <w:r w:rsidR="00CA565B">
        <w:rPr>
          <w:rFonts w:ascii="Garamond" w:hAnsi="Garamond"/>
          <w:sz w:val="22"/>
          <w:szCs w:val="22"/>
        </w:rPr>
        <w:t xml:space="preserve"> </w:t>
      </w:r>
      <w:r w:rsidR="00CA565B" w:rsidRPr="00CA565B">
        <w:rPr>
          <w:rFonts w:ascii="Garamond" w:hAnsi="Garamond"/>
          <w:sz w:val="22"/>
          <w:szCs w:val="22"/>
        </w:rPr>
        <w:t>zabieg</w:t>
      </w:r>
      <w:r w:rsidR="00CA565B">
        <w:rPr>
          <w:rFonts w:ascii="Garamond" w:hAnsi="Garamond"/>
          <w:sz w:val="22"/>
          <w:szCs w:val="22"/>
        </w:rPr>
        <w:t xml:space="preserve">u </w:t>
      </w:r>
      <w:r w:rsidR="00CA565B" w:rsidRPr="00CA565B">
        <w:rPr>
          <w:rFonts w:ascii="Garamond" w:hAnsi="Garamond"/>
          <w:sz w:val="22"/>
          <w:szCs w:val="22"/>
        </w:rPr>
        <w:t>wskazanej w cenniku</w:t>
      </w:r>
      <w:r w:rsidR="00CA565B">
        <w:rPr>
          <w:rFonts w:ascii="Garamond" w:hAnsi="Garamond"/>
          <w:sz w:val="22"/>
          <w:szCs w:val="22"/>
        </w:rPr>
        <w:t xml:space="preserve">, </w:t>
      </w:r>
      <w:r w:rsidR="00CA565B" w:rsidRPr="00CA565B">
        <w:rPr>
          <w:rFonts w:ascii="Garamond" w:hAnsi="Garamond"/>
          <w:sz w:val="22"/>
          <w:szCs w:val="22"/>
        </w:rPr>
        <w:t>stanowiącym załącznik do niniejszej umowy</w:t>
      </w:r>
      <w:r w:rsidR="00CA565B">
        <w:rPr>
          <w:rFonts w:ascii="Garamond" w:hAnsi="Garamond"/>
          <w:sz w:val="22"/>
          <w:szCs w:val="22"/>
        </w:rPr>
        <w:t>,</w:t>
      </w:r>
    </w:p>
    <w:p w14:paraId="7B86C73A" w14:textId="77777777" w:rsidR="00B82FD6" w:rsidRPr="00CA565B" w:rsidRDefault="00B82FD6" w:rsidP="00B82FD6">
      <w:pPr>
        <w:numPr>
          <w:ilvl w:val="1"/>
          <w:numId w:val="20"/>
        </w:numPr>
        <w:suppressAutoHyphens w:val="0"/>
        <w:ind w:left="426" w:hanging="426"/>
        <w:jc w:val="both"/>
        <w:rPr>
          <w:rFonts w:ascii="Garamond" w:hAnsi="Garamond" w:cs="Arial"/>
          <w:b w:val="0"/>
          <w:sz w:val="22"/>
          <w:szCs w:val="22"/>
        </w:rPr>
      </w:pPr>
      <w:r w:rsidRPr="00CA565B">
        <w:rPr>
          <w:rFonts w:ascii="Garamond" w:hAnsi="Garamond" w:cs="Arial"/>
          <w:sz w:val="22"/>
          <w:szCs w:val="22"/>
        </w:rPr>
        <w:t>pełnienia dyżuru w Poradni Rehabilitacyjnej - …….. zł brutto za godz.,</w:t>
      </w:r>
    </w:p>
    <w:p w14:paraId="7C96003E" w14:textId="77777777" w:rsidR="00401D48" w:rsidRPr="00A13F2D" w:rsidRDefault="00401D48" w:rsidP="00B362BB">
      <w:pPr>
        <w:rPr>
          <w:b w:val="0"/>
          <w:sz w:val="22"/>
          <w:szCs w:val="22"/>
        </w:rPr>
      </w:pPr>
      <w:r>
        <w:rPr>
          <w:b w:val="0"/>
          <w:sz w:val="22"/>
          <w:szCs w:val="22"/>
        </w:rPr>
        <w:t xml:space="preserve">a łączna wartość umowy nie może przekroczyć kwoty brutto: ……………… zł. </w:t>
      </w:r>
    </w:p>
    <w:p w14:paraId="21943440" w14:textId="77777777" w:rsidR="00A04B52" w:rsidRPr="00A13F2D" w:rsidRDefault="00A04B52" w:rsidP="00626608">
      <w:pPr>
        <w:autoSpaceDE w:val="0"/>
        <w:ind w:left="284" w:hanging="284"/>
        <w:jc w:val="both"/>
        <w:rPr>
          <w:b w:val="0"/>
          <w:bCs w:val="0"/>
          <w:sz w:val="22"/>
          <w:szCs w:val="22"/>
        </w:rPr>
      </w:pPr>
      <w:r w:rsidRPr="00A13F2D">
        <w:rPr>
          <w:b w:val="0"/>
          <w:bCs w:val="0"/>
          <w:sz w:val="22"/>
          <w:szCs w:val="22"/>
        </w:rPr>
        <w:t>2. Określone w ust. 1 wynagrodzenie obejmuje wszelkie należności z tytułu udzielania świadczeń zdrowotnych przez Przyjmującego Zamówienie w ramach niniejszej umowy.</w:t>
      </w:r>
    </w:p>
    <w:p w14:paraId="4DA53A1D" w14:textId="77777777" w:rsidR="00A04B52" w:rsidRPr="00A13F2D" w:rsidRDefault="00A04B52" w:rsidP="00626608">
      <w:pPr>
        <w:autoSpaceDE w:val="0"/>
        <w:ind w:left="284" w:hanging="284"/>
        <w:jc w:val="both"/>
        <w:rPr>
          <w:b w:val="0"/>
          <w:bCs w:val="0"/>
          <w:sz w:val="22"/>
          <w:szCs w:val="22"/>
        </w:rPr>
      </w:pPr>
      <w:r w:rsidRPr="00A13F2D">
        <w:rPr>
          <w:b w:val="0"/>
          <w:bCs w:val="0"/>
          <w:sz w:val="22"/>
          <w:szCs w:val="22"/>
        </w:rPr>
        <w:t xml:space="preserve">3. Wynagrodzenie, o którym mowa w ust. 1, obejmuje </w:t>
      </w:r>
      <w:r w:rsidR="003270DB" w:rsidRPr="00A13F2D">
        <w:rPr>
          <w:b w:val="0"/>
          <w:bCs w:val="0"/>
          <w:sz w:val="22"/>
          <w:szCs w:val="22"/>
        </w:rPr>
        <w:t xml:space="preserve">w szczególności </w:t>
      </w:r>
      <w:r w:rsidRPr="00A13F2D">
        <w:rPr>
          <w:b w:val="0"/>
          <w:bCs w:val="0"/>
          <w:sz w:val="22"/>
          <w:szCs w:val="22"/>
        </w:rPr>
        <w:t xml:space="preserve">koszt dojazdu do </w:t>
      </w:r>
      <w:r w:rsidR="00BD1583" w:rsidRPr="00A13F2D">
        <w:rPr>
          <w:b w:val="0"/>
          <w:bCs w:val="0"/>
          <w:sz w:val="22"/>
          <w:szCs w:val="22"/>
        </w:rPr>
        <w:t>miejsca udzielania świadczeń</w:t>
      </w:r>
      <w:r w:rsidRPr="00A13F2D">
        <w:rPr>
          <w:b w:val="0"/>
          <w:bCs w:val="0"/>
          <w:sz w:val="22"/>
          <w:szCs w:val="22"/>
        </w:rPr>
        <w:t>, a także koszt odzieży roboczej.</w:t>
      </w:r>
    </w:p>
    <w:p w14:paraId="56B35395" w14:textId="77777777" w:rsidR="00921364" w:rsidRPr="00B82FD6" w:rsidRDefault="002C2761" w:rsidP="00921364">
      <w:pPr>
        <w:suppressAutoHyphens w:val="0"/>
        <w:autoSpaceDE w:val="0"/>
        <w:autoSpaceDN w:val="0"/>
        <w:adjustRightInd w:val="0"/>
        <w:ind w:left="284" w:hanging="284"/>
        <w:jc w:val="both"/>
        <w:rPr>
          <w:b w:val="0"/>
          <w:bCs w:val="0"/>
          <w:sz w:val="22"/>
          <w:szCs w:val="22"/>
        </w:rPr>
      </w:pPr>
      <w:r w:rsidRPr="00A13F2D">
        <w:rPr>
          <w:b w:val="0"/>
          <w:bCs w:val="0"/>
          <w:sz w:val="22"/>
          <w:szCs w:val="22"/>
        </w:rPr>
        <w:t>4.</w:t>
      </w:r>
      <w:r w:rsidR="00921364" w:rsidRPr="00A13F2D">
        <w:rPr>
          <w:b w:val="0"/>
          <w:bCs w:val="0"/>
          <w:sz w:val="22"/>
          <w:szCs w:val="22"/>
        </w:rPr>
        <w:t xml:space="preserve"> Wynagrodzenie z tytułu wykonania umowy będzie wypłacane przez Udzielającego Zamówienie miesięcznie, w ciągu 30 dni od daty dostarczenia prawidłowo wystawionej faktury</w:t>
      </w:r>
      <w:r w:rsidR="00C4093C">
        <w:rPr>
          <w:b w:val="0"/>
          <w:bCs w:val="0"/>
          <w:sz w:val="22"/>
          <w:szCs w:val="22"/>
        </w:rPr>
        <w:t xml:space="preserve">, wskazującej </w:t>
      </w:r>
      <w:r w:rsidR="00C4093C" w:rsidRPr="00375629">
        <w:rPr>
          <w:b w:val="0"/>
          <w:bCs w:val="0"/>
          <w:sz w:val="22"/>
          <w:szCs w:val="22"/>
        </w:rPr>
        <w:t xml:space="preserve">także </w:t>
      </w:r>
      <w:r w:rsidR="00B82FD6" w:rsidRPr="00B82FD6">
        <w:rPr>
          <w:bCs w:val="0"/>
          <w:i/>
          <w:sz w:val="22"/>
          <w:szCs w:val="22"/>
        </w:rPr>
        <w:t xml:space="preserve">rodzaj i </w:t>
      </w:r>
      <w:r w:rsidR="00C4093C" w:rsidRPr="00B82FD6">
        <w:rPr>
          <w:bCs w:val="0"/>
          <w:i/>
          <w:sz w:val="22"/>
          <w:szCs w:val="22"/>
        </w:rPr>
        <w:t>ilość</w:t>
      </w:r>
      <w:r w:rsidR="00C4093C" w:rsidRPr="00083B35">
        <w:rPr>
          <w:bCs w:val="0"/>
          <w:i/>
          <w:sz w:val="22"/>
          <w:szCs w:val="22"/>
        </w:rPr>
        <w:t xml:space="preserve"> wykonanych</w:t>
      </w:r>
      <w:r w:rsidR="00430FD8">
        <w:rPr>
          <w:bCs w:val="0"/>
          <w:i/>
          <w:sz w:val="22"/>
          <w:szCs w:val="22"/>
        </w:rPr>
        <w:t xml:space="preserve"> zabiegów </w:t>
      </w:r>
      <w:r w:rsidR="00921364" w:rsidRPr="00A13F2D">
        <w:rPr>
          <w:b w:val="0"/>
          <w:bCs w:val="0"/>
          <w:sz w:val="22"/>
          <w:szCs w:val="22"/>
        </w:rPr>
        <w:t>na rachunek Przyjmującego Zamówienie wskazany w fakturze.</w:t>
      </w:r>
      <w:r w:rsidR="009C0DF9" w:rsidRPr="00A13F2D">
        <w:rPr>
          <w:b w:val="0"/>
          <w:bCs w:val="0"/>
          <w:sz w:val="22"/>
          <w:szCs w:val="22"/>
        </w:rPr>
        <w:t xml:space="preserve"> Dla uniknięcia wątpliwości, Strony zgodnie oświadczają, że wynagrodzenie na podstawie niniejszej umowy ma charakter prowizyjny </w:t>
      </w:r>
      <w:r w:rsidR="009C0DF9" w:rsidRPr="00BD3BED">
        <w:rPr>
          <w:b w:val="0"/>
          <w:bCs w:val="0"/>
          <w:sz w:val="22"/>
          <w:szCs w:val="22"/>
        </w:rPr>
        <w:t xml:space="preserve">w rozumieniu przepisu art. 8d ust. 3 ustawy z dnia 10 października 2002 r. </w:t>
      </w:r>
      <w:r w:rsidR="009C0DF9" w:rsidRPr="00B82FD6">
        <w:rPr>
          <w:b w:val="0"/>
          <w:bCs w:val="0"/>
          <w:sz w:val="22"/>
          <w:szCs w:val="22"/>
        </w:rPr>
        <w:t>o minimalnym wynagrodzeniu za pracę (</w:t>
      </w:r>
      <w:proofErr w:type="spellStart"/>
      <w:r w:rsidR="00BD3BED" w:rsidRPr="00B82FD6">
        <w:rPr>
          <w:b w:val="0"/>
          <w:bCs w:val="0"/>
          <w:sz w:val="22"/>
          <w:szCs w:val="22"/>
        </w:rPr>
        <w:t>t.j</w:t>
      </w:r>
      <w:proofErr w:type="spellEnd"/>
      <w:r w:rsidR="00BD3BED" w:rsidRPr="00B82FD6">
        <w:rPr>
          <w:b w:val="0"/>
          <w:bCs w:val="0"/>
          <w:sz w:val="22"/>
          <w:szCs w:val="22"/>
        </w:rPr>
        <w:t>.</w:t>
      </w:r>
      <w:r w:rsidR="009C0DF9" w:rsidRPr="00B82FD6">
        <w:rPr>
          <w:b w:val="0"/>
          <w:bCs w:val="0"/>
          <w:sz w:val="22"/>
          <w:szCs w:val="22"/>
        </w:rPr>
        <w:t xml:space="preserve"> Dz. U. z 2018 r., poz. 2177 z</w:t>
      </w:r>
      <w:r w:rsidR="00BD3BED" w:rsidRPr="00B82FD6">
        <w:rPr>
          <w:b w:val="0"/>
          <w:bCs w:val="0"/>
          <w:sz w:val="22"/>
          <w:szCs w:val="22"/>
        </w:rPr>
        <w:t>e</w:t>
      </w:r>
      <w:r w:rsidR="009C0DF9" w:rsidRPr="00B82FD6">
        <w:rPr>
          <w:b w:val="0"/>
          <w:bCs w:val="0"/>
          <w:sz w:val="22"/>
          <w:szCs w:val="22"/>
        </w:rPr>
        <w:t>. zm.).</w:t>
      </w:r>
    </w:p>
    <w:p w14:paraId="389A6E4B" w14:textId="77777777" w:rsidR="00A04B52" w:rsidRPr="00B82FD6" w:rsidRDefault="00FB59F8" w:rsidP="00626608">
      <w:pPr>
        <w:autoSpaceDE w:val="0"/>
        <w:ind w:left="284" w:hanging="284"/>
        <w:jc w:val="both"/>
        <w:rPr>
          <w:b w:val="0"/>
          <w:bCs w:val="0"/>
          <w:sz w:val="22"/>
          <w:szCs w:val="22"/>
        </w:rPr>
      </w:pPr>
      <w:r w:rsidRPr="00B82FD6">
        <w:rPr>
          <w:b w:val="0"/>
          <w:bCs w:val="0"/>
          <w:sz w:val="22"/>
          <w:szCs w:val="22"/>
        </w:rPr>
        <w:t>5</w:t>
      </w:r>
      <w:r w:rsidR="00A04B52" w:rsidRPr="00B82FD6">
        <w:rPr>
          <w:b w:val="0"/>
          <w:bCs w:val="0"/>
          <w:sz w:val="22"/>
          <w:szCs w:val="22"/>
        </w:rPr>
        <w:t xml:space="preserve">. Zobowiązania podatkowe z tytułu wynagrodzenia, przysługującego Przyjmującemu Zamówienie </w:t>
      </w:r>
      <w:r w:rsidR="006A4D2E" w:rsidRPr="00B82FD6">
        <w:rPr>
          <w:b w:val="0"/>
          <w:bCs w:val="0"/>
          <w:sz w:val="22"/>
          <w:szCs w:val="22"/>
        </w:rPr>
        <w:br/>
      </w:r>
      <w:r w:rsidR="00A04B52" w:rsidRPr="00B82FD6">
        <w:rPr>
          <w:b w:val="0"/>
          <w:bCs w:val="0"/>
          <w:sz w:val="22"/>
          <w:szCs w:val="22"/>
        </w:rPr>
        <w:t>w związku z wykonywaniem niniejszej umowy, rozliczane i regulowane są przez Przyjmującego Zamówienie.</w:t>
      </w:r>
    </w:p>
    <w:p w14:paraId="1786140E" w14:textId="77777777" w:rsidR="00A072F4" w:rsidRDefault="00D30E6B" w:rsidP="00A072F4">
      <w:pPr>
        <w:ind w:left="284" w:hanging="284"/>
        <w:jc w:val="both"/>
        <w:rPr>
          <w:b w:val="0"/>
          <w:color w:val="000000"/>
          <w:sz w:val="22"/>
          <w:szCs w:val="22"/>
        </w:rPr>
      </w:pPr>
      <w:r w:rsidRPr="00B82FD6">
        <w:rPr>
          <w:b w:val="0"/>
          <w:color w:val="1B001F"/>
          <w:sz w:val="22"/>
          <w:szCs w:val="22"/>
        </w:rPr>
        <w:t xml:space="preserve">6. </w:t>
      </w:r>
      <w:r w:rsidR="00A072F4" w:rsidRPr="00B82FD6">
        <w:rPr>
          <w:b w:val="0"/>
          <w:color w:val="1B001F"/>
          <w:sz w:val="22"/>
          <w:szCs w:val="22"/>
        </w:rPr>
        <w:t>Przyjmujący Zamówienie nie otrzyma wynagrodzenia za udzielone świadczenia zdrowotne w przypadku przekroczenia przez Udzielającego Zamówienie limitów wynikających z kon</w:t>
      </w:r>
      <w:r w:rsidR="00A072F4" w:rsidRPr="00B82FD6">
        <w:rPr>
          <w:b w:val="0"/>
          <w:color w:val="000000"/>
          <w:sz w:val="22"/>
          <w:szCs w:val="22"/>
        </w:rPr>
        <w:t xml:space="preserve">traktu zawartego </w:t>
      </w:r>
      <w:r w:rsidR="00A072F4" w:rsidRPr="00B82FD6">
        <w:rPr>
          <w:b w:val="0"/>
          <w:color w:val="000000"/>
          <w:sz w:val="22"/>
          <w:szCs w:val="22"/>
        </w:rPr>
        <w:br/>
        <w:t>z Narodowym Funduszem Zdrowia. Udzielający Zamówienia będzie na bieżąco pisemnie informował Przyjmującego Zamówienie o stanie wykonania kontraktu NFZ w zakresie świadczeń zdrowotnych wykonywanych przez Przyjmującego Zamówienie. Przyjmujący Zamówienie uprawniony jednak będzie do wynagrodzenia zgodnego z niniejszą umową w przypadku udzielenia przez siebie świadczeń zdrowotnych pomimo przekroczenia limitów w sytuacji nieprzekazania przez Udzielającego Zamówienie informacji o przekroczeniu limitów wynikających z kontraktu NFZ.</w:t>
      </w:r>
    </w:p>
    <w:p w14:paraId="0DBC2AA4" w14:textId="77777777" w:rsidR="00A072F4" w:rsidRDefault="00A072F4" w:rsidP="00AA0BDD">
      <w:pPr>
        <w:autoSpaceDE w:val="0"/>
        <w:jc w:val="center"/>
        <w:rPr>
          <w:bCs w:val="0"/>
          <w:sz w:val="22"/>
          <w:szCs w:val="22"/>
        </w:rPr>
      </w:pPr>
    </w:p>
    <w:p w14:paraId="06BC88FC" w14:textId="77777777" w:rsidR="00AA0BDD" w:rsidRPr="00A13F2D" w:rsidRDefault="00AA0BDD" w:rsidP="00AA0BDD">
      <w:pPr>
        <w:autoSpaceDE w:val="0"/>
        <w:jc w:val="center"/>
        <w:rPr>
          <w:bCs w:val="0"/>
          <w:sz w:val="22"/>
          <w:szCs w:val="22"/>
        </w:rPr>
      </w:pPr>
      <w:r w:rsidRPr="00A13F2D">
        <w:rPr>
          <w:bCs w:val="0"/>
          <w:sz w:val="22"/>
          <w:szCs w:val="22"/>
        </w:rPr>
        <w:t>§ 6.</w:t>
      </w:r>
    </w:p>
    <w:p w14:paraId="09DFCFE4" w14:textId="77777777" w:rsidR="00AA0BDD" w:rsidRPr="00A13F2D" w:rsidRDefault="00AA0BDD" w:rsidP="00762AE0">
      <w:pPr>
        <w:numPr>
          <w:ilvl w:val="0"/>
          <w:numId w:val="4"/>
        </w:numPr>
        <w:autoSpaceDE w:val="0"/>
        <w:ind w:left="284" w:hanging="284"/>
        <w:jc w:val="both"/>
        <w:rPr>
          <w:b w:val="0"/>
          <w:bCs w:val="0"/>
          <w:sz w:val="22"/>
          <w:szCs w:val="22"/>
        </w:rPr>
      </w:pPr>
      <w:r w:rsidRPr="00A13F2D">
        <w:rPr>
          <w:b w:val="0"/>
          <w:bCs w:val="0"/>
          <w:sz w:val="22"/>
          <w:szCs w:val="22"/>
        </w:rPr>
        <w:t>Przyjmujący Zamówienie obowiązany jest do osobistego wykonywania świadczeń zdrowotnych będących   przedmiotem umowy i  nie ma prawa do przenoszenia swoich obowiązków na inne osoby, </w:t>
      </w:r>
      <w:r w:rsidRPr="00A13F2D">
        <w:rPr>
          <w:b w:val="0"/>
          <w:bCs w:val="0"/>
          <w:sz w:val="22"/>
          <w:szCs w:val="22"/>
        </w:rPr>
        <w:br/>
        <w:t>z wyjątkiem zaistnienia nieprzewidzianych ważnych okoliczności, uniemożliwiających osobiste udzielanie świadczeń.</w:t>
      </w:r>
    </w:p>
    <w:p w14:paraId="6A3714F9" w14:textId="77777777" w:rsidR="00AA0BDD" w:rsidRPr="00A13F2D" w:rsidRDefault="00AA0BDD" w:rsidP="00762AE0">
      <w:pPr>
        <w:numPr>
          <w:ilvl w:val="0"/>
          <w:numId w:val="4"/>
        </w:numPr>
        <w:autoSpaceDE w:val="0"/>
        <w:ind w:left="284" w:hanging="284"/>
        <w:jc w:val="both"/>
        <w:rPr>
          <w:b w:val="0"/>
          <w:bCs w:val="0"/>
          <w:sz w:val="22"/>
          <w:szCs w:val="22"/>
        </w:rPr>
      </w:pPr>
      <w:r w:rsidRPr="00A13F2D">
        <w:rPr>
          <w:b w:val="0"/>
          <w:bCs w:val="0"/>
          <w:sz w:val="22"/>
          <w:szCs w:val="22"/>
        </w:rPr>
        <w:lastRenderedPageBreak/>
        <w:t>W przypadku zaistnienia okoliczności, o których mowa w ust. 1 Przyjmujący Zamówienie w porozumieniu z Udzielającym Zamówienie ustala zastępstwo.</w:t>
      </w:r>
    </w:p>
    <w:p w14:paraId="5E2C88AB" w14:textId="77777777" w:rsidR="005F6DFD" w:rsidRPr="00A13F2D" w:rsidRDefault="00AA0BDD" w:rsidP="00762AE0">
      <w:pPr>
        <w:numPr>
          <w:ilvl w:val="0"/>
          <w:numId w:val="4"/>
        </w:numPr>
        <w:autoSpaceDE w:val="0"/>
        <w:ind w:left="284" w:hanging="284"/>
        <w:jc w:val="both"/>
        <w:rPr>
          <w:b w:val="0"/>
          <w:bCs w:val="0"/>
          <w:sz w:val="22"/>
          <w:szCs w:val="22"/>
        </w:rPr>
      </w:pPr>
      <w:r w:rsidRPr="00A13F2D">
        <w:rPr>
          <w:b w:val="0"/>
          <w:bCs w:val="0"/>
          <w:sz w:val="22"/>
          <w:szCs w:val="22"/>
        </w:rPr>
        <w:t>Przyjmujący Zamówienie zobowiązany będzie w takim wypadku zapewnić, aby jego Zastępca</w:t>
      </w:r>
      <w:r w:rsidR="005F6DFD" w:rsidRPr="00A13F2D">
        <w:rPr>
          <w:b w:val="0"/>
          <w:bCs w:val="0"/>
          <w:sz w:val="22"/>
          <w:szCs w:val="22"/>
        </w:rPr>
        <w:t>:</w:t>
      </w:r>
    </w:p>
    <w:p w14:paraId="6D83FDC2" w14:textId="77777777" w:rsidR="005F6DFD" w:rsidRPr="00A13F2D" w:rsidRDefault="005F6DFD" w:rsidP="00762AE0">
      <w:pPr>
        <w:numPr>
          <w:ilvl w:val="0"/>
          <w:numId w:val="12"/>
        </w:numPr>
        <w:rPr>
          <w:b w:val="0"/>
          <w:sz w:val="22"/>
          <w:szCs w:val="22"/>
        </w:rPr>
      </w:pPr>
      <w:r w:rsidRPr="00A13F2D">
        <w:rPr>
          <w:b w:val="0"/>
          <w:sz w:val="22"/>
          <w:szCs w:val="22"/>
        </w:rPr>
        <w:t xml:space="preserve">spełniał wszystkie warunki wymagane w konkursie, w wyniku którego została zawarta niniejsza umowa, </w:t>
      </w:r>
    </w:p>
    <w:p w14:paraId="7BAADC0E" w14:textId="77777777" w:rsidR="005F6DFD" w:rsidRPr="00A13F2D" w:rsidRDefault="00AA0BDD" w:rsidP="00762AE0">
      <w:pPr>
        <w:numPr>
          <w:ilvl w:val="0"/>
          <w:numId w:val="12"/>
        </w:numPr>
        <w:rPr>
          <w:b w:val="0"/>
          <w:sz w:val="22"/>
          <w:szCs w:val="22"/>
        </w:rPr>
      </w:pPr>
      <w:r w:rsidRPr="00A13F2D">
        <w:rPr>
          <w:b w:val="0"/>
          <w:sz w:val="22"/>
          <w:szCs w:val="22"/>
        </w:rPr>
        <w:t xml:space="preserve">wykonywał w sposób należyty obowiązki </w:t>
      </w:r>
      <w:r w:rsidR="005F6DFD" w:rsidRPr="00A13F2D">
        <w:rPr>
          <w:b w:val="0"/>
          <w:sz w:val="22"/>
          <w:szCs w:val="22"/>
        </w:rPr>
        <w:t xml:space="preserve">Przyjmującego zmówienie </w:t>
      </w:r>
      <w:r w:rsidRPr="00A13F2D">
        <w:rPr>
          <w:b w:val="0"/>
          <w:sz w:val="22"/>
          <w:szCs w:val="22"/>
        </w:rPr>
        <w:t xml:space="preserve">wynikające z niniejszej umowy. </w:t>
      </w:r>
    </w:p>
    <w:p w14:paraId="64C90A88" w14:textId="77777777" w:rsidR="00AA0BDD" w:rsidRPr="00A13F2D" w:rsidRDefault="00AA0BDD" w:rsidP="00762AE0">
      <w:pPr>
        <w:numPr>
          <w:ilvl w:val="0"/>
          <w:numId w:val="4"/>
        </w:numPr>
        <w:ind w:left="426"/>
        <w:rPr>
          <w:sz w:val="22"/>
          <w:szCs w:val="22"/>
        </w:rPr>
      </w:pPr>
      <w:r w:rsidRPr="00A13F2D">
        <w:rPr>
          <w:b w:val="0"/>
          <w:sz w:val="22"/>
          <w:szCs w:val="22"/>
        </w:rPr>
        <w:t>Wszelkie działania Zastępcy Przyjmującego Zamówienie niekorzystne dla Udzielającego Zamówienie obciążają Przyjmującego Zamówienie.</w:t>
      </w:r>
    </w:p>
    <w:p w14:paraId="0FA5F094" w14:textId="77777777" w:rsidR="005F6DFD" w:rsidRPr="00A13F2D" w:rsidRDefault="005F6DFD" w:rsidP="005F6DFD">
      <w:pPr>
        <w:ind w:left="720"/>
        <w:rPr>
          <w:sz w:val="22"/>
          <w:szCs w:val="22"/>
        </w:rPr>
      </w:pPr>
    </w:p>
    <w:p w14:paraId="6C0B2A31" w14:textId="77777777" w:rsidR="00AA0BDD" w:rsidRPr="00A13F2D" w:rsidRDefault="00AA0BDD" w:rsidP="00AA0BDD">
      <w:pPr>
        <w:autoSpaceDE w:val="0"/>
        <w:jc w:val="center"/>
        <w:rPr>
          <w:bCs w:val="0"/>
          <w:sz w:val="22"/>
          <w:szCs w:val="22"/>
        </w:rPr>
      </w:pPr>
      <w:r w:rsidRPr="00A13F2D">
        <w:rPr>
          <w:bCs w:val="0"/>
          <w:sz w:val="22"/>
          <w:szCs w:val="22"/>
        </w:rPr>
        <w:t>§ 7.</w:t>
      </w:r>
    </w:p>
    <w:p w14:paraId="035E7E22" w14:textId="77777777" w:rsidR="00BD1583" w:rsidRPr="00A13F2D" w:rsidRDefault="00AA0BDD" w:rsidP="00AA0BDD">
      <w:pPr>
        <w:autoSpaceDE w:val="0"/>
        <w:ind w:left="284" w:hanging="284"/>
        <w:jc w:val="both"/>
        <w:rPr>
          <w:b w:val="0"/>
          <w:bCs w:val="0"/>
          <w:sz w:val="22"/>
          <w:szCs w:val="22"/>
        </w:rPr>
      </w:pPr>
      <w:r w:rsidRPr="00A13F2D">
        <w:rPr>
          <w:b w:val="0"/>
          <w:bCs w:val="0"/>
          <w:sz w:val="22"/>
          <w:szCs w:val="22"/>
        </w:rPr>
        <w:t>1. Udzielaj</w:t>
      </w:r>
      <w:r w:rsidRPr="00A13F2D">
        <w:rPr>
          <w:b w:val="0"/>
          <w:sz w:val="22"/>
          <w:szCs w:val="22"/>
        </w:rPr>
        <w:t xml:space="preserve">ący Zamówienie powierza </w:t>
      </w:r>
      <w:r w:rsidRPr="00A13F2D">
        <w:rPr>
          <w:b w:val="0"/>
          <w:bCs w:val="0"/>
          <w:sz w:val="22"/>
          <w:szCs w:val="22"/>
        </w:rPr>
        <w:t xml:space="preserve">Przyjmującemu Zamówienie na czas wykonywania świadczeń </w:t>
      </w:r>
      <w:r w:rsidR="005F6DFD" w:rsidRPr="00A13F2D">
        <w:rPr>
          <w:b w:val="0"/>
          <w:bCs w:val="0"/>
          <w:sz w:val="22"/>
          <w:szCs w:val="22"/>
        </w:rPr>
        <w:t>zdrowotnych</w:t>
      </w:r>
      <w:r w:rsidRPr="00A13F2D">
        <w:rPr>
          <w:b w:val="0"/>
          <w:sz w:val="22"/>
          <w:szCs w:val="22"/>
        </w:rPr>
        <w:t xml:space="preserve"> w „PIASTUN” SPZOZ</w:t>
      </w:r>
      <w:r w:rsidR="005F6DFD" w:rsidRPr="00A13F2D">
        <w:rPr>
          <w:b w:val="0"/>
          <w:sz w:val="22"/>
          <w:szCs w:val="22"/>
        </w:rPr>
        <w:t>”</w:t>
      </w:r>
      <w:r w:rsidRPr="00A13F2D">
        <w:rPr>
          <w:b w:val="0"/>
          <w:sz w:val="22"/>
          <w:szCs w:val="22"/>
        </w:rPr>
        <w:t xml:space="preserve"> </w:t>
      </w:r>
      <w:r w:rsidR="00BD1583" w:rsidRPr="00A13F2D">
        <w:rPr>
          <w:b w:val="0"/>
          <w:sz w:val="22"/>
          <w:szCs w:val="22"/>
        </w:rPr>
        <w:t xml:space="preserve">niezbędny </w:t>
      </w:r>
      <w:r w:rsidRPr="00A13F2D">
        <w:rPr>
          <w:b w:val="0"/>
          <w:sz w:val="22"/>
          <w:szCs w:val="22"/>
        </w:rPr>
        <w:t>sprzęt medyczny</w:t>
      </w:r>
      <w:r w:rsidR="00BD1583" w:rsidRPr="00A13F2D">
        <w:rPr>
          <w:b w:val="0"/>
          <w:sz w:val="22"/>
          <w:szCs w:val="22"/>
        </w:rPr>
        <w:t>.</w:t>
      </w:r>
      <w:r w:rsidR="005F6DFD" w:rsidRPr="00A13F2D">
        <w:rPr>
          <w:b w:val="0"/>
          <w:sz w:val="22"/>
          <w:szCs w:val="22"/>
        </w:rPr>
        <w:t xml:space="preserve"> </w:t>
      </w:r>
    </w:p>
    <w:p w14:paraId="5B199A38" w14:textId="77777777" w:rsidR="00AA0BDD" w:rsidRPr="00A13F2D" w:rsidRDefault="00AA0BDD" w:rsidP="00AA0BDD">
      <w:pPr>
        <w:autoSpaceDE w:val="0"/>
        <w:ind w:left="284" w:hanging="284"/>
        <w:jc w:val="both"/>
        <w:rPr>
          <w:b w:val="0"/>
          <w:bCs w:val="0"/>
          <w:sz w:val="22"/>
          <w:szCs w:val="22"/>
        </w:rPr>
      </w:pPr>
      <w:r w:rsidRPr="00A13F2D">
        <w:rPr>
          <w:b w:val="0"/>
          <w:bCs w:val="0"/>
          <w:sz w:val="22"/>
          <w:szCs w:val="22"/>
        </w:rPr>
        <w:t xml:space="preserve">2. Przyjmujący Zamówienie zobowiązuje się do wykorzystywania powierzonego sprzętu medycznego dla celów realizacji niniejszej umowy oraz do zachowania najwyższej dbałości o tenże sprzęt medyczny. Przyjmujący Zamówienie przyjmuje odpowiedzialność za ewentualne jego uszkodzenia, nie wynikające </w:t>
      </w:r>
      <w:r w:rsidRPr="00A13F2D">
        <w:rPr>
          <w:b w:val="0"/>
          <w:bCs w:val="0"/>
          <w:sz w:val="22"/>
          <w:szCs w:val="22"/>
        </w:rPr>
        <w:br/>
        <w:t>z normalnego użytkowania, w tym w szczególności niedbalstwa lub niezachowania należytej staranności wymaganej w danej sytuacji.</w:t>
      </w:r>
    </w:p>
    <w:p w14:paraId="003E3535" w14:textId="77777777" w:rsidR="00AA0BDD" w:rsidRPr="00A13F2D" w:rsidRDefault="00AA0BDD" w:rsidP="00AA0BDD">
      <w:pPr>
        <w:tabs>
          <w:tab w:val="left" w:pos="284"/>
        </w:tabs>
        <w:autoSpaceDE w:val="0"/>
        <w:ind w:left="284" w:hanging="284"/>
        <w:jc w:val="both"/>
        <w:rPr>
          <w:b w:val="0"/>
          <w:bCs w:val="0"/>
          <w:sz w:val="22"/>
          <w:szCs w:val="22"/>
        </w:rPr>
      </w:pPr>
      <w:r w:rsidRPr="00A13F2D">
        <w:rPr>
          <w:b w:val="0"/>
          <w:bCs w:val="0"/>
          <w:sz w:val="22"/>
          <w:szCs w:val="22"/>
        </w:rPr>
        <w:t xml:space="preserve">3. W celu zapewnienia prawidłowej eksploatacji sprzętu medycznego Przyjmujący Zamówienie zobowiązuje się w szczególności do natychmiastowego poinformowania Udzielającego Zamówienie </w:t>
      </w:r>
      <w:r w:rsidR="007A2426" w:rsidRPr="00A13F2D">
        <w:rPr>
          <w:b w:val="0"/>
          <w:bCs w:val="0"/>
          <w:sz w:val="22"/>
          <w:szCs w:val="22"/>
        </w:rPr>
        <w:br/>
      </w:r>
      <w:r w:rsidRPr="00A13F2D">
        <w:rPr>
          <w:b w:val="0"/>
          <w:bCs w:val="0"/>
          <w:sz w:val="22"/>
          <w:szCs w:val="22"/>
        </w:rPr>
        <w:t>o każdym uszkodzeniu lub usterce.</w:t>
      </w:r>
    </w:p>
    <w:p w14:paraId="6D8BE414" w14:textId="77777777" w:rsidR="00AA0BDD" w:rsidRPr="00BD3BED" w:rsidRDefault="00AA0BDD" w:rsidP="00AA0BDD">
      <w:pPr>
        <w:autoSpaceDE w:val="0"/>
        <w:jc w:val="center"/>
        <w:rPr>
          <w:bCs w:val="0"/>
          <w:sz w:val="22"/>
          <w:szCs w:val="22"/>
        </w:rPr>
      </w:pPr>
      <w:r w:rsidRPr="00BD3BED">
        <w:rPr>
          <w:bCs w:val="0"/>
          <w:sz w:val="22"/>
          <w:szCs w:val="22"/>
        </w:rPr>
        <w:t>§ 8.</w:t>
      </w:r>
    </w:p>
    <w:p w14:paraId="2AB9CB74" w14:textId="77777777" w:rsidR="00AA0BDD" w:rsidRPr="00B82FD6" w:rsidRDefault="00AA0BDD" w:rsidP="00AA0BDD">
      <w:pPr>
        <w:autoSpaceDE w:val="0"/>
        <w:jc w:val="both"/>
        <w:rPr>
          <w:b w:val="0"/>
          <w:bCs w:val="0"/>
          <w:sz w:val="22"/>
          <w:szCs w:val="22"/>
        </w:rPr>
      </w:pPr>
      <w:r w:rsidRPr="00A13F2D">
        <w:rPr>
          <w:b w:val="0"/>
          <w:sz w:val="22"/>
          <w:szCs w:val="22"/>
        </w:rPr>
        <w:t xml:space="preserve">1.  Umowa zostaje </w:t>
      </w:r>
      <w:r w:rsidRPr="00B82FD6">
        <w:rPr>
          <w:b w:val="0"/>
          <w:sz w:val="22"/>
          <w:szCs w:val="22"/>
        </w:rPr>
        <w:t xml:space="preserve">zawarta na czas określony od dnia  </w:t>
      </w:r>
      <w:r w:rsidR="005F6DFD" w:rsidRPr="00B82FD6">
        <w:rPr>
          <w:b w:val="0"/>
          <w:sz w:val="22"/>
          <w:szCs w:val="22"/>
        </w:rPr>
        <w:t>………….</w:t>
      </w:r>
      <w:r w:rsidRPr="00B82FD6">
        <w:rPr>
          <w:sz w:val="22"/>
          <w:szCs w:val="22"/>
        </w:rPr>
        <w:t>.</w:t>
      </w:r>
      <w:r w:rsidRPr="00B82FD6">
        <w:rPr>
          <w:b w:val="0"/>
          <w:sz w:val="22"/>
          <w:szCs w:val="22"/>
        </w:rPr>
        <w:t xml:space="preserve">  do</w:t>
      </w:r>
      <w:r w:rsidR="00B82FD6">
        <w:rPr>
          <w:b w:val="0"/>
          <w:sz w:val="22"/>
          <w:szCs w:val="22"/>
        </w:rPr>
        <w:t xml:space="preserve"> </w:t>
      </w:r>
      <w:r w:rsidR="00B82FD6" w:rsidRPr="00B82FD6">
        <w:rPr>
          <w:sz w:val="22"/>
          <w:szCs w:val="22"/>
        </w:rPr>
        <w:t>31.12.2022</w:t>
      </w:r>
      <w:r w:rsidR="00366DF2" w:rsidRPr="00B82FD6">
        <w:rPr>
          <w:sz w:val="22"/>
          <w:szCs w:val="22"/>
        </w:rPr>
        <w:t xml:space="preserve"> </w:t>
      </w:r>
      <w:r w:rsidRPr="00B82FD6">
        <w:rPr>
          <w:sz w:val="22"/>
          <w:szCs w:val="22"/>
        </w:rPr>
        <w:t>r.</w:t>
      </w:r>
    </w:p>
    <w:p w14:paraId="34BEF07E" w14:textId="77777777" w:rsidR="00CF328E" w:rsidRPr="00B82FD6" w:rsidRDefault="00CF328E" w:rsidP="00CF328E">
      <w:pPr>
        <w:autoSpaceDE w:val="0"/>
        <w:ind w:left="284" w:hanging="284"/>
        <w:jc w:val="both"/>
        <w:rPr>
          <w:b w:val="0"/>
          <w:bCs w:val="0"/>
          <w:sz w:val="22"/>
          <w:szCs w:val="22"/>
        </w:rPr>
      </w:pPr>
      <w:r w:rsidRPr="00B82FD6">
        <w:rPr>
          <w:b w:val="0"/>
          <w:bCs w:val="0"/>
          <w:sz w:val="22"/>
          <w:szCs w:val="22"/>
        </w:rPr>
        <w:t xml:space="preserve">2.  Niniejsza umowa może być rozwiązana w całości lub w części przez każdą ze stron z zachowaniem jednomiesięcznego  okresu wypowiedzenia. Wypowiedzenie następuje w formie pisemnej. </w:t>
      </w:r>
    </w:p>
    <w:p w14:paraId="1C1CD2F7" w14:textId="77777777" w:rsidR="00CF328E" w:rsidRPr="00B82FD6" w:rsidRDefault="00CF328E" w:rsidP="00CF328E">
      <w:pPr>
        <w:autoSpaceDE w:val="0"/>
        <w:jc w:val="both"/>
        <w:rPr>
          <w:b w:val="0"/>
          <w:bCs w:val="0"/>
          <w:sz w:val="22"/>
          <w:szCs w:val="22"/>
        </w:rPr>
      </w:pPr>
      <w:r w:rsidRPr="00B82FD6">
        <w:rPr>
          <w:b w:val="0"/>
          <w:bCs w:val="0"/>
          <w:sz w:val="22"/>
          <w:szCs w:val="22"/>
        </w:rPr>
        <w:t xml:space="preserve">3. Niniejsza umowa może być rozwiązana w całości bez zachowania okresu wypowiedzenia. </w:t>
      </w:r>
    </w:p>
    <w:p w14:paraId="18D60242" w14:textId="77777777" w:rsidR="00CF328E" w:rsidRPr="00A13F2D" w:rsidRDefault="00CF328E" w:rsidP="00CF328E">
      <w:pPr>
        <w:autoSpaceDE w:val="0"/>
        <w:ind w:left="284" w:hanging="284"/>
        <w:jc w:val="both"/>
        <w:rPr>
          <w:b w:val="0"/>
          <w:bCs w:val="0"/>
          <w:sz w:val="22"/>
          <w:szCs w:val="22"/>
        </w:rPr>
      </w:pPr>
      <w:r w:rsidRPr="00B82FD6">
        <w:rPr>
          <w:b w:val="0"/>
          <w:bCs w:val="0"/>
          <w:sz w:val="22"/>
          <w:szCs w:val="22"/>
        </w:rPr>
        <w:t xml:space="preserve">    Przyczyną wypowiedzenia umowy mogą być w szczególności:</w:t>
      </w:r>
    </w:p>
    <w:p w14:paraId="65215E1D" w14:textId="77777777" w:rsidR="00CF328E" w:rsidRPr="00A13F2D" w:rsidRDefault="00CF328E" w:rsidP="00762AE0">
      <w:pPr>
        <w:numPr>
          <w:ilvl w:val="0"/>
          <w:numId w:val="13"/>
        </w:numPr>
        <w:autoSpaceDE w:val="0"/>
        <w:jc w:val="both"/>
        <w:rPr>
          <w:b w:val="0"/>
          <w:bCs w:val="0"/>
          <w:sz w:val="22"/>
          <w:szCs w:val="22"/>
        </w:rPr>
      </w:pPr>
      <w:r w:rsidRPr="00A13F2D">
        <w:rPr>
          <w:b w:val="0"/>
          <w:bCs w:val="0"/>
          <w:sz w:val="22"/>
          <w:szCs w:val="22"/>
        </w:rPr>
        <w:t>stwierdzenie realizacji świadczeń zdrowotnych przez Przyjmującego Zamówienie nieodpowiedniej jakości lub niezgodnie z przepisami,</w:t>
      </w:r>
    </w:p>
    <w:p w14:paraId="4C246AF5" w14:textId="77777777" w:rsidR="00CF328E" w:rsidRPr="00A13F2D" w:rsidRDefault="00CF328E" w:rsidP="00762AE0">
      <w:pPr>
        <w:numPr>
          <w:ilvl w:val="0"/>
          <w:numId w:val="13"/>
        </w:numPr>
        <w:autoSpaceDE w:val="0"/>
        <w:jc w:val="both"/>
        <w:rPr>
          <w:b w:val="0"/>
          <w:bCs w:val="0"/>
          <w:sz w:val="22"/>
          <w:szCs w:val="22"/>
        </w:rPr>
      </w:pPr>
      <w:r w:rsidRPr="00A13F2D">
        <w:rPr>
          <w:b w:val="0"/>
          <w:bCs w:val="0"/>
          <w:sz w:val="22"/>
          <w:szCs w:val="22"/>
        </w:rPr>
        <w:t>stwierdzenie nieprawidłowości w dokumentacji medycznej, prowadzonej przez Przyjmującego Zamówienie,</w:t>
      </w:r>
    </w:p>
    <w:p w14:paraId="2C280C7A" w14:textId="77777777" w:rsidR="00CF328E" w:rsidRPr="00A13F2D" w:rsidRDefault="00CF328E" w:rsidP="00762AE0">
      <w:pPr>
        <w:numPr>
          <w:ilvl w:val="0"/>
          <w:numId w:val="13"/>
        </w:numPr>
        <w:autoSpaceDE w:val="0"/>
        <w:jc w:val="both"/>
        <w:rPr>
          <w:b w:val="0"/>
          <w:bCs w:val="0"/>
          <w:sz w:val="22"/>
          <w:szCs w:val="22"/>
        </w:rPr>
      </w:pPr>
      <w:r w:rsidRPr="00A13F2D">
        <w:rPr>
          <w:b w:val="0"/>
          <w:bCs w:val="0"/>
          <w:sz w:val="22"/>
          <w:szCs w:val="22"/>
        </w:rPr>
        <w:t>niewypłacanie lub nieterminowe wypłacanie wynagrodzenia przez Udzielającego Zamówienie, należnego Przyjmującemu Zamówienie z tytułu realizacji niniejszej umowy</w:t>
      </w:r>
      <w:r w:rsidR="00A13F2D" w:rsidRPr="00A13F2D">
        <w:rPr>
          <w:b w:val="0"/>
          <w:bCs w:val="0"/>
          <w:sz w:val="22"/>
          <w:szCs w:val="22"/>
        </w:rPr>
        <w:t>,</w:t>
      </w:r>
    </w:p>
    <w:p w14:paraId="17736523" w14:textId="77777777" w:rsidR="00CF328E" w:rsidRPr="00A13F2D" w:rsidRDefault="00CF328E" w:rsidP="00762AE0">
      <w:pPr>
        <w:numPr>
          <w:ilvl w:val="0"/>
          <w:numId w:val="13"/>
        </w:numPr>
        <w:autoSpaceDE w:val="0"/>
        <w:jc w:val="both"/>
        <w:rPr>
          <w:b w:val="0"/>
          <w:bCs w:val="0"/>
          <w:sz w:val="22"/>
          <w:szCs w:val="22"/>
        </w:rPr>
      </w:pPr>
      <w:r w:rsidRPr="00A13F2D">
        <w:rPr>
          <w:b w:val="0"/>
          <w:bCs w:val="0"/>
          <w:sz w:val="22"/>
          <w:szCs w:val="22"/>
        </w:rPr>
        <w:t>zaistnienia przerwy w udzielaniu świadczeń medycznych, uniemożliwiających terminowe i pełne wykonanie zobowiązań wobec Udzielającego Zamówienie,</w:t>
      </w:r>
    </w:p>
    <w:p w14:paraId="40FBA7C3" w14:textId="77777777" w:rsidR="00CF328E" w:rsidRPr="00A13F2D" w:rsidRDefault="00CF328E" w:rsidP="00762AE0">
      <w:pPr>
        <w:numPr>
          <w:ilvl w:val="0"/>
          <w:numId w:val="13"/>
        </w:numPr>
        <w:autoSpaceDE w:val="0"/>
        <w:jc w:val="both"/>
        <w:rPr>
          <w:b w:val="0"/>
          <w:bCs w:val="0"/>
          <w:sz w:val="22"/>
          <w:szCs w:val="22"/>
        </w:rPr>
      </w:pPr>
      <w:r w:rsidRPr="00A13F2D">
        <w:rPr>
          <w:b w:val="0"/>
          <w:bCs w:val="0"/>
          <w:sz w:val="22"/>
          <w:szCs w:val="22"/>
        </w:rPr>
        <w:t xml:space="preserve">zaprzestania osobistego udzielania świadczeń medycznych przez Przyjmującego Zamówienie </w:t>
      </w:r>
      <w:r w:rsidRPr="00A13F2D">
        <w:rPr>
          <w:b w:val="0"/>
          <w:bCs w:val="0"/>
          <w:sz w:val="22"/>
          <w:szCs w:val="22"/>
        </w:rPr>
        <w:br/>
        <w:t xml:space="preserve">z wyjątkiem sytuacji opisanej w § </w:t>
      </w:r>
      <w:r w:rsidR="007F51DC" w:rsidRPr="00A13F2D">
        <w:rPr>
          <w:b w:val="0"/>
          <w:bCs w:val="0"/>
          <w:sz w:val="22"/>
          <w:szCs w:val="22"/>
        </w:rPr>
        <w:t>6</w:t>
      </w:r>
      <w:r w:rsidRPr="00A13F2D">
        <w:rPr>
          <w:b w:val="0"/>
          <w:bCs w:val="0"/>
          <w:sz w:val="22"/>
          <w:szCs w:val="22"/>
        </w:rPr>
        <w:t xml:space="preserve"> ust 2,</w:t>
      </w:r>
    </w:p>
    <w:p w14:paraId="115FB896" w14:textId="77777777" w:rsidR="00CF328E" w:rsidRPr="00A13F2D" w:rsidRDefault="00CF328E" w:rsidP="00762AE0">
      <w:pPr>
        <w:numPr>
          <w:ilvl w:val="0"/>
          <w:numId w:val="13"/>
        </w:numPr>
        <w:autoSpaceDE w:val="0"/>
        <w:jc w:val="both"/>
        <w:rPr>
          <w:b w:val="0"/>
          <w:bCs w:val="0"/>
          <w:sz w:val="22"/>
          <w:szCs w:val="22"/>
        </w:rPr>
      </w:pPr>
      <w:r w:rsidRPr="00A13F2D">
        <w:rPr>
          <w:b w:val="0"/>
          <w:bCs w:val="0"/>
          <w:sz w:val="22"/>
          <w:szCs w:val="22"/>
        </w:rPr>
        <w:t>rażącego naruszenia istotnych postanowień umowy</w:t>
      </w:r>
      <w:r w:rsidR="00A13F2D" w:rsidRPr="00A13F2D">
        <w:rPr>
          <w:b w:val="0"/>
          <w:bCs w:val="0"/>
          <w:sz w:val="22"/>
          <w:szCs w:val="22"/>
        </w:rPr>
        <w:t>,</w:t>
      </w:r>
    </w:p>
    <w:p w14:paraId="203916AE" w14:textId="77777777" w:rsidR="00CF328E" w:rsidRPr="00A13F2D" w:rsidRDefault="00CF328E" w:rsidP="00762AE0">
      <w:pPr>
        <w:numPr>
          <w:ilvl w:val="0"/>
          <w:numId w:val="13"/>
        </w:numPr>
        <w:autoSpaceDE w:val="0"/>
        <w:jc w:val="both"/>
        <w:rPr>
          <w:b w:val="0"/>
          <w:bCs w:val="0"/>
          <w:sz w:val="22"/>
          <w:szCs w:val="22"/>
        </w:rPr>
      </w:pPr>
      <w:r w:rsidRPr="00A13F2D">
        <w:rPr>
          <w:b w:val="0"/>
          <w:bCs w:val="0"/>
          <w:sz w:val="22"/>
          <w:szCs w:val="22"/>
        </w:rPr>
        <w:t>zachowanie niezgodne z etyką zawodową lub wykazanie braku szacunku wobec pacjenta.</w:t>
      </w:r>
    </w:p>
    <w:p w14:paraId="4927CFED" w14:textId="77777777" w:rsidR="00CF328E" w:rsidRPr="00A13F2D" w:rsidRDefault="00CF328E" w:rsidP="00CF328E">
      <w:pPr>
        <w:autoSpaceDE w:val="0"/>
        <w:jc w:val="both"/>
        <w:rPr>
          <w:b w:val="0"/>
          <w:bCs w:val="0"/>
          <w:sz w:val="22"/>
          <w:szCs w:val="22"/>
        </w:rPr>
      </w:pPr>
      <w:r w:rsidRPr="00A13F2D">
        <w:rPr>
          <w:b w:val="0"/>
          <w:bCs w:val="0"/>
          <w:sz w:val="22"/>
          <w:szCs w:val="22"/>
        </w:rPr>
        <w:t>4. Umowa wygasa:</w:t>
      </w:r>
    </w:p>
    <w:p w14:paraId="17609237" w14:textId="77777777" w:rsidR="00CF328E" w:rsidRPr="00A13F2D" w:rsidRDefault="00CF328E" w:rsidP="00762AE0">
      <w:pPr>
        <w:numPr>
          <w:ilvl w:val="0"/>
          <w:numId w:val="14"/>
        </w:numPr>
        <w:autoSpaceDE w:val="0"/>
        <w:jc w:val="both"/>
        <w:rPr>
          <w:b w:val="0"/>
          <w:bCs w:val="0"/>
          <w:sz w:val="22"/>
          <w:szCs w:val="22"/>
        </w:rPr>
      </w:pPr>
      <w:r w:rsidRPr="00A13F2D">
        <w:rPr>
          <w:b w:val="0"/>
          <w:bCs w:val="0"/>
          <w:sz w:val="22"/>
          <w:szCs w:val="22"/>
        </w:rPr>
        <w:t>z upływem okresu, na który była zawarta,</w:t>
      </w:r>
    </w:p>
    <w:p w14:paraId="6ED5F6A9" w14:textId="77777777" w:rsidR="00CF328E" w:rsidRPr="00A13F2D" w:rsidRDefault="00CF328E" w:rsidP="00762AE0">
      <w:pPr>
        <w:numPr>
          <w:ilvl w:val="0"/>
          <w:numId w:val="14"/>
        </w:numPr>
        <w:autoSpaceDE w:val="0"/>
        <w:jc w:val="both"/>
        <w:rPr>
          <w:b w:val="0"/>
          <w:bCs w:val="0"/>
          <w:sz w:val="22"/>
          <w:szCs w:val="22"/>
        </w:rPr>
      </w:pPr>
      <w:r w:rsidRPr="00A13F2D">
        <w:rPr>
          <w:b w:val="0"/>
          <w:bCs w:val="0"/>
          <w:sz w:val="22"/>
          <w:szCs w:val="22"/>
        </w:rPr>
        <w:t>w przypadku ustania bytu prawnego Przyjmującego Zamówienie,</w:t>
      </w:r>
    </w:p>
    <w:p w14:paraId="21649174" w14:textId="77777777" w:rsidR="00CF328E" w:rsidRPr="00A13F2D" w:rsidRDefault="00CF328E" w:rsidP="00762AE0">
      <w:pPr>
        <w:numPr>
          <w:ilvl w:val="0"/>
          <w:numId w:val="14"/>
        </w:numPr>
        <w:autoSpaceDE w:val="0"/>
        <w:jc w:val="both"/>
        <w:rPr>
          <w:b w:val="0"/>
          <w:bCs w:val="0"/>
          <w:sz w:val="22"/>
          <w:szCs w:val="22"/>
        </w:rPr>
      </w:pPr>
      <w:r w:rsidRPr="00A13F2D">
        <w:rPr>
          <w:b w:val="0"/>
          <w:bCs w:val="0"/>
          <w:sz w:val="22"/>
          <w:szCs w:val="22"/>
        </w:rPr>
        <w:t>zaistnienia okoliczności, za które strony nie ponoszą odpowiedzialności, a które uniemożliwiają dalsze wykonywanie umowy.</w:t>
      </w:r>
    </w:p>
    <w:p w14:paraId="2A2CE3E3" w14:textId="77777777" w:rsidR="00AA0BDD" w:rsidRPr="00A13F2D" w:rsidRDefault="00AA0BDD" w:rsidP="00AA0BDD">
      <w:pPr>
        <w:autoSpaceDE w:val="0"/>
        <w:jc w:val="center"/>
        <w:rPr>
          <w:bCs w:val="0"/>
          <w:sz w:val="22"/>
          <w:szCs w:val="22"/>
        </w:rPr>
      </w:pPr>
      <w:r w:rsidRPr="00A13F2D">
        <w:rPr>
          <w:bCs w:val="0"/>
          <w:sz w:val="22"/>
          <w:szCs w:val="22"/>
        </w:rPr>
        <w:t>§ 9.</w:t>
      </w:r>
    </w:p>
    <w:p w14:paraId="172F3FA7" w14:textId="77777777" w:rsidR="007D4C73" w:rsidRPr="00A13F2D" w:rsidRDefault="007D4C73" w:rsidP="00762AE0">
      <w:pPr>
        <w:numPr>
          <w:ilvl w:val="2"/>
          <w:numId w:val="6"/>
        </w:numPr>
        <w:suppressAutoHyphens w:val="0"/>
        <w:autoSpaceDE w:val="0"/>
        <w:autoSpaceDN w:val="0"/>
        <w:adjustRightInd w:val="0"/>
        <w:ind w:left="426" w:hanging="426"/>
        <w:jc w:val="both"/>
        <w:rPr>
          <w:b w:val="0"/>
          <w:sz w:val="22"/>
          <w:szCs w:val="22"/>
          <w:lang w:eastAsia="pl-PL"/>
        </w:rPr>
      </w:pPr>
      <w:r w:rsidRPr="00A13F2D">
        <w:rPr>
          <w:b w:val="0"/>
          <w:sz w:val="22"/>
          <w:szCs w:val="22"/>
        </w:rPr>
        <w:t>Udzielający Zamówienie oświadcza, że przetwarza dane osobowe osób fizycznych – pacjentów SPZOZ PIASTUN (dalej określonych jako „Dane Osobowe ”) w związku - z udzielaniem świadczeń zdrowotnych na rzecz tych osób a także pracowników i innych współpracowników.</w:t>
      </w:r>
    </w:p>
    <w:p w14:paraId="0AA9A863" w14:textId="77777777" w:rsidR="007D4C73" w:rsidRPr="00A13F2D" w:rsidRDefault="007D4C73" w:rsidP="00762AE0">
      <w:pPr>
        <w:numPr>
          <w:ilvl w:val="2"/>
          <w:numId w:val="6"/>
        </w:numPr>
        <w:suppressAutoHyphens w:val="0"/>
        <w:autoSpaceDE w:val="0"/>
        <w:autoSpaceDN w:val="0"/>
        <w:adjustRightInd w:val="0"/>
        <w:ind w:left="426" w:hanging="426"/>
        <w:jc w:val="both"/>
        <w:rPr>
          <w:b w:val="0"/>
          <w:sz w:val="22"/>
          <w:szCs w:val="22"/>
        </w:rPr>
      </w:pPr>
      <w:r w:rsidRPr="00A13F2D">
        <w:rPr>
          <w:b w:val="0"/>
          <w:sz w:val="22"/>
          <w:szCs w:val="22"/>
        </w:rPr>
        <w:t xml:space="preserve">Udzielający Zamówienie oświadcza, że jest administratorem danych osobowych osób wskazanych </w:t>
      </w:r>
      <w:r w:rsidRPr="00A13F2D">
        <w:rPr>
          <w:b w:val="0"/>
          <w:sz w:val="22"/>
          <w:szCs w:val="22"/>
        </w:rPr>
        <w:br/>
        <w:t>w ust.</w:t>
      </w:r>
      <w:r w:rsidR="00A13F2D" w:rsidRPr="00A13F2D">
        <w:rPr>
          <w:b w:val="0"/>
          <w:sz w:val="22"/>
          <w:szCs w:val="22"/>
        </w:rPr>
        <w:t xml:space="preserve"> </w:t>
      </w:r>
      <w:r w:rsidRPr="00A13F2D">
        <w:rPr>
          <w:b w:val="0"/>
          <w:sz w:val="22"/>
          <w:szCs w:val="22"/>
        </w:rPr>
        <w:t>1.</w:t>
      </w:r>
    </w:p>
    <w:p w14:paraId="29AD92B7" w14:textId="77777777" w:rsidR="007D4C73" w:rsidRPr="00A13F2D" w:rsidRDefault="007D4C73" w:rsidP="00762AE0">
      <w:pPr>
        <w:numPr>
          <w:ilvl w:val="2"/>
          <w:numId w:val="6"/>
        </w:numPr>
        <w:suppressAutoHyphens w:val="0"/>
        <w:autoSpaceDE w:val="0"/>
        <w:autoSpaceDN w:val="0"/>
        <w:adjustRightInd w:val="0"/>
        <w:ind w:left="426" w:hanging="426"/>
        <w:jc w:val="both"/>
        <w:rPr>
          <w:b w:val="0"/>
          <w:sz w:val="22"/>
          <w:szCs w:val="22"/>
        </w:rPr>
      </w:pPr>
      <w:r w:rsidRPr="00A13F2D">
        <w:rPr>
          <w:b w:val="0"/>
          <w:sz w:val="22"/>
          <w:szCs w:val="22"/>
        </w:rPr>
        <w:t xml:space="preserve">Udzielający Zamówienie powierza Przyjmującemu Zamówienie przetwarzanie danych osobowych pacjentów SPZOZ (w tym danych wrażliwych), a także pracowników i współpracowników -  </w:t>
      </w:r>
      <w:r w:rsidR="00BD3BED">
        <w:rPr>
          <w:b w:val="0"/>
          <w:sz w:val="22"/>
          <w:szCs w:val="22"/>
        </w:rPr>
        <w:br/>
      </w:r>
      <w:r w:rsidRPr="00A13F2D">
        <w:rPr>
          <w:b w:val="0"/>
          <w:sz w:val="22"/>
          <w:szCs w:val="22"/>
        </w:rPr>
        <w:t>w zakresie i celu związanym z wykonywaniem niniejszej Umowy. Dla uniknięcia wątpliwości, Strony oświadczają, iż Dane Osobowe stanowią informacje poufne.</w:t>
      </w:r>
    </w:p>
    <w:p w14:paraId="02E24B87" w14:textId="77777777" w:rsidR="007D4C73" w:rsidRPr="00A13F2D" w:rsidRDefault="007D4C73" w:rsidP="00762AE0">
      <w:pPr>
        <w:numPr>
          <w:ilvl w:val="2"/>
          <w:numId w:val="6"/>
        </w:numPr>
        <w:suppressAutoHyphens w:val="0"/>
        <w:autoSpaceDE w:val="0"/>
        <w:autoSpaceDN w:val="0"/>
        <w:adjustRightInd w:val="0"/>
        <w:ind w:left="426" w:hanging="426"/>
        <w:jc w:val="both"/>
        <w:rPr>
          <w:b w:val="0"/>
          <w:sz w:val="22"/>
          <w:szCs w:val="22"/>
        </w:rPr>
      </w:pPr>
      <w:r w:rsidRPr="00A13F2D">
        <w:rPr>
          <w:b w:val="0"/>
          <w:sz w:val="22"/>
          <w:szCs w:val="22"/>
        </w:rPr>
        <w:t xml:space="preserve">Udzielający Zamówienie oświadcza, iż jest uprawniony do powierzenia Danych Osobowych </w:t>
      </w:r>
      <w:r w:rsidRPr="00A13F2D">
        <w:rPr>
          <w:b w:val="0"/>
          <w:sz w:val="22"/>
          <w:szCs w:val="22"/>
        </w:rPr>
        <w:br/>
        <w:t>w zakresie określonym niniejszą Umową.</w:t>
      </w:r>
    </w:p>
    <w:p w14:paraId="3E7833BD" w14:textId="77777777" w:rsidR="007D4C73" w:rsidRPr="00A13F2D" w:rsidRDefault="007D4C73" w:rsidP="00762AE0">
      <w:pPr>
        <w:numPr>
          <w:ilvl w:val="2"/>
          <w:numId w:val="6"/>
        </w:numPr>
        <w:suppressAutoHyphens w:val="0"/>
        <w:autoSpaceDE w:val="0"/>
        <w:autoSpaceDN w:val="0"/>
        <w:adjustRightInd w:val="0"/>
        <w:ind w:left="426" w:hanging="426"/>
        <w:jc w:val="both"/>
        <w:rPr>
          <w:b w:val="0"/>
          <w:sz w:val="22"/>
          <w:szCs w:val="22"/>
        </w:rPr>
      </w:pPr>
      <w:r w:rsidRPr="00A13F2D">
        <w:rPr>
          <w:b w:val="0"/>
          <w:sz w:val="22"/>
          <w:szCs w:val="22"/>
        </w:rPr>
        <w:t>W celu wykonania niniejszej Umowy, Udzielający Zamówienie powierza Przyjmującemu Zamówienie następujące rodzaje danych osób wskazanych w ust. 1:</w:t>
      </w:r>
    </w:p>
    <w:p w14:paraId="2465AE42" w14:textId="77777777" w:rsidR="007D4C73" w:rsidRPr="00A13F2D" w:rsidRDefault="007D4C73" w:rsidP="00762AE0">
      <w:pPr>
        <w:numPr>
          <w:ilvl w:val="1"/>
          <w:numId w:val="15"/>
        </w:numPr>
        <w:suppressAutoHyphens w:val="0"/>
        <w:autoSpaceDE w:val="0"/>
        <w:autoSpaceDN w:val="0"/>
        <w:adjustRightInd w:val="0"/>
        <w:jc w:val="both"/>
        <w:rPr>
          <w:b w:val="0"/>
          <w:sz w:val="22"/>
          <w:szCs w:val="22"/>
        </w:rPr>
      </w:pPr>
      <w:r w:rsidRPr="00A13F2D">
        <w:rPr>
          <w:b w:val="0"/>
          <w:sz w:val="22"/>
          <w:szCs w:val="22"/>
        </w:rPr>
        <w:lastRenderedPageBreak/>
        <w:t>imię</w:t>
      </w:r>
    </w:p>
    <w:p w14:paraId="6BDAE73A" w14:textId="77777777" w:rsidR="007D4C73" w:rsidRPr="00A13F2D" w:rsidRDefault="007D4C73" w:rsidP="00762AE0">
      <w:pPr>
        <w:numPr>
          <w:ilvl w:val="1"/>
          <w:numId w:val="15"/>
        </w:numPr>
        <w:suppressAutoHyphens w:val="0"/>
        <w:autoSpaceDE w:val="0"/>
        <w:autoSpaceDN w:val="0"/>
        <w:adjustRightInd w:val="0"/>
        <w:jc w:val="both"/>
        <w:rPr>
          <w:b w:val="0"/>
          <w:sz w:val="22"/>
          <w:szCs w:val="22"/>
        </w:rPr>
      </w:pPr>
      <w:r w:rsidRPr="00A13F2D">
        <w:rPr>
          <w:b w:val="0"/>
          <w:sz w:val="22"/>
          <w:szCs w:val="22"/>
        </w:rPr>
        <w:t>nazwisko</w:t>
      </w:r>
    </w:p>
    <w:p w14:paraId="47E58053" w14:textId="77777777" w:rsidR="007D4C73" w:rsidRPr="00A13F2D" w:rsidRDefault="007D4C73" w:rsidP="00762AE0">
      <w:pPr>
        <w:numPr>
          <w:ilvl w:val="1"/>
          <w:numId w:val="15"/>
        </w:numPr>
        <w:suppressAutoHyphens w:val="0"/>
        <w:autoSpaceDE w:val="0"/>
        <w:autoSpaceDN w:val="0"/>
        <w:adjustRightInd w:val="0"/>
        <w:jc w:val="both"/>
        <w:rPr>
          <w:b w:val="0"/>
          <w:sz w:val="22"/>
          <w:szCs w:val="22"/>
        </w:rPr>
      </w:pPr>
      <w:r w:rsidRPr="00A13F2D">
        <w:rPr>
          <w:b w:val="0"/>
          <w:sz w:val="22"/>
          <w:szCs w:val="22"/>
        </w:rPr>
        <w:t>data urodzenia</w:t>
      </w:r>
      <w:r w:rsidR="00BE5CC0" w:rsidRPr="00A13F2D">
        <w:rPr>
          <w:b w:val="0"/>
          <w:sz w:val="22"/>
          <w:szCs w:val="22"/>
        </w:rPr>
        <w:t xml:space="preserve"> </w:t>
      </w:r>
      <w:r w:rsidR="00BE5CC0" w:rsidRPr="0036786C">
        <w:rPr>
          <w:b w:val="0"/>
          <w:sz w:val="22"/>
          <w:szCs w:val="22"/>
        </w:rPr>
        <w:t xml:space="preserve">– </w:t>
      </w:r>
      <w:proofErr w:type="spellStart"/>
      <w:r w:rsidR="00BE5CC0" w:rsidRPr="00A13F2D">
        <w:rPr>
          <w:b w:val="0"/>
          <w:sz w:val="22"/>
          <w:szCs w:val="22"/>
        </w:rPr>
        <w:t>dot</w:t>
      </w:r>
      <w:proofErr w:type="spellEnd"/>
      <w:r w:rsidR="00BE5CC0" w:rsidRPr="00A13F2D">
        <w:rPr>
          <w:b w:val="0"/>
          <w:sz w:val="22"/>
          <w:szCs w:val="22"/>
        </w:rPr>
        <w:t>, pacjentów</w:t>
      </w:r>
    </w:p>
    <w:p w14:paraId="4A78CB7D" w14:textId="77777777" w:rsidR="007D4C73" w:rsidRPr="00A13F2D" w:rsidRDefault="007D4C73" w:rsidP="00762AE0">
      <w:pPr>
        <w:numPr>
          <w:ilvl w:val="1"/>
          <w:numId w:val="15"/>
        </w:numPr>
        <w:suppressAutoHyphens w:val="0"/>
        <w:autoSpaceDE w:val="0"/>
        <w:autoSpaceDN w:val="0"/>
        <w:adjustRightInd w:val="0"/>
        <w:jc w:val="both"/>
        <w:rPr>
          <w:b w:val="0"/>
          <w:sz w:val="22"/>
          <w:szCs w:val="22"/>
        </w:rPr>
      </w:pPr>
      <w:r w:rsidRPr="00A13F2D">
        <w:rPr>
          <w:b w:val="0"/>
          <w:sz w:val="22"/>
          <w:szCs w:val="22"/>
        </w:rPr>
        <w:t>adres zamieszkania</w:t>
      </w:r>
      <w:r w:rsidR="00BE5CC0" w:rsidRPr="00A13F2D">
        <w:rPr>
          <w:b w:val="0"/>
          <w:sz w:val="22"/>
          <w:szCs w:val="22"/>
        </w:rPr>
        <w:t xml:space="preserve"> – </w:t>
      </w:r>
      <w:proofErr w:type="spellStart"/>
      <w:r w:rsidR="00BE5CC0" w:rsidRPr="00A13F2D">
        <w:rPr>
          <w:b w:val="0"/>
          <w:sz w:val="22"/>
          <w:szCs w:val="22"/>
        </w:rPr>
        <w:t>dot</w:t>
      </w:r>
      <w:proofErr w:type="spellEnd"/>
      <w:r w:rsidR="00BE5CC0" w:rsidRPr="00A13F2D">
        <w:rPr>
          <w:b w:val="0"/>
          <w:sz w:val="22"/>
          <w:szCs w:val="22"/>
        </w:rPr>
        <w:t>, pacjentów</w:t>
      </w:r>
    </w:p>
    <w:p w14:paraId="1723645D" w14:textId="77777777" w:rsidR="007D4C73" w:rsidRPr="00A13F2D" w:rsidRDefault="007D4C73" w:rsidP="00762AE0">
      <w:pPr>
        <w:numPr>
          <w:ilvl w:val="1"/>
          <w:numId w:val="15"/>
        </w:numPr>
        <w:suppressAutoHyphens w:val="0"/>
        <w:autoSpaceDE w:val="0"/>
        <w:autoSpaceDN w:val="0"/>
        <w:adjustRightInd w:val="0"/>
        <w:jc w:val="both"/>
        <w:rPr>
          <w:b w:val="0"/>
          <w:sz w:val="22"/>
          <w:szCs w:val="22"/>
        </w:rPr>
      </w:pPr>
      <w:r w:rsidRPr="00A13F2D">
        <w:rPr>
          <w:b w:val="0"/>
          <w:sz w:val="22"/>
          <w:szCs w:val="22"/>
        </w:rPr>
        <w:t>PESEL</w:t>
      </w:r>
      <w:r w:rsidR="00BE5CC0" w:rsidRPr="00A13F2D">
        <w:rPr>
          <w:b w:val="0"/>
          <w:sz w:val="22"/>
          <w:szCs w:val="22"/>
        </w:rPr>
        <w:t xml:space="preserve"> – dot. pacjentów</w:t>
      </w:r>
    </w:p>
    <w:p w14:paraId="43CDF11E" w14:textId="77777777" w:rsidR="007D4C73" w:rsidRPr="00A13F2D" w:rsidRDefault="00A603B9" w:rsidP="00762AE0">
      <w:pPr>
        <w:numPr>
          <w:ilvl w:val="1"/>
          <w:numId w:val="15"/>
        </w:numPr>
        <w:suppressAutoHyphens w:val="0"/>
        <w:autoSpaceDE w:val="0"/>
        <w:autoSpaceDN w:val="0"/>
        <w:adjustRightInd w:val="0"/>
        <w:jc w:val="both"/>
        <w:rPr>
          <w:b w:val="0"/>
          <w:sz w:val="22"/>
          <w:szCs w:val="22"/>
        </w:rPr>
      </w:pPr>
      <w:r w:rsidRPr="00A13F2D">
        <w:rPr>
          <w:b w:val="0"/>
          <w:sz w:val="22"/>
          <w:szCs w:val="22"/>
        </w:rPr>
        <w:t>i</w:t>
      </w:r>
      <w:r w:rsidR="007D4C73" w:rsidRPr="00A13F2D">
        <w:rPr>
          <w:b w:val="0"/>
          <w:sz w:val="22"/>
          <w:szCs w:val="22"/>
        </w:rPr>
        <w:t>nne dane niezbędne do prawidłowej realizacji Umowy</w:t>
      </w:r>
      <w:r w:rsidR="00BD1583" w:rsidRPr="00A13F2D">
        <w:rPr>
          <w:b w:val="0"/>
          <w:sz w:val="22"/>
          <w:szCs w:val="22"/>
        </w:rPr>
        <w:t>.</w:t>
      </w:r>
    </w:p>
    <w:p w14:paraId="4EA7E19E" w14:textId="77777777" w:rsidR="00D212CE" w:rsidRPr="00A13F2D" w:rsidRDefault="007D4C73" w:rsidP="00762AE0">
      <w:pPr>
        <w:numPr>
          <w:ilvl w:val="2"/>
          <w:numId w:val="6"/>
        </w:numPr>
        <w:suppressAutoHyphens w:val="0"/>
        <w:autoSpaceDE w:val="0"/>
        <w:autoSpaceDN w:val="0"/>
        <w:adjustRightInd w:val="0"/>
        <w:ind w:left="426" w:hanging="426"/>
        <w:jc w:val="both"/>
        <w:rPr>
          <w:b w:val="0"/>
          <w:sz w:val="22"/>
          <w:szCs w:val="22"/>
        </w:rPr>
      </w:pPr>
      <w:r w:rsidRPr="00A13F2D">
        <w:rPr>
          <w:b w:val="0"/>
          <w:sz w:val="22"/>
          <w:szCs w:val="22"/>
        </w:rPr>
        <w:t>Dane Osobowe mogą być przetwarzane wyłącznie w celu wykonywania zawartej pomiędzy stronami Umowy oraz w zakresie niezbędnym do wykonania przez Przyjmującego Zamówienie obowiązków wynikających z tej Umowy. Przyjmujący Zamówienie oświadcza, że jako podmiot wykonujący działalność leczniczą, przetwarza Dane Osobowe w celu udzielania Świadczeń Zdrowotnych oraz dokonywania rozliczeń z tego tytułu oraz prowadzenia dokumentacji na podstawie przepisów ustawy z dnia 6 listopada 2008 roku o prawach Pacjenta i Rzeczniku Praw Pacjenta</w:t>
      </w:r>
      <w:r w:rsidR="00D212CE" w:rsidRPr="00A13F2D">
        <w:rPr>
          <w:b w:val="0"/>
          <w:sz w:val="22"/>
          <w:szCs w:val="22"/>
        </w:rPr>
        <w:t>.</w:t>
      </w:r>
    </w:p>
    <w:p w14:paraId="19873C73" w14:textId="77777777" w:rsidR="007D4C73" w:rsidRPr="00A13F2D" w:rsidRDefault="007D4C73" w:rsidP="00762AE0">
      <w:pPr>
        <w:numPr>
          <w:ilvl w:val="2"/>
          <w:numId w:val="6"/>
        </w:numPr>
        <w:suppressAutoHyphens w:val="0"/>
        <w:autoSpaceDE w:val="0"/>
        <w:autoSpaceDN w:val="0"/>
        <w:adjustRightInd w:val="0"/>
        <w:ind w:left="426" w:hanging="426"/>
        <w:jc w:val="both"/>
        <w:rPr>
          <w:b w:val="0"/>
          <w:sz w:val="22"/>
          <w:szCs w:val="22"/>
        </w:rPr>
      </w:pPr>
      <w:r w:rsidRPr="00A13F2D">
        <w:rPr>
          <w:b w:val="0"/>
          <w:sz w:val="22"/>
          <w:szCs w:val="22"/>
        </w:rPr>
        <w:t xml:space="preserve">Przyjmujący Zamówienie zobowiązuje się przetwarzać powierzone Dane Osobowe zgodnie </w:t>
      </w:r>
      <w:r w:rsidRPr="00A13F2D">
        <w:rPr>
          <w:b w:val="0"/>
          <w:sz w:val="22"/>
          <w:szCs w:val="22"/>
        </w:rPr>
        <w:br/>
        <w:t>z przepisami ustawy o ochronie danych osobowych i aktów wykonawczych do ustawy. Udzielający Zamówienie uprawniony będzie do kontroli sposobu przetwarzania danych przez Przyjmującego Zamówienie za pośrednictwem Inspektora Danych Osobowych.</w:t>
      </w:r>
    </w:p>
    <w:p w14:paraId="7426B747" w14:textId="77777777" w:rsidR="007D4C73" w:rsidRPr="00A13F2D" w:rsidRDefault="007D4C73" w:rsidP="00762AE0">
      <w:pPr>
        <w:numPr>
          <w:ilvl w:val="2"/>
          <w:numId w:val="6"/>
        </w:numPr>
        <w:tabs>
          <w:tab w:val="left" w:pos="426"/>
        </w:tabs>
        <w:ind w:left="426" w:hanging="426"/>
        <w:jc w:val="both"/>
        <w:rPr>
          <w:b w:val="0"/>
          <w:spacing w:val="-4"/>
          <w:sz w:val="22"/>
          <w:szCs w:val="22"/>
        </w:rPr>
      </w:pPr>
      <w:r w:rsidRPr="00A13F2D">
        <w:rPr>
          <w:b w:val="0"/>
          <w:spacing w:val="-4"/>
          <w:sz w:val="22"/>
          <w:szCs w:val="22"/>
        </w:rPr>
        <w:t>Jeżeli w związku z przetwarzaniem Danych Osobowych przez Przyjmującego Zamówienie Udzielający Zamówienie będzie zobowiązany naprawić szkody wyrządzone osobom trzecim lub też poniesie inne sankcje określone przez przepisy prawa, to Przyjmujący Zamówienie jest obowiązany zapłacić  Udzielającemu Zamówienie stosowne odszkodowanie rekompensujące poniesioną przez Udzielającego Zamówienie szkodę.</w:t>
      </w:r>
    </w:p>
    <w:p w14:paraId="0C522525" w14:textId="77777777" w:rsidR="007D4C73" w:rsidRPr="00A13F2D" w:rsidRDefault="007D4C73" w:rsidP="00762AE0">
      <w:pPr>
        <w:numPr>
          <w:ilvl w:val="2"/>
          <w:numId w:val="6"/>
        </w:numPr>
        <w:tabs>
          <w:tab w:val="left" w:pos="426"/>
        </w:tabs>
        <w:ind w:left="426" w:hanging="426"/>
        <w:jc w:val="both"/>
        <w:rPr>
          <w:b w:val="0"/>
          <w:spacing w:val="-4"/>
          <w:sz w:val="22"/>
          <w:szCs w:val="22"/>
          <w:lang w:eastAsia="pl-PL"/>
        </w:rPr>
      </w:pPr>
      <w:r w:rsidRPr="00A13F2D">
        <w:rPr>
          <w:b w:val="0"/>
          <w:spacing w:val="-4"/>
          <w:sz w:val="22"/>
          <w:szCs w:val="22"/>
        </w:rPr>
        <w:t>W przypadku rozwiązania Umowy łączącej strony Przyjmujący Zamówienie jest zobowiązany niezwłocznie zaprzestać przetwarzania Danych Osobowych, zwrócić niezwłocznie Udzielającemu Zamówienie wszystkie powierzone Dane a wszelkie posiadane kopie, w których zawarte są Dane Osobowe bez względu na rodzaj nośnika,  zniszczyć w sposób uniemożliwiający ich  odzyskanie bądź wykorzystanie  przez Przyjmującego Zamówienie, Zastępców oraz osoby trzecie.</w:t>
      </w:r>
    </w:p>
    <w:p w14:paraId="4667A3C7" w14:textId="77777777" w:rsidR="007D4C73" w:rsidRPr="00A13F2D" w:rsidRDefault="007D4C73" w:rsidP="007D4C73">
      <w:pPr>
        <w:autoSpaceDE w:val="0"/>
        <w:ind w:left="426" w:hanging="426"/>
        <w:jc w:val="both"/>
        <w:rPr>
          <w:b w:val="0"/>
          <w:spacing w:val="-4"/>
          <w:sz w:val="22"/>
          <w:szCs w:val="22"/>
        </w:rPr>
      </w:pPr>
      <w:r w:rsidRPr="00A13F2D">
        <w:rPr>
          <w:b w:val="0"/>
          <w:spacing w:val="-4"/>
          <w:sz w:val="22"/>
          <w:szCs w:val="22"/>
        </w:rPr>
        <w:t xml:space="preserve">10.  Naruszenie zasad przetwarzania danych osobowych wynikających z przepisów prawa oraz z niniejszej umowy stanowi dla Strony, której prawa naruszono podstawę do rozwiązania umowy ze skutkiem natychmiastowym. Oświadczenie o rozwiązaniu umowy wymaga formy pisemnej wraz </w:t>
      </w:r>
      <w:r w:rsidRPr="00A13F2D">
        <w:rPr>
          <w:b w:val="0"/>
          <w:spacing w:val="-4"/>
          <w:sz w:val="22"/>
          <w:szCs w:val="22"/>
        </w:rPr>
        <w:br/>
        <w:t>z uzasadnieniem wskazującym na rodzaj naruszenia i sposób jego stwierdzenia.</w:t>
      </w:r>
    </w:p>
    <w:p w14:paraId="1102F0FF" w14:textId="77777777" w:rsidR="007D4C73" w:rsidRPr="00A13F2D" w:rsidRDefault="007D4C73" w:rsidP="007D4C73">
      <w:pPr>
        <w:autoSpaceDE w:val="0"/>
        <w:jc w:val="center"/>
        <w:rPr>
          <w:b w:val="0"/>
          <w:sz w:val="22"/>
          <w:szCs w:val="22"/>
          <w:lang w:eastAsia="pl-PL"/>
        </w:rPr>
      </w:pPr>
    </w:p>
    <w:p w14:paraId="38E42919" w14:textId="77777777" w:rsidR="007D4C73" w:rsidRPr="00A13F2D" w:rsidRDefault="007D4C73" w:rsidP="007D4C73">
      <w:pPr>
        <w:autoSpaceDE w:val="0"/>
        <w:jc w:val="center"/>
        <w:rPr>
          <w:bCs w:val="0"/>
          <w:sz w:val="22"/>
          <w:szCs w:val="22"/>
        </w:rPr>
      </w:pPr>
      <w:r w:rsidRPr="00A13F2D">
        <w:rPr>
          <w:bCs w:val="0"/>
          <w:sz w:val="22"/>
          <w:szCs w:val="22"/>
        </w:rPr>
        <w:t>§ 10.</w:t>
      </w:r>
    </w:p>
    <w:p w14:paraId="24098258" w14:textId="77777777" w:rsidR="007D4C73" w:rsidRPr="00A13F2D" w:rsidRDefault="007D4C73" w:rsidP="00762AE0">
      <w:pPr>
        <w:pStyle w:val="Akapitzlist"/>
        <w:numPr>
          <w:ilvl w:val="0"/>
          <w:numId w:val="7"/>
        </w:numPr>
        <w:autoSpaceDE w:val="0"/>
        <w:ind w:left="426"/>
        <w:jc w:val="both"/>
        <w:rPr>
          <w:b w:val="0"/>
          <w:sz w:val="22"/>
          <w:szCs w:val="22"/>
        </w:rPr>
      </w:pPr>
      <w:r w:rsidRPr="00A13F2D">
        <w:rPr>
          <w:b w:val="0"/>
          <w:spacing w:val="-4"/>
          <w:sz w:val="22"/>
          <w:szCs w:val="22"/>
        </w:rPr>
        <w:t xml:space="preserve">W celu umożliwienia wykonywania niniejszej umowy przez Udzielającego Zamówienie, Przyjmujący Zamówienie niniejszym upoważnia Udzielającego zamówienie do przetwarzania jego danych osobowych </w:t>
      </w:r>
      <w:r w:rsidR="00BF088A" w:rsidRPr="00A13F2D">
        <w:rPr>
          <w:b w:val="0"/>
          <w:spacing w:val="-4"/>
          <w:sz w:val="22"/>
          <w:szCs w:val="22"/>
        </w:rPr>
        <w:br/>
      </w:r>
      <w:r w:rsidRPr="00A13F2D">
        <w:rPr>
          <w:b w:val="0"/>
          <w:spacing w:val="-4"/>
          <w:sz w:val="22"/>
          <w:szCs w:val="22"/>
        </w:rPr>
        <w:t xml:space="preserve">i w razie takiej konieczności ich przekazywania uprawnionym na podstawie stosownych przepisów prawa powszechnie obowiązującego. </w:t>
      </w:r>
      <w:r w:rsidRPr="00A13F2D">
        <w:rPr>
          <w:b w:val="0"/>
          <w:sz w:val="22"/>
          <w:szCs w:val="22"/>
        </w:rPr>
        <w:t>Administratorem danych osobowych Przyjmującego Zamówienie jest SPZOZ PIASTUN.</w:t>
      </w:r>
    </w:p>
    <w:p w14:paraId="1BDA30C7" w14:textId="77777777" w:rsidR="007D4C73" w:rsidRPr="00A13F2D" w:rsidRDefault="007D4C73" w:rsidP="00762AE0">
      <w:pPr>
        <w:pStyle w:val="Akapitzlist"/>
        <w:numPr>
          <w:ilvl w:val="0"/>
          <w:numId w:val="7"/>
        </w:numPr>
        <w:autoSpaceDE w:val="0"/>
        <w:ind w:left="426"/>
        <w:jc w:val="both"/>
        <w:rPr>
          <w:b w:val="0"/>
          <w:sz w:val="22"/>
          <w:szCs w:val="22"/>
        </w:rPr>
      </w:pPr>
      <w:r w:rsidRPr="00A13F2D">
        <w:rPr>
          <w:b w:val="0"/>
          <w:sz w:val="22"/>
          <w:szCs w:val="22"/>
        </w:rPr>
        <w:t>Dane osobowe Przyjmującego Zamówienia przetwarzane będą jedynie w celu realizacji przedmiotu umowy.</w:t>
      </w:r>
    </w:p>
    <w:p w14:paraId="1C8E0EB9" w14:textId="77777777" w:rsidR="007D4C73" w:rsidRPr="00A13F2D" w:rsidRDefault="007D4C73" w:rsidP="00762AE0">
      <w:pPr>
        <w:pStyle w:val="Akapitzlist"/>
        <w:numPr>
          <w:ilvl w:val="0"/>
          <w:numId w:val="7"/>
        </w:numPr>
        <w:autoSpaceDE w:val="0"/>
        <w:ind w:left="426"/>
        <w:jc w:val="both"/>
        <w:rPr>
          <w:b w:val="0"/>
          <w:sz w:val="22"/>
          <w:szCs w:val="22"/>
        </w:rPr>
      </w:pPr>
      <w:r w:rsidRPr="00A13F2D">
        <w:rPr>
          <w:b w:val="0"/>
          <w:sz w:val="22"/>
          <w:szCs w:val="22"/>
        </w:rPr>
        <w:t>Dane osobowe nie będą udostępniane innym odbiorcom poza przypadkami, gdy taki obowiązek wynika z przepisów prawa powszechnie obowiązującego lub zostanie na to wyrażona zgoda przez Przyjmującego Zamówienie.</w:t>
      </w:r>
    </w:p>
    <w:p w14:paraId="10D78D2D" w14:textId="77777777" w:rsidR="007D4C73" w:rsidRPr="00A13F2D" w:rsidRDefault="007D4C73" w:rsidP="00762AE0">
      <w:pPr>
        <w:pStyle w:val="Akapitzlist"/>
        <w:numPr>
          <w:ilvl w:val="0"/>
          <w:numId w:val="7"/>
        </w:numPr>
        <w:autoSpaceDE w:val="0"/>
        <w:ind w:left="426"/>
        <w:jc w:val="both"/>
        <w:rPr>
          <w:b w:val="0"/>
          <w:sz w:val="22"/>
          <w:szCs w:val="22"/>
        </w:rPr>
      </w:pPr>
      <w:r w:rsidRPr="00A13F2D">
        <w:rPr>
          <w:b w:val="0"/>
          <w:sz w:val="22"/>
          <w:szCs w:val="22"/>
        </w:rPr>
        <w:t>Dane osobowe będą przechowywane przez okres obowiązywania umowy oraz przez okres 6 lat od dnia wygaśnięcia lub rozwiązania umowy, chyba że przepisy prawa powszechnie obowiązującego wymagają przechowywania danych osobowych przez okres dłuższy.</w:t>
      </w:r>
    </w:p>
    <w:p w14:paraId="384FB324" w14:textId="77777777" w:rsidR="007D4C73" w:rsidRPr="00A13F2D" w:rsidRDefault="007D4C73" w:rsidP="00762AE0">
      <w:pPr>
        <w:pStyle w:val="Akapitzlist"/>
        <w:numPr>
          <w:ilvl w:val="0"/>
          <w:numId w:val="7"/>
        </w:numPr>
        <w:autoSpaceDE w:val="0"/>
        <w:ind w:left="426"/>
        <w:jc w:val="both"/>
        <w:rPr>
          <w:b w:val="0"/>
          <w:sz w:val="22"/>
          <w:szCs w:val="22"/>
        </w:rPr>
      </w:pPr>
      <w:r w:rsidRPr="00A13F2D">
        <w:rPr>
          <w:b w:val="0"/>
          <w:sz w:val="22"/>
          <w:szCs w:val="22"/>
        </w:rPr>
        <w:t>Przyjmującemu Zamówienie przysługuje prawo dostępu do danych osobowych oraz prawo żądania ich sprostowania, usunięcia, ograniczenia przetwarzania, prawo wniesienia sprzeciwu,</w:t>
      </w:r>
      <w:r w:rsidRPr="00A13F2D">
        <w:rPr>
          <w:b w:val="0"/>
          <w:sz w:val="22"/>
          <w:szCs w:val="22"/>
        </w:rPr>
        <w:br/>
        <w:t xml:space="preserve">o ile jest to zgodne z przepisami prawa powszechnie obowiązującego. </w:t>
      </w:r>
    </w:p>
    <w:p w14:paraId="649843F8" w14:textId="77777777" w:rsidR="007D4C73" w:rsidRPr="00A13F2D" w:rsidRDefault="007D4C73" w:rsidP="00762AE0">
      <w:pPr>
        <w:pStyle w:val="Akapitzlist"/>
        <w:numPr>
          <w:ilvl w:val="0"/>
          <w:numId w:val="7"/>
        </w:numPr>
        <w:autoSpaceDE w:val="0"/>
        <w:ind w:left="426"/>
        <w:jc w:val="both"/>
        <w:rPr>
          <w:b w:val="0"/>
          <w:sz w:val="22"/>
          <w:szCs w:val="22"/>
        </w:rPr>
      </w:pPr>
      <w:r w:rsidRPr="00A13F2D">
        <w:rPr>
          <w:b w:val="0"/>
          <w:sz w:val="22"/>
          <w:szCs w:val="22"/>
        </w:rPr>
        <w:t>Przyjmujący Zamówienie ma prawo wniesienia skargi do Prezesa Urzędu Ochrony Danych Osobowych, gdy uzna, że przetwarzanie jego danych osobowych narusza przepisy prawa powszechnie obowiązującego.</w:t>
      </w:r>
    </w:p>
    <w:p w14:paraId="40745D68" w14:textId="77777777" w:rsidR="007D4C73" w:rsidRPr="00A13F2D" w:rsidRDefault="007D4C73" w:rsidP="00762AE0">
      <w:pPr>
        <w:pStyle w:val="Akapitzlist"/>
        <w:numPr>
          <w:ilvl w:val="0"/>
          <w:numId w:val="7"/>
        </w:numPr>
        <w:autoSpaceDE w:val="0"/>
        <w:ind w:left="426"/>
        <w:jc w:val="both"/>
        <w:rPr>
          <w:b w:val="0"/>
          <w:sz w:val="22"/>
          <w:szCs w:val="22"/>
        </w:rPr>
      </w:pPr>
      <w:r w:rsidRPr="00A13F2D">
        <w:rPr>
          <w:b w:val="0"/>
          <w:sz w:val="22"/>
          <w:szCs w:val="22"/>
        </w:rPr>
        <w:t>Dane osobowe Przyjmującego Zamówienie nie będą przetwarzane w sposób zautomatyzowany</w:t>
      </w:r>
    </w:p>
    <w:p w14:paraId="4B30303A" w14:textId="77777777" w:rsidR="007D4C73" w:rsidRPr="00A13F2D" w:rsidRDefault="007D4C73" w:rsidP="007D4C73">
      <w:pPr>
        <w:tabs>
          <w:tab w:val="left" w:pos="4678"/>
        </w:tabs>
        <w:autoSpaceDE w:val="0"/>
        <w:autoSpaceDN w:val="0"/>
        <w:adjustRightInd w:val="0"/>
        <w:jc w:val="both"/>
        <w:rPr>
          <w:b w:val="0"/>
          <w:sz w:val="22"/>
          <w:szCs w:val="22"/>
        </w:rPr>
      </w:pPr>
    </w:p>
    <w:p w14:paraId="12B70BEC" w14:textId="77777777" w:rsidR="007D4C73" w:rsidRPr="00A13F2D" w:rsidRDefault="007D4C73" w:rsidP="007D4C73">
      <w:pPr>
        <w:tabs>
          <w:tab w:val="left" w:pos="4678"/>
        </w:tabs>
        <w:autoSpaceDE w:val="0"/>
        <w:autoSpaceDN w:val="0"/>
        <w:adjustRightInd w:val="0"/>
        <w:jc w:val="center"/>
        <w:rPr>
          <w:bCs w:val="0"/>
          <w:sz w:val="22"/>
          <w:szCs w:val="22"/>
        </w:rPr>
      </w:pPr>
      <w:r w:rsidRPr="00A13F2D">
        <w:rPr>
          <w:bCs w:val="0"/>
          <w:sz w:val="22"/>
          <w:szCs w:val="22"/>
        </w:rPr>
        <w:t>§ 11.</w:t>
      </w:r>
    </w:p>
    <w:p w14:paraId="135110F6" w14:textId="77777777" w:rsidR="007D4C73" w:rsidRPr="00A13F2D" w:rsidRDefault="007D4C73" w:rsidP="00762AE0">
      <w:pPr>
        <w:numPr>
          <w:ilvl w:val="0"/>
          <w:numId w:val="8"/>
        </w:numPr>
        <w:suppressAutoHyphens w:val="0"/>
        <w:ind w:left="426" w:hanging="426"/>
        <w:jc w:val="both"/>
        <w:rPr>
          <w:b w:val="0"/>
          <w:sz w:val="22"/>
          <w:szCs w:val="22"/>
          <w:lang w:eastAsia="en-GB"/>
        </w:rPr>
      </w:pPr>
      <w:r w:rsidRPr="00A13F2D">
        <w:rPr>
          <w:b w:val="0"/>
          <w:sz w:val="22"/>
          <w:szCs w:val="22"/>
          <w:lang w:eastAsia="en-GB"/>
        </w:rPr>
        <w:t xml:space="preserve">Oprócz innych zobowiązań Przyjmującego Zamówienie wymienionych w umowie, do obowiązków Przyjmującego Zamówienie należeć będzie również przestrzeganie zasad i procedur określonych  w zarządzeniu wewnętrznym nr 6/2019 Dyrektora SPZOZ PIASTUN, w sprawie zasad przetwarzania danych osobowych, udostępniania dokumentacji medycznej pacjentów oraz dołączania dokumentów do </w:t>
      </w:r>
      <w:r w:rsidRPr="00A13F2D">
        <w:rPr>
          <w:b w:val="0"/>
          <w:sz w:val="22"/>
          <w:szCs w:val="22"/>
          <w:lang w:eastAsia="en-GB"/>
        </w:rPr>
        <w:lastRenderedPageBreak/>
        <w:t xml:space="preserve">dokumentacji medycznej w SPZOZ PIASTUN (dalej: „zarządzenie”) z wyłączeniem odpowiedzialności określonej  w § </w:t>
      </w:r>
      <w:r w:rsidR="000252AA" w:rsidRPr="00A13F2D">
        <w:rPr>
          <w:b w:val="0"/>
          <w:sz w:val="22"/>
          <w:szCs w:val="22"/>
          <w:lang w:eastAsia="en-GB"/>
        </w:rPr>
        <w:t>7</w:t>
      </w:r>
      <w:r w:rsidRPr="00A13F2D">
        <w:rPr>
          <w:b w:val="0"/>
          <w:sz w:val="22"/>
          <w:szCs w:val="22"/>
          <w:lang w:eastAsia="en-GB"/>
        </w:rPr>
        <w:t xml:space="preserve"> zarządzenia. </w:t>
      </w:r>
    </w:p>
    <w:p w14:paraId="280477FF" w14:textId="77777777" w:rsidR="007D4C73" w:rsidRPr="00A13F2D" w:rsidRDefault="007D4C73" w:rsidP="00762AE0">
      <w:pPr>
        <w:numPr>
          <w:ilvl w:val="0"/>
          <w:numId w:val="8"/>
        </w:numPr>
        <w:suppressAutoHyphens w:val="0"/>
        <w:ind w:left="426" w:hanging="426"/>
        <w:jc w:val="both"/>
        <w:rPr>
          <w:b w:val="0"/>
          <w:sz w:val="22"/>
          <w:szCs w:val="22"/>
          <w:lang w:eastAsia="en-GB"/>
        </w:rPr>
      </w:pPr>
      <w:r w:rsidRPr="00A13F2D">
        <w:rPr>
          <w:b w:val="0"/>
          <w:sz w:val="22"/>
          <w:szCs w:val="22"/>
          <w:lang w:eastAsia="en-GB"/>
        </w:rPr>
        <w:t>Ilekroć w zarządzeniu mowa jest o zatrudnieniu, należy przez to rozumieć wykonywanie czynności w ramach powyższej umowy. Ilekroć w zarządzeniu mowa o pracownikach, należy przez to rozumieć Przyjmujących Zamówienie.</w:t>
      </w:r>
    </w:p>
    <w:p w14:paraId="4E7C482E" w14:textId="77777777" w:rsidR="007D4C73" w:rsidRPr="00A13F2D" w:rsidRDefault="007D4C73" w:rsidP="00762AE0">
      <w:pPr>
        <w:numPr>
          <w:ilvl w:val="0"/>
          <w:numId w:val="8"/>
        </w:numPr>
        <w:suppressAutoHyphens w:val="0"/>
        <w:ind w:left="426" w:hanging="426"/>
        <w:jc w:val="both"/>
        <w:rPr>
          <w:b w:val="0"/>
          <w:sz w:val="22"/>
          <w:szCs w:val="22"/>
          <w:lang w:eastAsia="en-GB"/>
        </w:rPr>
      </w:pPr>
      <w:r w:rsidRPr="00A13F2D">
        <w:rPr>
          <w:b w:val="0"/>
          <w:sz w:val="22"/>
          <w:szCs w:val="22"/>
          <w:lang w:eastAsia="en-GB"/>
        </w:rPr>
        <w:t>W przypadku powstania szkody po stronie SPZOZ PIASTUN wskutek naruszenia przez Przyjmującego Zamówienie zasad określonych we wskazanym zarządzeniu, Przyjmujący Zamówienie będzie za nią w całości odpowiedzialny. Naruszenie tychże zasad może także stanowić podstawę do rozwiązania przez Udzielającego Zamówienia umowy z Przyjmującym Zamówienie ze skutkiem natychmiastowym.</w:t>
      </w:r>
    </w:p>
    <w:p w14:paraId="10E9DEB0" w14:textId="77777777" w:rsidR="007D4C73" w:rsidRPr="00A13F2D" w:rsidRDefault="007D4C73" w:rsidP="00762AE0">
      <w:pPr>
        <w:numPr>
          <w:ilvl w:val="0"/>
          <w:numId w:val="8"/>
        </w:numPr>
        <w:suppressAutoHyphens w:val="0"/>
        <w:ind w:left="426" w:hanging="426"/>
        <w:jc w:val="both"/>
        <w:rPr>
          <w:b w:val="0"/>
          <w:sz w:val="22"/>
          <w:szCs w:val="22"/>
          <w:lang w:eastAsia="en-GB"/>
        </w:rPr>
      </w:pPr>
      <w:r w:rsidRPr="00A13F2D">
        <w:rPr>
          <w:b w:val="0"/>
          <w:sz w:val="22"/>
          <w:szCs w:val="22"/>
          <w:lang w:eastAsia="en-GB"/>
        </w:rPr>
        <w:t>Zarządzenie wewnętrzne nr 6/2019 Dyrektora SPZOZ PIASTUN w sprawie zasad przetwarzania danych osobowych, udostępniania dokumentacji medycznej pacjentów oraz dołączania dokumentów do dokumentacji medycznej w SPZOZ PIASTUN – stanowi Załącznik do niniejszej Umowy i jest traktowany jako integralna część umowy, z uwzględnieniem odpowiedniego stosowania, które zostało wskazane w paragrafach poprzedzających.</w:t>
      </w:r>
    </w:p>
    <w:p w14:paraId="7710AE78" w14:textId="77777777" w:rsidR="007D4C73" w:rsidRPr="00A13F2D" w:rsidRDefault="007D4C73" w:rsidP="007D4C73">
      <w:pPr>
        <w:autoSpaceDE w:val="0"/>
        <w:autoSpaceDN w:val="0"/>
        <w:adjustRightInd w:val="0"/>
        <w:rPr>
          <w:b w:val="0"/>
          <w:sz w:val="22"/>
          <w:szCs w:val="22"/>
        </w:rPr>
      </w:pPr>
    </w:p>
    <w:p w14:paraId="56023C0F" w14:textId="77777777" w:rsidR="007D4C73" w:rsidRPr="00A13F2D" w:rsidRDefault="007D4C73" w:rsidP="007D4C73">
      <w:pPr>
        <w:autoSpaceDE w:val="0"/>
        <w:autoSpaceDN w:val="0"/>
        <w:adjustRightInd w:val="0"/>
        <w:jc w:val="center"/>
        <w:rPr>
          <w:bCs w:val="0"/>
          <w:sz w:val="22"/>
          <w:szCs w:val="22"/>
          <w:lang w:eastAsia="pl-PL"/>
        </w:rPr>
      </w:pPr>
      <w:r w:rsidRPr="00A13F2D">
        <w:rPr>
          <w:bCs w:val="0"/>
          <w:sz w:val="22"/>
          <w:szCs w:val="22"/>
        </w:rPr>
        <w:t>§ 12.</w:t>
      </w:r>
    </w:p>
    <w:p w14:paraId="2EC6FF11" w14:textId="77777777" w:rsidR="007D4C73" w:rsidRPr="00A13F2D" w:rsidRDefault="007D4C73" w:rsidP="00A13F2D">
      <w:pPr>
        <w:numPr>
          <w:ilvl w:val="0"/>
          <w:numId w:val="9"/>
        </w:numPr>
        <w:autoSpaceDE w:val="0"/>
        <w:autoSpaceDN w:val="0"/>
        <w:adjustRightInd w:val="0"/>
        <w:ind w:left="426"/>
        <w:jc w:val="both"/>
        <w:rPr>
          <w:b w:val="0"/>
          <w:sz w:val="22"/>
          <w:szCs w:val="22"/>
        </w:rPr>
      </w:pPr>
      <w:r w:rsidRPr="00A13F2D">
        <w:rPr>
          <w:b w:val="0"/>
          <w:sz w:val="22"/>
          <w:szCs w:val="22"/>
        </w:rPr>
        <w:t>W sprawach nieuregulowanych niniejszą umową zastosowanie mają przepisy</w:t>
      </w:r>
      <w:r w:rsidR="00A13F2D" w:rsidRPr="00A13F2D">
        <w:rPr>
          <w:b w:val="0"/>
          <w:sz w:val="22"/>
          <w:szCs w:val="22"/>
        </w:rPr>
        <w:t xml:space="preserve"> ustawy z dnia 25 września 2015 r. o zawodzie fizjoterapeuty, </w:t>
      </w:r>
      <w:r w:rsidRPr="00A13F2D">
        <w:rPr>
          <w:b w:val="0"/>
          <w:sz w:val="22"/>
          <w:szCs w:val="22"/>
        </w:rPr>
        <w:t>ustawy z dnia 15 kwietnia 2011 r. o działalności leczniczej  i  innych aktów  prawnych  regulujących kwestie</w:t>
      </w:r>
      <w:r w:rsidR="006900FB" w:rsidRPr="00A13F2D">
        <w:rPr>
          <w:b w:val="0"/>
          <w:sz w:val="22"/>
          <w:szCs w:val="22"/>
        </w:rPr>
        <w:t xml:space="preserve"> </w:t>
      </w:r>
      <w:r w:rsidRPr="00A13F2D">
        <w:rPr>
          <w:b w:val="0"/>
          <w:sz w:val="22"/>
          <w:szCs w:val="22"/>
        </w:rPr>
        <w:t>związane z przedmiotem umowy oraz przepisy Kodeksu cywilnego.</w:t>
      </w:r>
    </w:p>
    <w:p w14:paraId="2333ED12" w14:textId="77777777" w:rsidR="007D4C73" w:rsidRPr="00A13F2D" w:rsidRDefault="007D4C73" w:rsidP="00762AE0">
      <w:pPr>
        <w:numPr>
          <w:ilvl w:val="0"/>
          <w:numId w:val="9"/>
        </w:numPr>
        <w:autoSpaceDE w:val="0"/>
        <w:autoSpaceDN w:val="0"/>
        <w:adjustRightInd w:val="0"/>
        <w:ind w:left="426"/>
        <w:jc w:val="both"/>
        <w:rPr>
          <w:b w:val="0"/>
          <w:sz w:val="22"/>
          <w:szCs w:val="22"/>
        </w:rPr>
      </w:pPr>
      <w:r w:rsidRPr="00A13F2D">
        <w:rPr>
          <w:b w:val="0"/>
          <w:sz w:val="22"/>
          <w:szCs w:val="22"/>
        </w:rPr>
        <w:t>Spory które mogą wyniknąć w trakcie realizacji umowy, a które nie mogą być rozstrzygnięte polubownie, będą rozpatrywane przez sąd właściwy miejscowo dla Udzielającego Zamówienie.</w:t>
      </w:r>
    </w:p>
    <w:p w14:paraId="1A1A805E" w14:textId="77777777" w:rsidR="007D4C73" w:rsidRPr="00A13F2D" w:rsidRDefault="007D4C73" w:rsidP="00762AE0">
      <w:pPr>
        <w:numPr>
          <w:ilvl w:val="0"/>
          <w:numId w:val="9"/>
        </w:numPr>
        <w:autoSpaceDE w:val="0"/>
        <w:autoSpaceDN w:val="0"/>
        <w:adjustRightInd w:val="0"/>
        <w:ind w:left="426"/>
        <w:jc w:val="both"/>
        <w:rPr>
          <w:b w:val="0"/>
          <w:sz w:val="22"/>
          <w:szCs w:val="22"/>
        </w:rPr>
      </w:pPr>
      <w:r w:rsidRPr="00A13F2D">
        <w:rPr>
          <w:b w:val="0"/>
          <w:sz w:val="22"/>
          <w:szCs w:val="22"/>
        </w:rPr>
        <w:t>Wszelkie zmiany niniejszej umowy wymagają formy pisemnej pod rygorem nieważności.</w:t>
      </w:r>
    </w:p>
    <w:p w14:paraId="05BB4BCD" w14:textId="77777777" w:rsidR="007D4C73" w:rsidRPr="00A13F2D" w:rsidRDefault="007D4C73" w:rsidP="00762AE0">
      <w:pPr>
        <w:numPr>
          <w:ilvl w:val="0"/>
          <w:numId w:val="9"/>
        </w:numPr>
        <w:autoSpaceDE w:val="0"/>
        <w:autoSpaceDN w:val="0"/>
        <w:adjustRightInd w:val="0"/>
        <w:ind w:left="426"/>
        <w:jc w:val="both"/>
        <w:rPr>
          <w:b w:val="0"/>
          <w:sz w:val="22"/>
          <w:szCs w:val="22"/>
        </w:rPr>
      </w:pPr>
      <w:r w:rsidRPr="00A13F2D">
        <w:rPr>
          <w:b w:val="0"/>
          <w:sz w:val="22"/>
          <w:szCs w:val="22"/>
        </w:rPr>
        <w:t>Umowę sporządzono w dwóch jednobrzmiących egzemplarzach, po jednym dla każdej ze stron.</w:t>
      </w:r>
    </w:p>
    <w:p w14:paraId="7D57AD0B" w14:textId="77777777" w:rsidR="007D4C73" w:rsidRPr="00A13F2D" w:rsidRDefault="007D4C73" w:rsidP="007D4C73">
      <w:pPr>
        <w:jc w:val="both"/>
        <w:rPr>
          <w:b w:val="0"/>
          <w:sz w:val="22"/>
          <w:szCs w:val="22"/>
        </w:rPr>
      </w:pPr>
    </w:p>
    <w:p w14:paraId="27967A54" w14:textId="77777777" w:rsidR="007D4C73" w:rsidRPr="00A13F2D" w:rsidRDefault="007D4C73" w:rsidP="007D4C73">
      <w:pPr>
        <w:jc w:val="both"/>
        <w:rPr>
          <w:b w:val="0"/>
          <w:sz w:val="22"/>
          <w:szCs w:val="22"/>
        </w:rPr>
      </w:pPr>
    </w:p>
    <w:p w14:paraId="52DFC1C1" w14:textId="77777777" w:rsidR="007D4C73" w:rsidRPr="00A13F2D" w:rsidRDefault="007D4C73" w:rsidP="007D4C73">
      <w:pPr>
        <w:jc w:val="both"/>
        <w:rPr>
          <w:b w:val="0"/>
          <w:sz w:val="22"/>
          <w:szCs w:val="22"/>
        </w:rPr>
      </w:pPr>
    </w:p>
    <w:p w14:paraId="6D18EFC3" w14:textId="77777777" w:rsidR="007D4C73" w:rsidRPr="00A13F2D" w:rsidRDefault="007D4C73" w:rsidP="007D4C73">
      <w:pPr>
        <w:jc w:val="both"/>
        <w:rPr>
          <w:b w:val="0"/>
          <w:sz w:val="22"/>
          <w:szCs w:val="22"/>
        </w:rPr>
      </w:pPr>
    </w:p>
    <w:p w14:paraId="70B30632" w14:textId="77777777" w:rsidR="007D4C73" w:rsidRPr="00A13F2D" w:rsidRDefault="007D4C73" w:rsidP="007D4C73">
      <w:pPr>
        <w:jc w:val="both"/>
        <w:rPr>
          <w:b w:val="0"/>
          <w:sz w:val="22"/>
          <w:szCs w:val="22"/>
        </w:rPr>
      </w:pPr>
    </w:p>
    <w:p w14:paraId="1F019DD5" w14:textId="77777777" w:rsidR="007D4C73" w:rsidRPr="00A13F2D" w:rsidRDefault="007D4C73" w:rsidP="007D4C73">
      <w:pPr>
        <w:jc w:val="both"/>
        <w:rPr>
          <w:b w:val="0"/>
          <w:sz w:val="22"/>
          <w:szCs w:val="22"/>
        </w:rPr>
      </w:pPr>
      <w:r w:rsidRPr="00A13F2D">
        <w:rPr>
          <w:b w:val="0"/>
          <w:sz w:val="22"/>
          <w:szCs w:val="22"/>
        </w:rPr>
        <w:t xml:space="preserve">   ……………………………………                                            …………………………………….</w:t>
      </w:r>
    </w:p>
    <w:p w14:paraId="1C10BCFD" w14:textId="77777777" w:rsidR="007D4C73" w:rsidRPr="00A13F2D" w:rsidRDefault="007D4C73" w:rsidP="007D4C73">
      <w:pPr>
        <w:jc w:val="both"/>
        <w:rPr>
          <w:b w:val="0"/>
          <w:sz w:val="22"/>
          <w:szCs w:val="22"/>
        </w:rPr>
      </w:pPr>
      <w:r w:rsidRPr="00A13F2D">
        <w:rPr>
          <w:b w:val="0"/>
          <w:sz w:val="22"/>
          <w:szCs w:val="22"/>
        </w:rPr>
        <w:t xml:space="preserve">   podpis Udzielającego Zamówienie                                             podpis Przyjmującego Zamówienie</w:t>
      </w:r>
    </w:p>
    <w:p w14:paraId="492EE9C3" w14:textId="77777777" w:rsidR="00BA5929" w:rsidRPr="00A13F2D" w:rsidRDefault="00BA5929" w:rsidP="00AA0BDD">
      <w:pPr>
        <w:autoSpaceDE w:val="0"/>
        <w:jc w:val="center"/>
        <w:rPr>
          <w:b w:val="0"/>
          <w:bCs w:val="0"/>
          <w:sz w:val="22"/>
          <w:szCs w:val="22"/>
        </w:rPr>
      </w:pPr>
    </w:p>
    <w:p w14:paraId="27CAABFE" w14:textId="77777777" w:rsidR="007F7DEF" w:rsidRPr="00A13F2D" w:rsidRDefault="007F7DEF" w:rsidP="00AA0BDD">
      <w:pPr>
        <w:jc w:val="both"/>
        <w:rPr>
          <w:b w:val="0"/>
          <w:bCs w:val="0"/>
          <w:sz w:val="22"/>
          <w:szCs w:val="22"/>
        </w:rPr>
      </w:pPr>
    </w:p>
    <w:p w14:paraId="2534F40F" w14:textId="77777777" w:rsidR="00A13F2D" w:rsidRPr="00A13F2D" w:rsidRDefault="00A13F2D" w:rsidP="00AA0BDD">
      <w:pPr>
        <w:jc w:val="both"/>
        <w:rPr>
          <w:b w:val="0"/>
          <w:bCs w:val="0"/>
          <w:sz w:val="22"/>
          <w:szCs w:val="22"/>
        </w:rPr>
      </w:pPr>
    </w:p>
    <w:p w14:paraId="7B83B38B" w14:textId="77777777" w:rsidR="00A13F2D" w:rsidRPr="00A13F2D" w:rsidRDefault="00A13F2D" w:rsidP="00AA0BDD">
      <w:pPr>
        <w:jc w:val="both"/>
        <w:rPr>
          <w:b w:val="0"/>
          <w:bCs w:val="0"/>
          <w:sz w:val="22"/>
          <w:szCs w:val="22"/>
        </w:rPr>
      </w:pPr>
    </w:p>
    <w:p w14:paraId="068BE25F" w14:textId="77777777" w:rsidR="00A13F2D" w:rsidRPr="00A13F2D" w:rsidRDefault="00A13F2D" w:rsidP="00AA0BDD">
      <w:pPr>
        <w:jc w:val="both"/>
        <w:rPr>
          <w:b w:val="0"/>
          <w:bCs w:val="0"/>
          <w:sz w:val="22"/>
          <w:szCs w:val="22"/>
        </w:rPr>
      </w:pPr>
    </w:p>
    <w:p w14:paraId="3F780831" w14:textId="77777777" w:rsidR="00A13F2D" w:rsidRPr="00A13F2D" w:rsidRDefault="00A13F2D" w:rsidP="00AA0BDD">
      <w:pPr>
        <w:jc w:val="both"/>
        <w:rPr>
          <w:b w:val="0"/>
          <w:bCs w:val="0"/>
          <w:sz w:val="22"/>
          <w:szCs w:val="22"/>
        </w:rPr>
      </w:pPr>
    </w:p>
    <w:p w14:paraId="7ADF03AF" w14:textId="77777777" w:rsidR="00A13F2D" w:rsidRPr="00A13F2D" w:rsidRDefault="00A13F2D" w:rsidP="00AA0BDD">
      <w:pPr>
        <w:jc w:val="both"/>
        <w:rPr>
          <w:b w:val="0"/>
          <w:bCs w:val="0"/>
          <w:sz w:val="22"/>
          <w:szCs w:val="22"/>
        </w:rPr>
      </w:pPr>
    </w:p>
    <w:p w14:paraId="589D4024" w14:textId="77777777" w:rsidR="00A13F2D" w:rsidRPr="00A13F2D" w:rsidRDefault="00A13F2D" w:rsidP="00AA0BDD">
      <w:pPr>
        <w:jc w:val="both"/>
        <w:rPr>
          <w:b w:val="0"/>
          <w:bCs w:val="0"/>
          <w:sz w:val="22"/>
          <w:szCs w:val="22"/>
        </w:rPr>
      </w:pPr>
    </w:p>
    <w:p w14:paraId="23B290C1" w14:textId="77777777" w:rsidR="00A13F2D" w:rsidRPr="00A13F2D" w:rsidRDefault="00A13F2D" w:rsidP="00AA0BDD">
      <w:pPr>
        <w:jc w:val="both"/>
        <w:rPr>
          <w:b w:val="0"/>
          <w:bCs w:val="0"/>
          <w:sz w:val="22"/>
          <w:szCs w:val="22"/>
        </w:rPr>
      </w:pPr>
    </w:p>
    <w:p w14:paraId="1467F044" w14:textId="77777777" w:rsidR="00A13F2D" w:rsidRPr="00A13F2D" w:rsidRDefault="00A13F2D" w:rsidP="00AA0BDD">
      <w:pPr>
        <w:jc w:val="both"/>
        <w:rPr>
          <w:b w:val="0"/>
          <w:bCs w:val="0"/>
          <w:sz w:val="22"/>
          <w:szCs w:val="22"/>
        </w:rPr>
      </w:pPr>
    </w:p>
    <w:p w14:paraId="7279245C" w14:textId="77777777" w:rsidR="00A13F2D" w:rsidRPr="00A13F2D" w:rsidRDefault="00A13F2D" w:rsidP="00AA0BDD">
      <w:pPr>
        <w:jc w:val="both"/>
        <w:rPr>
          <w:b w:val="0"/>
          <w:bCs w:val="0"/>
          <w:sz w:val="22"/>
          <w:szCs w:val="22"/>
        </w:rPr>
      </w:pPr>
    </w:p>
    <w:p w14:paraId="2C74DE73" w14:textId="77777777" w:rsidR="00A13F2D" w:rsidRPr="00A13F2D" w:rsidRDefault="00A13F2D" w:rsidP="00AA0BDD">
      <w:pPr>
        <w:jc w:val="both"/>
        <w:rPr>
          <w:b w:val="0"/>
          <w:bCs w:val="0"/>
          <w:sz w:val="22"/>
          <w:szCs w:val="22"/>
        </w:rPr>
      </w:pPr>
    </w:p>
    <w:p w14:paraId="1A86B387" w14:textId="77777777" w:rsidR="00A13F2D" w:rsidRPr="00A13F2D" w:rsidRDefault="00A13F2D" w:rsidP="00AA0BDD">
      <w:pPr>
        <w:jc w:val="both"/>
        <w:rPr>
          <w:b w:val="0"/>
          <w:bCs w:val="0"/>
          <w:sz w:val="22"/>
          <w:szCs w:val="22"/>
        </w:rPr>
      </w:pPr>
    </w:p>
    <w:p w14:paraId="3CA1FC0A" w14:textId="77777777" w:rsidR="00A13F2D" w:rsidRPr="00A13F2D" w:rsidRDefault="00A13F2D" w:rsidP="00AA0BDD">
      <w:pPr>
        <w:jc w:val="both"/>
        <w:rPr>
          <w:b w:val="0"/>
          <w:bCs w:val="0"/>
          <w:sz w:val="22"/>
          <w:szCs w:val="22"/>
        </w:rPr>
      </w:pPr>
    </w:p>
    <w:p w14:paraId="2D4ED5BD" w14:textId="77777777" w:rsidR="00A13F2D" w:rsidRPr="00A13F2D" w:rsidRDefault="00A13F2D" w:rsidP="00AA0BDD">
      <w:pPr>
        <w:jc w:val="both"/>
        <w:rPr>
          <w:b w:val="0"/>
          <w:bCs w:val="0"/>
          <w:sz w:val="22"/>
          <w:szCs w:val="22"/>
        </w:rPr>
      </w:pPr>
    </w:p>
    <w:p w14:paraId="446A7FCA" w14:textId="77777777" w:rsidR="00387C29" w:rsidRDefault="00387C29" w:rsidP="00AA0BDD">
      <w:pPr>
        <w:jc w:val="both"/>
        <w:rPr>
          <w:b w:val="0"/>
          <w:bCs w:val="0"/>
          <w:sz w:val="22"/>
          <w:szCs w:val="22"/>
        </w:rPr>
      </w:pPr>
    </w:p>
    <w:p w14:paraId="44B530D7" w14:textId="77777777" w:rsidR="00B82FD6" w:rsidRDefault="00B82FD6" w:rsidP="00AA0BDD">
      <w:pPr>
        <w:jc w:val="both"/>
        <w:rPr>
          <w:b w:val="0"/>
          <w:bCs w:val="0"/>
          <w:sz w:val="22"/>
          <w:szCs w:val="22"/>
        </w:rPr>
      </w:pPr>
    </w:p>
    <w:p w14:paraId="761F7461" w14:textId="77777777" w:rsidR="00B82FD6" w:rsidRDefault="00B82FD6" w:rsidP="00AA0BDD">
      <w:pPr>
        <w:jc w:val="both"/>
        <w:rPr>
          <w:b w:val="0"/>
          <w:bCs w:val="0"/>
          <w:sz w:val="22"/>
          <w:szCs w:val="22"/>
        </w:rPr>
      </w:pPr>
    </w:p>
    <w:p w14:paraId="2FC0A9FF" w14:textId="77777777" w:rsidR="00B82FD6" w:rsidRDefault="00B82FD6" w:rsidP="00AA0BDD">
      <w:pPr>
        <w:jc w:val="both"/>
        <w:rPr>
          <w:b w:val="0"/>
          <w:bCs w:val="0"/>
          <w:sz w:val="22"/>
          <w:szCs w:val="22"/>
        </w:rPr>
      </w:pPr>
    </w:p>
    <w:p w14:paraId="0D465FC0" w14:textId="77777777" w:rsidR="00B82FD6" w:rsidRDefault="00B82FD6" w:rsidP="00AA0BDD">
      <w:pPr>
        <w:jc w:val="both"/>
        <w:rPr>
          <w:b w:val="0"/>
          <w:bCs w:val="0"/>
          <w:sz w:val="22"/>
          <w:szCs w:val="22"/>
        </w:rPr>
      </w:pPr>
    </w:p>
    <w:p w14:paraId="5FD4007F" w14:textId="77777777" w:rsidR="00B82FD6" w:rsidRPr="007038CC" w:rsidRDefault="00B82FD6" w:rsidP="00B82FD6">
      <w:pPr>
        <w:jc w:val="both"/>
        <w:rPr>
          <w:b w:val="0"/>
          <w:bCs w:val="0"/>
          <w:sz w:val="22"/>
          <w:szCs w:val="22"/>
        </w:rPr>
      </w:pPr>
      <w:r>
        <w:rPr>
          <w:b w:val="0"/>
          <w:bCs w:val="0"/>
          <w:sz w:val="22"/>
          <w:szCs w:val="22"/>
        </w:rPr>
        <w:t xml:space="preserve">Załącznik: cennik zabiegów fizjoterapeutycznych. </w:t>
      </w:r>
    </w:p>
    <w:p w14:paraId="6323E75E" w14:textId="77777777" w:rsidR="00B82FD6" w:rsidRPr="00A13F2D" w:rsidRDefault="00B82FD6" w:rsidP="00AA0BDD">
      <w:pPr>
        <w:jc w:val="both"/>
        <w:rPr>
          <w:b w:val="0"/>
          <w:bCs w:val="0"/>
          <w:sz w:val="22"/>
          <w:szCs w:val="22"/>
        </w:rPr>
      </w:pPr>
    </w:p>
    <w:sectPr w:rsidR="00B82FD6" w:rsidRPr="00A13F2D" w:rsidSect="005B146D">
      <w:footerReference w:type="default" r:id="rId8"/>
      <w:pgSz w:w="11906" w:h="16838"/>
      <w:pgMar w:top="709" w:right="849"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FC9A" w14:textId="77777777" w:rsidR="009F30A7" w:rsidRDefault="009F30A7" w:rsidP="00752705">
      <w:r>
        <w:separator/>
      </w:r>
    </w:p>
  </w:endnote>
  <w:endnote w:type="continuationSeparator" w:id="0">
    <w:p w14:paraId="38A756BF" w14:textId="77777777" w:rsidR="009F30A7" w:rsidRDefault="009F30A7" w:rsidP="0075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DejaVu Sans">
    <w:charset w:val="01"/>
    <w:family w:val="auto"/>
    <w:pitch w:val="variable"/>
  </w:font>
  <w:font w:name="Lohit Hindi">
    <w:altName w:val="MS Gothic"/>
    <w:charset w:val="8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Roman">
    <w:charset w:val="00"/>
    <w:family w:val="auto"/>
    <w:pitch w:val="variable"/>
    <w:sig w:usb0="E00002FF" w:usb1="5000205A"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5E21" w14:textId="77777777" w:rsidR="00421075" w:rsidRPr="00C665A9" w:rsidRDefault="00421075" w:rsidP="00421075">
    <w:pPr>
      <w:pStyle w:val="Stopka"/>
      <w:pBdr>
        <w:top w:val="thinThickSmallGap" w:sz="24" w:space="1" w:color="622423"/>
      </w:pBdr>
      <w:tabs>
        <w:tab w:val="clear" w:pos="4536"/>
        <w:tab w:val="clear" w:pos="9072"/>
        <w:tab w:val="right" w:pos="9640"/>
      </w:tabs>
      <w:rPr>
        <w:rFonts w:ascii="Cambria" w:hAnsi="Cambria"/>
        <w:sz w:val="16"/>
        <w:szCs w:val="16"/>
      </w:rPr>
    </w:pPr>
    <w:r w:rsidRPr="00421075">
      <w:rPr>
        <w:rFonts w:ascii="Cambria" w:hAnsi="Cambria"/>
      </w:rPr>
      <w:tab/>
    </w:r>
    <w:r w:rsidRPr="00C665A9">
      <w:rPr>
        <w:rFonts w:ascii="Cambria" w:hAnsi="Cambria"/>
        <w:sz w:val="16"/>
        <w:szCs w:val="16"/>
      </w:rPr>
      <w:t xml:space="preserve">Strona </w:t>
    </w:r>
    <w:r w:rsidRPr="00C665A9">
      <w:rPr>
        <w:rFonts w:ascii="Calibri" w:hAnsi="Calibri"/>
        <w:sz w:val="16"/>
        <w:szCs w:val="16"/>
      </w:rPr>
      <w:fldChar w:fldCharType="begin"/>
    </w:r>
    <w:r w:rsidRPr="00C665A9">
      <w:rPr>
        <w:sz w:val="16"/>
        <w:szCs w:val="16"/>
      </w:rPr>
      <w:instrText>PAGE   \* MERGEFORMAT</w:instrText>
    </w:r>
    <w:r w:rsidRPr="00C665A9">
      <w:rPr>
        <w:rFonts w:ascii="Calibri" w:hAnsi="Calibri"/>
        <w:sz w:val="16"/>
        <w:szCs w:val="16"/>
      </w:rPr>
      <w:fldChar w:fldCharType="separate"/>
    </w:r>
    <w:r w:rsidR="00173CC6" w:rsidRPr="00173CC6">
      <w:rPr>
        <w:rFonts w:ascii="Cambria" w:hAnsi="Cambria"/>
        <w:noProof/>
        <w:sz w:val="16"/>
        <w:szCs w:val="16"/>
      </w:rPr>
      <w:t>1</w:t>
    </w:r>
    <w:r w:rsidRPr="00C665A9">
      <w:rPr>
        <w:rFonts w:ascii="Cambria" w:hAnsi="Cambria"/>
        <w:sz w:val="16"/>
        <w:szCs w:val="16"/>
      </w:rPr>
      <w:fldChar w:fldCharType="end"/>
    </w:r>
  </w:p>
  <w:p w14:paraId="49CBFDBE" w14:textId="77777777" w:rsidR="00752705" w:rsidRDefault="007527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FC2E" w14:textId="77777777" w:rsidR="009F30A7" w:rsidRDefault="009F30A7" w:rsidP="00752705">
      <w:r>
        <w:separator/>
      </w:r>
    </w:p>
  </w:footnote>
  <w:footnote w:type="continuationSeparator" w:id="0">
    <w:p w14:paraId="34F08428" w14:textId="77777777" w:rsidR="009F30A7" w:rsidRDefault="009F30A7" w:rsidP="0075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9"/>
    <w:lvl w:ilvl="0">
      <w:start w:val="1"/>
      <w:numFmt w:val="lowerLetter"/>
      <w:lvlText w:val="%1)"/>
      <w:lvlJc w:val="left"/>
      <w:pPr>
        <w:tabs>
          <w:tab w:val="num" w:pos="0"/>
        </w:tabs>
        <w:ind w:left="1440" w:hanging="360"/>
      </w:pPr>
    </w:lvl>
  </w:abstractNum>
  <w:abstractNum w:abstractNumId="2" w15:restartNumberingAfterBreak="0">
    <w:nsid w:val="00000004"/>
    <w:multiLevelType w:val="singleLevel"/>
    <w:tmpl w:val="00000004"/>
    <w:name w:val="WW8Num10"/>
    <w:lvl w:ilvl="0">
      <w:start w:val="1"/>
      <w:numFmt w:val="decimal"/>
      <w:lvlText w:val="%1."/>
      <w:lvlJc w:val="left"/>
      <w:pPr>
        <w:tabs>
          <w:tab w:val="num" w:pos="0"/>
        </w:tabs>
        <w:ind w:left="720" w:hanging="360"/>
      </w:pPr>
    </w:lvl>
  </w:abstractNum>
  <w:abstractNum w:abstractNumId="3" w15:restartNumberingAfterBreak="0">
    <w:nsid w:val="00000008"/>
    <w:multiLevelType w:val="multilevel"/>
    <w:tmpl w:val="00923930"/>
    <w:name w:val="WW8Num13"/>
    <w:lvl w:ilvl="0">
      <w:start w:val="1"/>
      <w:numFmt w:val="decimal"/>
      <w:lvlText w:val="%1."/>
      <w:lvlJc w:val="left"/>
      <w:pPr>
        <w:tabs>
          <w:tab w:val="num" w:pos="0"/>
        </w:tabs>
        <w:ind w:left="720" w:hanging="360"/>
      </w:pPr>
      <w:rPr>
        <w:b w:val="0"/>
      </w:rPr>
    </w:lvl>
    <w:lvl w:ilvl="1">
      <w:start w:val="1"/>
      <w:numFmt w:val="decimal"/>
      <w:pStyle w:val="Normalny"/>
      <w:lvlText w:val="%2)"/>
      <w:lvlJc w:val="left"/>
      <w:pPr>
        <w:ind w:left="1440" w:hanging="360"/>
      </w:pPr>
      <w:rPr>
        <w:rFonts w:hint="default"/>
      </w:rPr>
    </w:lvl>
    <w:lvl w:ilvl="2">
      <w:start w:val="10"/>
      <w:numFmt w:val="decimal"/>
      <w:pStyle w:val="Normalny"/>
      <w:lvlText w:val="%3"/>
      <w:lvlJc w:val="left"/>
      <w:pPr>
        <w:ind w:left="2340" w:hanging="360"/>
      </w:pPr>
      <w:rPr>
        <w:rFonts w:hint="default"/>
        <w:color w:val="auto"/>
      </w:rPr>
    </w:lvl>
    <w:lvl w:ilvl="3" w:tentative="1">
      <w:start w:val="1"/>
      <w:numFmt w:val="decimal"/>
      <w:pStyle w:val="Normalny"/>
      <w:lvlText w:val="%4."/>
      <w:lvlJc w:val="left"/>
      <w:pPr>
        <w:ind w:left="2880" w:hanging="360"/>
      </w:pPr>
    </w:lvl>
    <w:lvl w:ilvl="4" w:tentative="1">
      <w:start w:val="1"/>
      <w:numFmt w:val="lowerLetter"/>
      <w:pStyle w:val="Normalny"/>
      <w:lvlText w:val="%5."/>
      <w:lvlJc w:val="left"/>
      <w:pPr>
        <w:ind w:left="3600" w:hanging="360"/>
      </w:pPr>
    </w:lvl>
    <w:lvl w:ilvl="5" w:tentative="1">
      <w:start w:val="1"/>
      <w:numFmt w:val="lowerRoman"/>
      <w:pStyle w:val="Normalny"/>
      <w:lvlText w:val="%6."/>
      <w:lvlJc w:val="right"/>
      <w:pPr>
        <w:ind w:left="4320" w:hanging="180"/>
      </w:pPr>
    </w:lvl>
    <w:lvl w:ilvl="6" w:tentative="1">
      <w:start w:val="1"/>
      <w:numFmt w:val="decimal"/>
      <w:pStyle w:val="Normalny"/>
      <w:lvlText w:val="%7."/>
      <w:lvlJc w:val="left"/>
      <w:pPr>
        <w:ind w:left="5040" w:hanging="360"/>
      </w:pPr>
    </w:lvl>
    <w:lvl w:ilvl="7" w:tentative="1">
      <w:start w:val="1"/>
      <w:numFmt w:val="lowerLetter"/>
      <w:pStyle w:val="Normalny"/>
      <w:lvlText w:val="%8."/>
      <w:lvlJc w:val="left"/>
      <w:pPr>
        <w:ind w:left="5760" w:hanging="360"/>
      </w:pPr>
    </w:lvl>
    <w:lvl w:ilvl="8" w:tentative="1">
      <w:start w:val="1"/>
      <w:numFmt w:val="lowerRoman"/>
      <w:pStyle w:val="Normalny"/>
      <w:lvlText w:val="%9."/>
      <w:lvlJc w:val="right"/>
      <w:pPr>
        <w:ind w:left="6480" w:hanging="180"/>
      </w:pPr>
    </w:lvl>
  </w:abstractNum>
  <w:abstractNum w:abstractNumId="4" w15:restartNumberingAfterBreak="0">
    <w:nsid w:val="046C4AD0"/>
    <w:multiLevelType w:val="hybridMultilevel"/>
    <w:tmpl w:val="1A629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9786F"/>
    <w:multiLevelType w:val="hybridMultilevel"/>
    <w:tmpl w:val="101EB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303707"/>
    <w:multiLevelType w:val="hybridMultilevel"/>
    <w:tmpl w:val="46C41E5E"/>
    <w:lvl w:ilvl="0" w:tplc="0415000F">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2BD0124"/>
    <w:multiLevelType w:val="hybridMultilevel"/>
    <w:tmpl w:val="4956CDFE"/>
    <w:lvl w:ilvl="0" w:tplc="0884117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1EEE53A1"/>
    <w:multiLevelType w:val="hybridMultilevel"/>
    <w:tmpl w:val="27D2F994"/>
    <w:lvl w:ilvl="0" w:tplc="1226B7BE">
      <w:start w:val="1"/>
      <w:numFmt w:val="decimal"/>
      <w:lvlText w:val="%1)"/>
      <w:lvlJc w:val="left"/>
      <w:pPr>
        <w:ind w:left="418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A43687"/>
    <w:multiLevelType w:val="hybridMultilevel"/>
    <w:tmpl w:val="4AE49534"/>
    <w:lvl w:ilvl="0" w:tplc="04150017">
      <w:start w:val="1"/>
      <w:numFmt w:val="lowerLetter"/>
      <w:lvlText w:val="%1)"/>
      <w:lvlJc w:val="left"/>
      <w:pPr>
        <w:ind w:left="1440" w:hanging="360"/>
      </w:pPr>
      <w:rPr>
        <w:rFonts w:cs="Times New Roman"/>
      </w:rPr>
    </w:lvl>
    <w:lvl w:ilvl="1" w:tplc="04150011">
      <w:start w:val="1"/>
      <w:numFmt w:val="decimal"/>
      <w:lvlText w:val="%2)"/>
      <w:lvlJc w:val="left"/>
      <w:pPr>
        <w:ind w:left="720" w:hanging="360"/>
      </w:p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 w15:restartNumberingAfterBreak="0">
    <w:nsid w:val="315A136E"/>
    <w:multiLevelType w:val="hybridMultilevel"/>
    <w:tmpl w:val="B3FAF7CC"/>
    <w:lvl w:ilvl="0" w:tplc="ABDCB8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15761C"/>
    <w:multiLevelType w:val="hybridMultilevel"/>
    <w:tmpl w:val="C7E2C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A20602"/>
    <w:multiLevelType w:val="hybridMultilevel"/>
    <w:tmpl w:val="38A23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7B0DE9"/>
    <w:multiLevelType w:val="hybridMultilevel"/>
    <w:tmpl w:val="BD7EF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4800CC"/>
    <w:multiLevelType w:val="hybridMultilevel"/>
    <w:tmpl w:val="5EB26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072D78"/>
    <w:multiLevelType w:val="hybridMultilevel"/>
    <w:tmpl w:val="E4E25992"/>
    <w:lvl w:ilvl="0" w:tplc="BC545C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0C2996"/>
    <w:multiLevelType w:val="hybridMultilevel"/>
    <w:tmpl w:val="3D7069C2"/>
    <w:lvl w:ilvl="0" w:tplc="0415000F">
      <w:start w:val="1"/>
      <w:numFmt w:val="decimal"/>
      <w:lvlText w:val="%1."/>
      <w:lvlJc w:val="left"/>
      <w:pPr>
        <w:ind w:left="720" w:hanging="360"/>
      </w:pPr>
      <w:rPr>
        <w:rFonts w:hint="default"/>
      </w:rPr>
    </w:lvl>
    <w:lvl w:ilvl="1" w:tplc="1226B7BE">
      <w:start w:val="1"/>
      <w:numFmt w:val="decimal"/>
      <w:lvlText w:val="%2)"/>
      <w:lvlJc w:val="left"/>
      <w:pPr>
        <w:ind w:left="4188" w:hanging="360"/>
      </w:pPr>
      <w:rPr>
        <w:rFonts w:hint="default"/>
        <w:b/>
      </w:rPr>
    </w:lvl>
    <w:lvl w:ilvl="2" w:tplc="6E90F31E">
      <w:start w:val="1"/>
      <w:numFmt w:val="lowerLetter"/>
      <w:lvlText w:val="%3)"/>
      <w:lvlJc w:val="left"/>
      <w:pPr>
        <w:ind w:left="2340" w:hanging="360"/>
      </w:pPr>
      <w:rPr>
        <w:rFonts w:hint="default"/>
        <w:b/>
        <w:color w:val="0070C0"/>
      </w:rPr>
    </w:lvl>
    <w:lvl w:ilvl="3" w:tplc="B290E54A">
      <w:start w:val="3"/>
      <w:numFmt w:val="decimal"/>
      <w:lvlText w:val="%4"/>
      <w:lvlJc w:val="left"/>
      <w:pPr>
        <w:ind w:left="2880" w:hanging="360"/>
      </w:pPr>
      <w:rPr>
        <w:rFonts w:hint="default"/>
        <w:color w:val="00B0F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D72F0E"/>
    <w:multiLevelType w:val="hybridMultilevel"/>
    <w:tmpl w:val="C2141C6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CB31B47"/>
    <w:multiLevelType w:val="hybridMultilevel"/>
    <w:tmpl w:val="526A2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FF690F"/>
    <w:multiLevelType w:val="hybridMultilevel"/>
    <w:tmpl w:val="F86CFE6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5A6EBFDC">
      <w:start w:val="1"/>
      <w:numFmt w:val="decimal"/>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61D90D95"/>
    <w:multiLevelType w:val="hybridMultilevel"/>
    <w:tmpl w:val="4FFA8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BB06C6"/>
    <w:multiLevelType w:val="hybridMultilevel"/>
    <w:tmpl w:val="045EF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5209FC"/>
    <w:multiLevelType w:val="hybridMultilevel"/>
    <w:tmpl w:val="98080B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070C78"/>
    <w:multiLevelType w:val="hybridMultilevel"/>
    <w:tmpl w:val="52E480C6"/>
    <w:lvl w:ilvl="0" w:tplc="8CAC1C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2C3C43"/>
    <w:multiLevelType w:val="hybridMultilevel"/>
    <w:tmpl w:val="5D723AB8"/>
    <w:lvl w:ilvl="0" w:tplc="5B2C43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BA0B19"/>
    <w:multiLevelType w:val="hybridMultilevel"/>
    <w:tmpl w:val="B9045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21"/>
  </w:num>
  <w:num w:numId="12">
    <w:abstractNumId w:val="23"/>
  </w:num>
  <w:num w:numId="13">
    <w:abstractNumId w:val="12"/>
  </w:num>
  <w:num w:numId="14">
    <w:abstractNumId w:val="22"/>
  </w:num>
  <w:num w:numId="15">
    <w:abstractNumId w:val="9"/>
  </w:num>
  <w:num w:numId="16">
    <w:abstractNumId w:val="13"/>
  </w:num>
  <w:num w:numId="17">
    <w:abstractNumId w:val="14"/>
  </w:num>
  <w:num w:numId="18">
    <w:abstractNumId w:val="20"/>
  </w:num>
  <w:num w:numId="19">
    <w:abstractNumId w:val="25"/>
  </w:num>
  <w:num w:numId="20">
    <w:abstractNumId w:val="16"/>
  </w:num>
  <w:num w:numId="21">
    <w:abstractNumId w:val="24"/>
  </w:num>
  <w:num w:numId="22">
    <w:abstractNumId w:val="4"/>
  </w:num>
  <w:num w:numId="23">
    <w:abstractNumId w:val="10"/>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22"/>
    <w:rsid w:val="00000855"/>
    <w:rsid w:val="000147C0"/>
    <w:rsid w:val="000252AA"/>
    <w:rsid w:val="0002556B"/>
    <w:rsid w:val="0003662D"/>
    <w:rsid w:val="0004302F"/>
    <w:rsid w:val="000431E5"/>
    <w:rsid w:val="0009205D"/>
    <w:rsid w:val="000B2F56"/>
    <w:rsid w:val="000B59C5"/>
    <w:rsid w:val="000D17F1"/>
    <w:rsid w:val="000E7DFB"/>
    <w:rsid w:val="00106DB8"/>
    <w:rsid w:val="00114F6C"/>
    <w:rsid w:val="0012784A"/>
    <w:rsid w:val="00141CDB"/>
    <w:rsid w:val="0015271B"/>
    <w:rsid w:val="00164362"/>
    <w:rsid w:val="00173CC6"/>
    <w:rsid w:val="00174C13"/>
    <w:rsid w:val="00177ECE"/>
    <w:rsid w:val="001846D2"/>
    <w:rsid w:val="00197E34"/>
    <w:rsid w:val="001A7312"/>
    <w:rsid w:val="001B6065"/>
    <w:rsid w:val="001C4B9C"/>
    <w:rsid w:val="001C7D7F"/>
    <w:rsid w:val="00202513"/>
    <w:rsid w:val="00252E65"/>
    <w:rsid w:val="002579B0"/>
    <w:rsid w:val="0027531C"/>
    <w:rsid w:val="002C2761"/>
    <w:rsid w:val="002C449B"/>
    <w:rsid w:val="002D1D55"/>
    <w:rsid w:val="002E0783"/>
    <w:rsid w:val="00302EFB"/>
    <w:rsid w:val="00306929"/>
    <w:rsid w:val="00312AF3"/>
    <w:rsid w:val="003237A5"/>
    <w:rsid w:val="003270DB"/>
    <w:rsid w:val="00330D1A"/>
    <w:rsid w:val="00331CE3"/>
    <w:rsid w:val="0034016E"/>
    <w:rsid w:val="00343C93"/>
    <w:rsid w:val="00366CD0"/>
    <w:rsid w:val="00366DF2"/>
    <w:rsid w:val="0036786C"/>
    <w:rsid w:val="00383E46"/>
    <w:rsid w:val="003849AA"/>
    <w:rsid w:val="00387C29"/>
    <w:rsid w:val="003B6BA5"/>
    <w:rsid w:val="003D0A0B"/>
    <w:rsid w:val="003E72EF"/>
    <w:rsid w:val="003E77EF"/>
    <w:rsid w:val="00401D48"/>
    <w:rsid w:val="00407629"/>
    <w:rsid w:val="00421075"/>
    <w:rsid w:val="00430057"/>
    <w:rsid w:val="00430FD8"/>
    <w:rsid w:val="00441FC6"/>
    <w:rsid w:val="00443042"/>
    <w:rsid w:val="00445EDE"/>
    <w:rsid w:val="00455B26"/>
    <w:rsid w:val="004603EF"/>
    <w:rsid w:val="00471ADA"/>
    <w:rsid w:val="004771AA"/>
    <w:rsid w:val="00484903"/>
    <w:rsid w:val="004D5A71"/>
    <w:rsid w:val="004D658E"/>
    <w:rsid w:val="004E7937"/>
    <w:rsid w:val="0054538E"/>
    <w:rsid w:val="00550F0F"/>
    <w:rsid w:val="00557BC6"/>
    <w:rsid w:val="00566FA7"/>
    <w:rsid w:val="005700C8"/>
    <w:rsid w:val="005A30C0"/>
    <w:rsid w:val="005A35EF"/>
    <w:rsid w:val="005A4AE2"/>
    <w:rsid w:val="005A66E8"/>
    <w:rsid w:val="005B146D"/>
    <w:rsid w:val="005C7D97"/>
    <w:rsid w:val="005D65E2"/>
    <w:rsid w:val="005E444F"/>
    <w:rsid w:val="005F0E79"/>
    <w:rsid w:val="005F6DFD"/>
    <w:rsid w:val="006105FA"/>
    <w:rsid w:val="00626608"/>
    <w:rsid w:val="00627B69"/>
    <w:rsid w:val="006821C3"/>
    <w:rsid w:val="00682851"/>
    <w:rsid w:val="006900FB"/>
    <w:rsid w:val="006A07D3"/>
    <w:rsid w:val="006A4D2E"/>
    <w:rsid w:val="006A721A"/>
    <w:rsid w:val="006D4CA8"/>
    <w:rsid w:val="006E7032"/>
    <w:rsid w:val="00704275"/>
    <w:rsid w:val="0072695D"/>
    <w:rsid w:val="00736322"/>
    <w:rsid w:val="00752705"/>
    <w:rsid w:val="00761B7A"/>
    <w:rsid w:val="00762AE0"/>
    <w:rsid w:val="00776804"/>
    <w:rsid w:val="00795358"/>
    <w:rsid w:val="007A07D0"/>
    <w:rsid w:val="007A2426"/>
    <w:rsid w:val="007A77C7"/>
    <w:rsid w:val="007C2523"/>
    <w:rsid w:val="007D4C73"/>
    <w:rsid w:val="007E1719"/>
    <w:rsid w:val="007F51DC"/>
    <w:rsid w:val="007F7DEF"/>
    <w:rsid w:val="008148C2"/>
    <w:rsid w:val="008216C4"/>
    <w:rsid w:val="00830E36"/>
    <w:rsid w:val="00835EC0"/>
    <w:rsid w:val="00840E50"/>
    <w:rsid w:val="008474F7"/>
    <w:rsid w:val="008505C6"/>
    <w:rsid w:val="00857F22"/>
    <w:rsid w:val="008647E5"/>
    <w:rsid w:val="00876E26"/>
    <w:rsid w:val="00882FAD"/>
    <w:rsid w:val="0089764A"/>
    <w:rsid w:val="008C3FC4"/>
    <w:rsid w:val="008E50EA"/>
    <w:rsid w:val="008E589E"/>
    <w:rsid w:val="008E59D6"/>
    <w:rsid w:val="008F3E1F"/>
    <w:rsid w:val="0090208D"/>
    <w:rsid w:val="00907B11"/>
    <w:rsid w:val="00921364"/>
    <w:rsid w:val="009339B1"/>
    <w:rsid w:val="00936A1C"/>
    <w:rsid w:val="00943639"/>
    <w:rsid w:val="00966F76"/>
    <w:rsid w:val="00991C59"/>
    <w:rsid w:val="00991FED"/>
    <w:rsid w:val="00992C4D"/>
    <w:rsid w:val="009A0659"/>
    <w:rsid w:val="009A1627"/>
    <w:rsid w:val="009C0DF9"/>
    <w:rsid w:val="009E75FB"/>
    <w:rsid w:val="009F30A7"/>
    <w:rsid w:val="00A0282C"/>
    <w:rsid w:val="00A04B52"/>
    <w:rsid w:val="00A072F4"/>
    <w:rsid w:val="00A112FD"/>
    <w:rsid w:val="00A13F2D"/>
    <w:rsid w:val="00A21AD6"/>
    <w:rsid w:val="00A3554F"/>
    <w:rsid w:val="00A55CEE"/>
    <w:rsid w:val="00A603B9"/>
    <w:rsid w:val="00A64677"/>
    <w:rsid w:val="00A675D9"/>
    <w:rsid w:val="00A70C2C"/>
    <w:rsid w:val="00A822B2"/>
    <w:rsid w:val="00AA0BDD"/>
    <w:rsid w:val="00AA2F5B"/>
    <w:rsid w:val="00AB7A4E"/>
    <w:rsid w:val="00AC1EA6"/>
    <w:rsid w:val="00AE7D49"/>
    <w:rsid w:val="00B2304D"/>
    <w:rsid w:val="00B24AC8"/>
    <w:rsid w:val="00B313FA"/>
    <w:rsid w:val="00B362BB"/>
    <w:rsid w:val="00B42D9C"/>
    <w:rsid w:val="00B42DB7"/>
    <w:rsid w:val="00B5232D"/>
    <w:rsid w:val="00B82FD6"/>
    <w:rsid w:val="00B90C0E"/>
    <w:rsid w:val="00BA5929"/>
    <w:rsid w:val="00BB25AC"/>
    <w:rsid w:val="00BD1583"/>
    <w:rsid w:val="00BD3BED"/>
    <w:rsid w:val="00BE3CF2"/>
    <w:rsid w:val="00BE5CC0"/>
    <w:rsid w:val="00BF088A"/>
    <w:rsid w:val="00BF2014"/>
    <w:rsid w:val="00C039BF"/>
    <w:rsid w:val="00C07904"/>
    <w:rsid w:val="00C27647"/>
    <w:rsid w:val="00C35ADD"/>
    <w:rsid w:val="00C4093C"/>
    <w:rsid w:val="00C41F7B"/>
    <w:rsid w:val="00C553FC"/>
    <w:rsid w:val="00C665A9"/>
    <w:rsid w:val="00C70BC7"/>
    <w:rsid w:val="00C74CB1"/>
    <w:rsid w:val="00C75D5F"/>
    <w:rsid w:val="00C84E74"/>
    <w:rsid w:val="00C874C6"/>
    <w:rsid w:val="00C875AC"/>
    <w:rsid w:val="00CA565B"/>
    <w:rsid w:val="00CC11EF"/>
    <w:rsid w:val="00CE3755"/>
    <w:rsid w:val="00CE6DC4"/>
    <w:rsid w:val="00CF236C"/>
    <w:rsid w:val="00CF328E"/>
    <w:rsid w:val="00CF6680"/>
    <w:rsid w:val="00CF78A9"/>
    <w:rsid w:val="00D051A4"/>
    <w:rsid w:val="00D125FA"/>
    <w:rsid w:val="00D212CE"/>
    <w:rsid w:val="00D269D2"/>
    <w:rsid w:val="00D30E6B"/>
    <w:rsid w:val="00D31786"/>
    <w:rsid w:val="00D36D9D"/>
    <w:rsid w:val="00D42E2C"/>
    <w:rsid w:val="00D47B39"/>
    <w:rsid w:val="00D77C96"/>
    <w:rsid w:val="00DA10ED"/>
    <w:rsid w:val="00DB350B"/>
    <w:rsid w:val="00DB480B"/>
    <w:rsid w:val="00E175F0"/>
    <w:rsid w:val="00E31B85"/>
    <w:rsid w:val="00E762A2"/>
    <w:rsid w:val="00E85A17"/>
    <w:rsid w:val="00E90BEB"/>
    <w:rsid w:val="00EA028A"/>
    <w:rsid w:val="00EB1CF9"/>
    <w:rsid w:val="00EB4392"/>
    <w:rsid w:val="00F14477"/>
    <w:rsid w:val="00F22161"/>
    <w:rsid w:val="00F24FC4"/>
    <w:rsid w:val="00F3132B"/>
    <w:rsid w:val="00F40E53"/>
    <w:rsid w:val="00F41D39"/>
    <w:rsid w:val="00F46A72"/>
    <w:rsid w:val="00F55155"/>
    <w:rsid w:val="00F6755A"/>
    <w:rsid w:val="00F832F9"/>
    <w:rsid w:val="00F84BAD"/>
    <w:rsid w:val="00F87F03"/>
    <w:rsid w:val="00FA201B"/>
    <w:rsid w:val="00FA38F6"/>
    <w:rsid w:val="00FB54D1"/>
    <w:rsid w:val="00FB59F8"/>
    <w:rsid w:val="00FD0B29"/>
    <w:rsid w:val="00FD7DC0"/>
    <w:rsid w:val="00FE2DC9"/>
    <w:rsid w:val="00FE4B05"/>
    <w:rsid w:val="00FF3084"/>
    <w:rsid w:val="00FF5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086CC73"/>
  <w15:chartTrackingRefBased/>
  <w15:docId w15:val="{5CB7D14E-390D-4A64-97A2-AA0563AC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b/>
      <w:bCs/>
      <w:sz w:val="26"/>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Domylnaczcionkaakapitu1">
    <w:name w:val="Domyślna czcionka akapitu1"/>
  </w:style>
  <w:style w:type="paragraph" w:customStyle="1" w:styleId="Heading">
    <w:name w:val="Heading"/>
    <w:basedOn w:val="Normalny"/>
    <w:next w:val="Tekstpodstawowy"/>
    <w:pPr>
      <w:keepNext/>
      <w:spacing w:before="240" w:after="120"/>
    </w:pPr>
    <w:rPr>
      <w:rFonts w:ascii="Liberation Sans" w:eastAsia="DejaVu Sans" w:hAnsi="Liberation Sans" w:cs="Lohit Hindi"/>
      <w:sz w:val="28"/>
      <w:szCs w:val="28"/>
    </w:rPr>
  </w:style>
  <w:style w:type="paragraph" w:styleId="Tekstpodstawowy">
    <w:name w:val="Body Text"/>
    <w:basedOn w:val="Normalny"/>
    <w:rPr>
      <w:b w:val="0"/>
      <w:bCs w:val="0"/>
      <w:sz w:val="28"/>
    </w:rPr>
  </w:style>
  <w:style w:type="paragraph" w:styleId="Lista">
    <w:name w:val="List"/>
    <w:basedOn w:val="Tekstpodstawowy"/>
    <w:rPr>
      <w:rFonts w:cs="Lohit Hindi"/>
    </w:rPr>
  </w:style>
  <w:style w:type="paragraph" w:styleId="Legenda">
    <w:name w:val="caption"/>
    <w:basedOn w:val="Normalny"/>
    <w:qFormat/>
    <w:pPr>
      <w:suppressLineNumbers/>
      <w:spacing w:before="120" w:after="120"/>
    </w:pPr>
    <w:rPr>
      <w:rFonts w:cs="Lohit Hindi"/>
      <w:i/>
      <w:iCs/>
      <w:sz w:val="24"/>
    </w:rPr>
  </w:style>
  <w:style w:type="paragraph" w:customStyle="1" w:styleId="Index">
    <w:name w:val="Index"/>
    <w:basedOn w:val="Normalny"/>
    <w:pPr>
      <w:suppressLineNumbers/>
    </w:pPr>
    <w:rPr>
      <w:rFonts w:cs="Lohit Hindi"/>
    </w:rPr>
  </w:style>
  <w:style w:type="paragraph" w:customStyle="1" w:styleId="Legenda1">
    <w:name w:val="Legenda1"/>
    <w:basedOn w:val="Normalny"/>
    <w:pPr>
      <w:suppressLineNumbers/>
      <w:spacing w:before="120" w:after="120"/>
    </w:pPr>
    <w:rPr>
      <w:rFonts w:cs="Lohit Hindi"/>
      <w:i/>
      <w:iCs/>
      <w:sz w:val="24"/>
    </w:rPr>
  </w:style>
  <w:style w:type="paragraph" w:styleId="Tekstdymka">
    <w:name w:val="Balloon Text"/>
    <w:basedOn w:val="Normalny"/>
    <w:rPr>
      <w:rFonts w:ascii="Tahoma" w:hAnsi="Tahoma" w:cs="Tahoma"/>
      <w:sz w:val="16"/>
      <w:szCs w:val="16"/>
    </w:rPr>
  </w:style>
  <w:style w:type="paragraph" w:styleId="Nagwek">
    <w:name w:val="header"/>
    <w:basedOn w:val="Normalny"/>
    <w:link w:val="NagwekZnak"/>
    <w:uiPriority w:val="99"/>
    <w:unhideWhenUsed/>
    <w:rsid w:val="00752705"/>
    <w:pPr>
      <w:tabs>
        <w:tab w:val="center" w:pos="4536"/>
        <w:tab w:val="right" w:pos="9072"/>
      </w:tabs>
    </w:pPr>
  </w:style>
  <w:style w:type="character" w:customStyle="1" w:styleId="NagwekZnak">
    <w:name w:val="Nagłówek Znak"/>
    <w:link w:val="Nagwek"/>
    <w:uiPriority w:val="99"/>
    <w:rsid w:val="00752705"/>
    <w:rPr>
      <w:b/>
      <w:bCs/>
      <w:sz w:val="26"/>
      <w:szCs w:val="24"/>
      <w:lang w:eastAsia="zh-CN"/>
    </w:rPr>
  </w:style>
  <w:style w:type="paragraph" w:styleId="Stopka">
    <w:name w:val="footer"/>
    <w:basedOn w:val="Normalny"/>
    <w:link w:val="StopkaZnak"/>
    <w:uiPriority w:val="99"/>
    <w:unhideWhenUsed/>
    <w:rsid w:val="00752705"/>
    <w:pPr>
      <w:tabs>
        <w:tab w:val="center" w:pos="4536"/>
        <w:tab w:val="right" w:pos="9072"/>
      </w:tabs>
    </w:pPr>
  </w:style>
  <w:style w:type="character" w:customStyle="1" w:styleId="StopkaZnak">
    <w:name w:val="Stopka Znak"/>
    <w:link w:val="Stopka"/>
    <w:uiPriority w:val="99"/>
    <w:rsid w:val="00752705"/>
    <w:rPr>
      <w:b/>
      <w:bCs/>
      <w:sz w:val="26"/>
      <w:szCs w:val="24"/>
      <w:lang w:eastAsia="zh-CN"/>
    </w:rPr>
  </w:style>
  <w:style w:type="paragraph" w:styleId="Akapitzlist">
    <w:name w:val="List Paragraph"/>
    <w:basedOn w:val="Normalny"/>
    <w:uiPriority w:val="34"/>
    <w:qFormat/>
    <w:rsid w:val="007D4C73"/>
    <w:pPr>
      <w:ind w:left="720"/>
      <w:contextualSpacing/>
    </w:pPr>
  </w:style>
  <w:style w:type="character" w:styleId="Odwoaniedokomentarza">
    <w:name w:val="annotation reference"/>
    <w:uiPriority w:val="99"/>
    <w:semiHidden/>
    <w:unhideWhenUsed/>
    <w:rsid w:val="003B6BA5"/>
    <w:rPr>
      <w:sz w:val="16"/>
      <w:szCs w:val="16"/>
    </w:rPr>
  </w:style>
  <w:style w:type="paragraph" w:styleId="Tekstkomentarza">
    <w:name w:val="annotation text"/>
    <w:basedOn w:val="Normalny"/>
    <w:link w:val="TekstkomentarzaZnak"/>
    <w:uiPriority w:val="99"/>
    <w:semiHidden/>
    <w:unhideWhenUsed/>
    <w:rsid w:val="003B6BA5"/>
    <w:rPr>
      <w:sz w:val="20"/>
      <w:szCs w:val="20"/>
    </w:rPr>
  </w:style>
  <w:style w:type="character" w:customStyle="1" w:styleId="TekstkomentarzaZnak">
    <w:name w:val="Tekst komentarza Znak"/>
    <w:link w:val="Tekstkomentarza"/>
    <w:uiPriority w:val="99"/>
    <w:semiHidden/>
    <w:rsid w:val="003B6BA5"/>
    <w:rPr>
      <w:b/>
      <w:bCs/>
      <w:lang w:eastAsia="zh-CN"/>
    </w:rPr>
  </w:style>
  <w:style w:type="paragraph" w:styleId="Tematkomentarza">
    <w:name w:val="annotation subject"/>
    <w:basedOn w:val="Tekstkomentarza"/>
    <w:next w:val="Tekstkomentarza"/>
    <w:link w:val="TematkomentarzaZnak"/>
    <w:uiPriority w:val="99"/>
    <w:semiHidden/>
    <w:unhideWhenUsed/>
    <w:rsid w:val="003B6BA5"/>
  </w:style>
  <w:style w:type="character" w:customStyle="1" w:styleId="TematkomentarzaZnak">
    <w:name w:val="Temat komentarza Znak"/>
    <w:basedOn w:val="TekstkomentarzaZnak"/>
    <w:link w:val="Tematkomentarza"/>
    <w:uiPriority w:val="99"/>
    <w:semiHidden/>
    <w:rsid w:val="003B6BA5"/>
    <w:rPr>
      <w:b/>
      <w:bCs/>
      <w:lang w:eastAsia="zh-CN"/>
    </w:rPr>
  </w:style>
  <w:style w:type="paragraph" w:customStyle="1" w:styleId="Default">
    <w:name w:val="Default"/>
    <w:rsid w:val="00430057"/>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rsid w:val="00A13F2D"/>
  </w:style>
  <w:style w:type="character" w:styleId="Uwydatnienie">
    <w:name w:val="Emphasis"/>
    <w:uiPriority w:val="20"/>
    <w:qFormat/>
    <w:rsid w:val="00A13F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9574">
      <w:bodyDiv w:val="1"/>
      <w:marLeft w:val="0"/>
      <w:marRight w:val="0"/>
      <w:marTop w:val="0"/>
      <w:marBottom w:val="0"/>
      <w:divBdr>
        <w:top w:val="none" w:sz="0" w:space="0" w:color="auto"/>
        <w:left w:val="none" w:sz="0" w:space="0" w:color="auto"/>
        <w:bottom w:val="none" w:sz="0" w:space="0" w:color="auto"/>
        <w:right w:val="none" w:sz="0" w:space="0" w:color="auto"/>
      </w:divBdr>
    </w:div>
    <w:div w:id="198009480">
      <w:bodyDiv w:val="1"/>
      <w:marLeft w:val="0"/>
      <w:marRight w:val="0"/>
      <w:marTop w:val="0"/>
      <w:marBottom w:val="0"/>
      <w:divBdr>
        <w:top w:val="none" w:sz="0" w:space="0" w:color="auto"/>
        <w:left w:val="none" w:sz="0" w:space="0" w:color="auto"/>
        <w:bottom w:val="none" w:sz="0" w:space="0" w:color="auto"/>
        <w:right w:val="none" w:sz="0" w:space="0" w:color="auto"/>
      </w:divBdr>
    </w:div>
    <w:div w:id="532227827">
      <w:bodyDiv w:val="1"/>
      <w:marLeft w:val="0"/>
      <w:marRight w:val="0"/>
      <w:marTop w:val="0"/>
      <w:marBottom w:val="0"/>
      <w:divBdr>
        <w:top w:val="none" w:sz="0" w:space="0" w:color="auto"/>
        <w:left w:val="none" w:sz="0" w:space="0" w:color="auto"/>
        <w:bottom w:val="none" w:sz="0" w:space="0" w:color="auto"/>
        <w:right w:val="none" w:sz="0" w:space="0" w:color="auto"/>
      </w:divBdr>
    </w:div>
    <w:div w:id="543908614">
      <w:bodyDiv w:val="1"/>
      <w:marLeft w:val="0"/>
      <w:marRight w:val="0"/>
      <w:marTop w:val="0"/>
      <w:marBottom w:val="0"/>
      <w:divBdr>
        <w:top w:val="none" w:sz="0" w:space="0" w:color="auto"/>
        <w:left w:val="none" w:sz="0" w:space="0" w:color="auto"/>
        <w:bottom w:val="none" w:sz="0" w:space="0" w:color="auto"/>
        <w:right w:val="none" w:sz="0" w:space="0" w:color="auto"/>
      </w:divBdr>
    </w:div>
    <w:div w:id="670646399">
      <w:bodyDiv w:val="1"/>
      <w:marLeft w:val="0"/>
      <w:marRight w:val="0"/>
      <w:marTop w:val="0"/>
      <w:marBottom w:val="0"/>
      <w:divBdr>
        <w:top w:val="none" w:sz="0" w:space="0" w:color="auto"/>
        <w:left w:val="none" w:sz="0" w:space="0" w:color="auto"/>
        <w:bottom w:val="none" w:sz="0" w:space="0" w:color="auto"/>
        <w:right w:val="none" w:sz="0" w:space="0" w:color="auto"/>
      </w:divBdr>
    </w:div>
    <w:div w:id="732658639">
      <w:bodyDiv w:val="1"/>
      <w:marLeft w:val="0"/>
      <w:marRight w:val="0"/>
      <w:marTop w:val="0"/>
      <w:marBottom w:val="0"/>
      <w:divBdr>
        <w:top w:val="none" w:sz="0" w:space="0" w:color="auto"/>
        <w:left w:val="none" w:sz="0" w:space="0" w:color="auto"/>
        <w:bottom w:val="none" w:sz="0" w:space="0" w:color="auto"/>
        <w:right w:val="none" w:sz="0" w:space="0" w:color="auto"/>
      </w:divBdr>
    </w:div>
    <w:div w:id="832723409">
      <w:bodyDiv w:val="1"/>
      <w:marLeft w:val="0"/>
      <w:marRight w:val="0"/>
      <w:marTop w:val="0"/>
      <w:marBottom w:val="0"/>
      <w:divBdr>
        <w:top w:val="none" w:sz="0" w:space="0" w:color="auto"/>
        <w:left w:val="none" w:sz="0" w:space="0" w:color="auto"/>
        <w:bottom w:val="none" w:sz="0" w:space="0" w:color="auto"/>
        <w:right w:val="none" w:sz="0" w:space="0" w:color="auto"/>
      </w:divBdr>
    </w:div>
    <w:div w:id="993339564">
      <w:bodyDiv w:val="1"/>
      <w:marLeft w:val="0"/>
      <w:marRight w:val="0"/>
      <w:marTop w:val="0"/>
      <w:marBottom w:val="0"/>
      <w:divBdr>
        <w:top w:val="none" w:sz="0" w:space="0" w:color="auto"/>
        <w:left w:val="none" w:sz="0" w:space="0" w:color="auto"/>
        <w:bottom w:val="none" w:sz="0" w:space="0" w:color="auto"/>
        <w:right w:val="none" w:sz="0" w:space="0" w:color="auto"/>
      </w:divBdr>
    </w:div>
    <w:div w:id="1143545799">
      <w:bodyDiv w:val="1"/>
      <w:marLeft w:val="0"/>
      <w:marRight w:val="0"/>
      <w:marTop w:val="0"/>
      <w:marBottom w:val="0"/>
      <w:divBdr>
        <w:top w:val="none" w:sz="0" w:space="0" w:color="auto"/>
        <w:left w:val="none" w:sz="0" w:space="0" w:color="auto"/>
        <w:bottom w:val="none" w:sz="0" w:space="0" w:color="auto"/>
        <w:right w:val="none" w:sz="0" w:space="0" w:color="auto"/>
      </w:divBdr>
    </w:div>
    <w:div w:id="1202590743">
      <w:bodyDiv w:val="1"/>
      <w:marLeft w:val="0"/>
      <w:marRight w:val="0"/>
      <w:marTop w:val="0"/>
      <w:marBottom w:val="0"/>
      <w:divBdr>
        <w:top w:val="none" w:sz="0" w:space="0" w:color="auto"/>
        <w:left w:val="none" w:sz="0" w:space="0" w:color="auto"/>
        <w:bottom w:val="none" w:sz="0" w:space="0" w:color="auto"/>
        <w:right w:val="none" w:sz="0" w:space="0" w:color="auto"/>
      </w:divBdr>
    </w:div>
    <w:div w:id="1311835304">
      <w:bodyDiv w:val="1"/>
      <w:marLeft w:val="0"/>
      <w:marRight w:val="0"/>
      <w:marTop w:val="0"/>
      <w:marBottom w:val="0"/>
      <w:divBdr>
        <w:top w:val="none" w:sz="0" w:space="0" w:color="auto"/>
        <w:left w:val="none" w:sz="0" w:space="0" w:color="auto"/>
        <w:bottom w:val="none" w:sz="0" w:space="0" w:color="auto"/>
        <w:right w:val="none" w:sz="0" w:space="0" w:color="auto"/>
      </w:divBdr>
      <w:divsChild>
        <w:div w:id="1601333846">
          <w:marLeft w:val="0"/>
          <w:marRight w:val="0"/>
          <w:marTop w:val="240"/>
          <w:marBottom w:val="0"/>
          <w:divBdr>
            <w:top w:val="none" w:sz="0" w:space="0" w:color="auto"/>
            <w:left w:val="none" w:sz="0" w:space="0" w:color="auto"/>
            <w:bottom w:val="none" w:sz="0" w:space="0" w:color="auto"/>
            <w:right w:val="none" w:sz="0" w:space="0" w:color="auto"/>
          </w:divBdr>
        </w:div>
        <w:div w:id="2105178563">
          <w:marLeft w:val="0"/>
          <w:marRight w:val="0"/>
          <w:marTop w:val="240"/>
          <w:marBottom w:val="0"/>
          <w:divBdr>
            <w:top w:val="none" w:sz="0" w:space="0" w:color="auto"/>
            <w:left w:val="none" w:sz="0" w:space="0" w:color="auto"/>
            <w:bottom w:val="none" w:sz="0" w:space="0" w:color="auto"/>
            <w:right w:val="none" w:sz="0" w:space="0" w:color="auto"/>
          </w:divBdr>
        </w:div>
      </w:divsChild>
    </w:div>
    <w:div w:id="1443069881">
      <w:bodyDiv w:val="1"/>
      <w:marLeft w:val="0"/>
      <w:marRight w:val="0"/>
      <w:marTop w:val="0"/>
      <w:marBottom w:val="0"/>
      <w:divBdr>
        <w:top w:val="none" w:sz="0" w:space="0" w:color="auto"/>
        <w:left w:val="none" w:sz="0" w:space="0" w:color="auto"/>
        <w:bottom w:val="none" w:sz="0" w:space="0" w:color="auto"/>
        <w:right w:val="none" w:sz="0" w:space="0" w:color="auto"/>
      </w:divBdr>
    </w:div>
    <w:div w:id="1443762528">
      <w:bodyDiv w:val="1"/>
      <w:marLeft w:val="0"/>
      <w:marRight w:val="0"/>
      <w:marTop w:val="0"/>
      <w:marBottom w:val="0"/>
      <w:divBdr>
        <w:top w:val="none" w:sz="0" w:space="0" w:color="auto"/>
        <w:left w:val="none" w:sz="0" w:space="0" w:color="auto"/>
        <w:bottom w:val="none" w:sz="0" w:space="0" w:color="auto"/>
        <w:right w:val="none" w:sz="0" w:space="0" w:color="auto"/>
      </w:divBdr>
    </w:div>
    <w:div w:id="1469081868">
      <w:bodyDiv w:val="1"/>
      <w:marLeft w:val="0"/>
      <w:marRight w:val="0"/>
      <w:marTop w:val="0"/>
      <w:marBottom w:val="0"/>
      <w:divBdr>
        <w:top w:val="none" w:sz="0" w:space="0" w:color="auto"/>
        <w:left w:val="none" w:sz="0" w:space="0" w:color="auto"/>
        <w:bottom w:val="none" w:sz="0" w:space="0" w:color="auto"/>
        <w:right w:val="none" w:sz="0" w:space="0" w:color="auto"/>
      </w:divBdr>
    </w:div>
    <w:div w:id="1486971415">
      <w:bodyDiv w:val="1"/>
      <w:marLeft w:val="0"/>
      <w:marRight w:val="0"/>
      <w:marTop w:val="0"/>
      <w:marBottom w:val="0"/>
      <w:divBdr>
        <w:top w:val="none" w:sz="0" w:space="0" w:color="auto"/>
        <w:left w:val="none" w:sz="0" w:space="0" w:color="auto"/>
        <w:bottom w:val="none" w:sz="0" w:space="0" w:color="auto"/>
        <w:right w:val="none" w:sz="0" w:space="0" w:color="auto"/>
      </w:divBdr>
    </w:div>
    <w:div w:id="1777480739">
      <w:bodyDiv w:val="1"/>
      <w:marLeft w:val="0"/>
      <w:marRight w:val="0"/>
      <w:marTop w:val="0"/>
      <w:marBottom w:val="0"/>
      <w:divBdr>
        <w:top w:val="none" w:sz="0" w:space="0" w:color="auto"/>
        <w:left w:val="none" w:sz="0" w:space="0" w:color="auto"/>
        <w:bottom w:val="none" w:sz="0" w:space="0" w:color="auto"/>
        <w:right w:val="none" w:sz="0" w:space="0" w:color="auto"/>
      </w:divBdr>
    </w:div>
    <w:div w:id="1780562900">
      <w:bodyDiv w:val="1"/>
      <w:marLeft w:val="0"/>
      <w:marRight w:val="0"/>
      <w:marTop w:val="0"/>
      <w:marBottom w:val="0"/>
      <w:divBdr>
        <w:top w:val="none" w:sz="0" w:space="0" w:color="auto"/>
        <w:left w:val="none" w:sz="0" w:space="0" w:color="auto"/>
        <w:bottom w:val="none" w:sz="0" w:space="0" w:color="auto"/>
        <w:right w:val="none" w:sz="0" w:space="0" w:color="auto"/>
      </w:divBdr>
    </w:div>
    <w:div w:id="1811051073">
      <w:bodyDiv w:val="1"/>
      <w:marLeft w:val="0"/>
      <w:marRight w:val="0"/>
      <w:marTop w:val="0"/>
      <w:marBottom w:val="0"/>
      <w:divBdr>
        <w:top w:val="none" w:sz="0" w:space="0" w:color="auto"/>
        <w:left w:val="none" w:sz="0" w:space="0" w:color="auto"/>
        <w:bottom w:val="none" w:sz="0" w:space="0" w:color="auto"/>
        <w:right w:val="none" w:sz="0" w:space="0" w:color="auto"/>
      </w:divBdr>
    </w:div>
    <w:div w:id="1851992520">
      <w:bodyDiv w:val="1"/>
      <w:marLeft w:val="0"/>
      <w:marRight w:val="0"/>
      <w:marTop w:val="0"/>
      <w:marBottom w:val="0"/>
      <w:divBdr>
        <w:top w:val="none" w:sz="0" w:space="0" w:color="auto"/>
        <w:left w:val="none" w:sz="0" w:space="0" w:color="auto"/>
        <w:bottom w:val="none" w:sz="0" w:space="0" w:color="auto"/>
        <w:right w:val="none" w:sz="0" w:space="0" w:color="auto"/>
      </w:divBdr>
    </w:div>
    <w:div w:id="1894779331">
      <w:bodyDiv w:val="1"/>
      <w:marLeft w:val="0"/>
      <w:marRight w:val="0"/>
      <w:marTop w:val="0"/>
      <w:marBottom w:val="0"/>
      <w:divBdr>
        <w:top w:val="none" w:sz="0" w:space="0" w:color="auto"/>
        <w:left w:val="none" w:sz="0" w:space="0" w:color="auto"/>
        <w:bottom w:val="none" w:sz="0" w:space="0" w:color="auto"/>
        <w:right w:val="none" w:sz="0" w:space="0" w:color="auto"/>
      </w:divBdr>
    </w:div>
    <w:div w:id="1901093366">
      <w:bodyDiv w:val="1"/>
      <w:marLeft w:val="0"/>
      <w:marRight w:val="0"/>
      <w:marTop w:val="0"/>
      <w:marBottom w:val="0"/>
      <w:divBdr>
        <w:top w:val="none" w:sz="0" w:space="0" w:color="auto"/>
        <w:left w:val="none" w:sz="0" w:space="0" w:color="auto"/>
        <w:bottom w:val="none" w:sz="0" w:space="0" w:color="auto"/>
        <w:right w:val="none" w:sz="0" w:space="0" w:color="auto"/>
      </w:divBdr>
    </w:div>
    <w:div w:id="1964726857">
      <w:bodyDiv w:val="1"/>
      <w:marLeft w:val="0"/>
      <w:marRight w:val="0"/>
      <w:marTop w:val="0"/>
      <w:marBottom w:val="0"/>
      <w:divBdr>
        <w:top w:val="none" w:sz="0" w:space="0" w:color="auto"/>
        <w:left w:val="none" w:sz="0" w:space="0" w:color="auto"/>
        <w:bottom w:val="none" w:sz="0" w:space="0" w:color="auto"/>
        <w:right w:val="none" w:sz="0" w:space="0" w:color="auto"/>
      </w:divBdr>
    </w:div>
    <w:div w:id="20822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EF100-66E5-0046-AA6B-9150BD34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2395</Words>
  <Characters>14376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Tomasz Baniak</cp:lastModifiedBy>
  <cp:revision>2</cp:revision>
  <cp:lastPrinted>2017-07-13T11:48:00Z</cp:lastPrinted>
  <dcterms:created xsi:type="dcterms:W3CDTF">2021-10-10T23:32:00Z</dcterms:created>
  <dcterms:modified xsi:type="dcterms:W3CDTF">2021-10-10T23:32:00Z</dcterms:modified>
</cp:coreProperties>
</file>