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EB21" w14:textId="77777777" w:rsidR="009040E3" w:rsidRPr="008F20CC" w:rsidRDefault="009040E3" w:rsidP="009040E3">
      <w:pPr>
        <w:pStyle w:val="Tekstpodstawowy"/>
        <w:jc w:val="right"/>
        <w:rPr>
          <w:i/>
          <w:sz w:val="24"/>
        </w:rPr>
      </w:pPr>
      <w:r w:rsidRPr="008F20CC">
        <w:rPr>
          <w:i/>
          <w:sz w:val="24"/>
        </w:rPr>
        <w:t>Załącznik nr</w:t>
      </w:r>
      <w:r w:rsidR="009C5CB7">
        <w:rPr>
          <w:i/>
          <w:sz w:val="24"/>
        </w:rPr>
        <w:t xml:space="preserve"> </w:t>
      </w:r>
      <w:r w:rsidR="008638CB">
        <w:rPr>
          <w:i/>
          <w:sz w:val="24"/>
        </w:rPr>
        <w:t xml:space="preserve"> </w:t>
      </w:r>
      <w:r w:rsidR="001C7D58">
        <w:rPr>
          <w:i/>
          <w:sz w:val="24"/>
        </w:rPr>
        <w:t>5</w:t>
      </w:r>
      <w:r w:rsidR="008638CB">
        <w:rPr>
          <w:i/>
          <w:sz w:val="24"/>
        </w:rPr>
        <w:t xml:space="preserve"> </w:t>
      </w:r>
      <w:r w:rsidRPr="008F20CC">
        <w:rPr>
          <w:i/>
          <w:sz w:val="24"/>
        </w:rPr>
        <w:t xml:space="preserve"> do Szczegółowych </w:t>
      </w:r>
    </w:p>
    <w:p w14:paraId="4A0421FC" w14:textId="77777777" w:rsidR="009040E3" w:rsidRPr="008F20CC" w:rsidRDefault="009040E3" w:rsidP="009040E3">
      <w:pPr>
        <w:pStyle w:val="Tekstpodstawowy"/>
        <w:jc w:val="right"/>
        <w:rPr>
          <w:i/>
          <w:sz w:val="24"/>
        </w:rPr>
      </w:pPr>
      <w:r w:rsidRPr="008F20CC">
        <w:rPr>
          <w:i/>
          <w:sz w:val="24"/>
        </w:rPr>
        <w:t xml:space="preserve">Warunków Konkursu Ofert </w:t>
      </w:r>
    </w:p>
    <w:p w14:paraId="1B98A7F3" w14:textId="77777777" w:rsidR="009040E3" w:rsidRDefault="009040E3" w:rsidP="00632F3F">
      <w:pPr>
        <w:pStyle w:val="Tekstpodstawowy"/>
        <w:jc w:val="center"/>
        <w:rPr>
          <w:b/>
          <w:sz w:val="24"/>
        </w:rPr>
      </w:pPr>
    </w:p>
    <w:p w14:paraId="4A6FE23A" w14:textId="77777777" w:rsidR="00632F3F" w:rsidRDefault="00890387" w:rsidP="00632F3F">
      <w:pPr>
        <w:pStyle w:val="Tekstpodstawowy"/>
        <w:jc w:val="center"/>
        <w:rPr>
          <w:b/>
          <w:color w:val="FF0000"/>
          <w:sz w:val="24"/>
        </w:rPr>
      </w:pPr>
      <w:r w:rsidRPr="008A4333">
        <w:rPr>
          <w:b/>
          <w:sz w:val="24"/>
        </w:rPr>
        <w:t xml:space="preserve">UMOWA  ZLECENIE NR </w:t>
      </w:r>
      <w:r w:rsidR="00FA22E3">
        <w:rPr>
          <w:b/>
          <w:sz w:val="24"/>
        </w:rPr>
        <w:t xml:space="preserve"> </w:t>
      </w:r>
      <w:r w:rsidR="00671C59">
        <w:rPr>
          <w:b/>
          <w:sz w:val="24"/>
        </w:rPr>
        <w:t>……….</w:t>
      </w:r>
      <w:r w:rsidR="004D2CFF">
        <w:rPr>
          <w:b/>
          <w:sz w:val="24"/>
        </w:rPr>
        <w:t>/</w:t>
      </w:r>
      <w:r w:rsidR="003338CC">
        <w:rPr>
          <w:b/>
          <w:sz w:val="24"/>
        </w:rPr>
        <w:t>20</w:t>
      </w:r>
      <w:r w:rsidR="00CF2B9C">
        <w:rPr>
          <w:b/>
          <w:sz w:val="24"/>
        </w:rPr>
        <w:t>20</w:t>
      </w:r>
      <w:r w:rsidR="003338CC">
        <w:rPr>
          <w:b/>
          <w:sz w:val="24"/>
        </w:rPr>
        <w:t>/</w:t>
      </w:r>
      <w:proofErr w:type="spellStart"/>
      <w:r w:rsidR="00632F3F">
        <w:rPr>
          <w:b/>
          <w:sz w:val="24"/>
        </w:rPr>
        <w:t>NiŚOZ</w:t>
      </w:r>
      <w:proofErr w:type="spellEnd"/>
    </w:p>
    <w:p w14:paraId="4146B9D1" w14:textId="77777777" w:rsidR="00890387" w:rsidRDefault="00890387" w:rsidP="00632F3F">
      <w:pPr>
        <w:pStyle w:val="Tekstpodstawowy"/>
        <w:jc w:val="center"/>
        <w:rPr>
          <w:sz w:val="24"/>
        </w:rPr>
      </w:pPr>
    </w:p>
    <w:p w14:paraId="51534C3C" w14:textId="77777777" w:rsidR="00890387" w:rsidRDefault="00890387">
      <w:pPr>
        <w:pStyle w:val="Tekstpodstawowy"/>
        <w:jc w:val="both"/>
        <w:rPr>
          <w:sz w:val="24"/>
        </w:rPr>
      </w:pPr>
    </w:p>
    <w:p w14:paraId="03A07450" w14:textId="77777777" w:rsidR="00890387" w:rsidRDefault="00890387">
      <w:pPr>
        <w:pStyle w:val="Tekstpodstawowy"/>
        <w:jc w:val="both"/>
        <w:rPr>
          <w:sz w:val="22"/>
          <w:szCs w:val="22"/>
        </w:rPr>
      </w:pPr>
      <w:r w:rsidRPr="00B14404">
        <w:rPr>
          <w:sz w:val="22"/>
          <w:szCs w:val="22"/>
        </w:rPr>
        <w:t>Zawarta w dniu</w:t>
      </w:r>
      <w:r w:rsidR="00467889">
        <w:rPr>
          <w:sz w:val="22"/>
          <w:szCs w:val="22"/>
        </w:rPr>
        <w:t xml:space="preserve">  </w:t>
      </w:r>
      <w:r w:rsidRPr="00B14404">
        <w:rPr>
          <w:sz w:val="22"/>
          <w:szCs w:val="22"/>
        </w:rPr>
        <w:t xml:space="preserve"> </w:t>
      </w:r>
      <w:r w:rsidR="00671C59">
        <w:rPr>
          <w:b/>
          <w:sz w:val="22"/>
          <w:szCs w:val="22"/>
        </w:rPr>
        <w:t>…………………….</w:t>
      </w:r>
      <w:r w:rsidR="00575B70">
        <w:rPr>
          <w:b/>
          <w:sz w:val="22"/>
          <w:szCs w:val="22"/>
        </w:rPr>
        <w:t xml:space="preserve"> </w:t>
      </w:r>
      <w:r w:rsidRPr="00B14404">
        <w:rPr>
          <w:b/>
          <w:sz w:val="22"/>
          <w:szCs w:val="22"/>
        </w:rPr>
        <w:t>r.</w:t>
      </w:r>
      <w:r w:rsidRPr="00B14404">
        <w:rPr>
          <w:sz w:val="22"/>
          <w:szCs w:val="22"/>
        </w:rPr>
        <w:t xml:space="preserve">  pomiędzy:</w:t>
      </w:r>
    </w:p>
    <w:p w14:paraId="3D9AE4B9" w14:textId="77777777" w:rsidR="00B14404" w:rsidRPr="00B14404" w:rsidRDefault="00B14404">
      <w:pPr>
        <w:pStyle w:val="Tekstpodstawowy"/>
        <w:jc w:val="both"/>
        <w:rPr>
          <w:sz w:val="22"/>
          <w:szCs w:val="22"/>
        </w:rPr>
      </w:pPr>
    </w:p>
    <w:p w14:paraId="7A4567DE" w14:textId="77777777" w:rsidR="001C7D58" w:rsidRDefault="001C7D58" w:rsidP="001C7D58">
      <w:pPr>
        <w:pStyle w:val="Tekstpodstawowy"/>
        <w:jc w:val="both"/>
        <w:rPr>
          <w:sz w:val="22"/>
          <w:szCs w:val="22"/>
        </w:rPr>
      </w:pPr>
    </w:p>
    <w:p w14:paraId="53AEA79C" w14:textId="77777777" w:rsidR="001C7D58" w:rsidRDefault="001C7D58" w:rsidP="001C7D58">
      <w:pPr>
        <w:pStyle w:val="Tekstpodstawowy"/>
        <w:jc w:val="both"/>
        <w:rPr>
          <w:bCs/>
          <w:sz w:val="22"/>
          <w:szCs w:val="22"/>
          <w:lang w:eastAsia="pl-PL"/>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Pana Tomasza Baniaka –   Pełnomocnika działającego na podstawie udzielonego pełnomocnictwa z dnia 31.12.2019 r.,</w:t>
      </w:r>
      <w:r>
        <w:rPr>
          <w:bCs/>
          <w:sz w:val="22"/>
          <w:szCs w:val="22"/>
        </w:rPr>
        <w:t xml:space="preserve"> zwanym </w:t>
      </w:r>
      <w:r>
        <w:rPr>
          <w:bCs/>
          <w:sz w:val="22"/>
          <w:szCs w:val="22"/>
        </w:rPr>
        <w:br/>
        <w:t>w treści Umowy „</w:t>
      </w:r>
      <w:r>
        <w:rPr>
          <w:sz w:val="22"/>
          <w:szCs w:val="22"/>
        </w:rPr>
        <w:t>Zleceniodawcą”,</w:t>
      </w:r>
    </w:p>
    <w:p w14:paraId="6E60DE2A" w14:textId="77777777" w:rsidR="001C7D58" w:rsidRDefault="001C7D58" w:rsidP="00CC120C">
      <w:pPr>
        <w:autoSpaceDE w:val="0"/>
        <w:jc w:val="both"/>
        <w:rPr>
          <w:b w:val="0"/>
          <w:bCs w:val="0"/>
          <w:sz w:val="22"/>
          <w:szCs w:val="22"/>
        </w:rPr>
      </w:pPr>
    </w:p>
    <w:p w14:paraId="1537F0F0" w14:textId="77777777" w:rsidR="00CC120C" w:rsidRDefault="00CC120C" w:rsidP="00CC120C">
      <w:pPr>
        <w:autoSpaceDE w:val="0"/>
        <w:jc w:val="both"/>
        <w:rPr>
          <w:b w:val="0"/>
          <w:bCs w:val="0"/>
          <w:sz w:val="22"/>
          <w:szCs w:val="22"/>
        </w:rPr>
      </w:pPr>
      <w:r>
        <w:rPr>
          <w:b w:val="0"/>
          <w:bCs w:val="0"/>
          <w:sz w:val="22"/>
          <w:szCs w:val="22"/>
        </w:rPr>
        <w:t>a</w:t>
      </w:r>
    </w:p>
    <w:p w14:paraId="1E22EE72" w14:textId="77777777" w:rsidR="00CC120C" w:rsidRDefault="00CC120C" w:rsidP="00CC120C">
      <w:pPr>
        <w:autoSpaceDE w:val="0"/>
        <w:jc w:val="both"/>
        <w:rPr>
          <w:b w:val="0"/>
          <w:color w:val="FF0000"/>
          <w:sz w:val="22"/>
          <w:szCs w:val="22"/>
        </w:rPr>
      </w:pPr>
    </w:p>
    <w:p w14:paraId="3D225B4A" w14:textId="77777777" w:rsidR="00CC120C" w:rsidRDefault="00CC120C" w:rsidP="00467889">
      <w:pPr>
        <w:autoSpaceDE w:val="0"/>
        <w:jc w:val="both"/>
        <w:rPr>
          <w:b w:val="0"/>
          <w:bCs w:val="0"/>
          <w:sz w:val="22"/>
          <w:szCs w:val="22"/>
        </w:rPr>
      </w:pPr>
      <w:r>
        <w:rPr>
          <w:sz w:val="22"/>
          <w:szCs w:val="22"/>
        </w:rPr>
        <w:t>Lek. med.</w:t>
      </w:r>
      <w:r>
        <w:rPr>
          <w:bCs w:val="0"/>
          <w:sz w:val="22"/>
          <w:szCs w:val="22"/>
        </w:rPr>
        <w:t xml:space="preserve"> </w:t>
      </w:r>
      <w:r w:rsidR="00671C59">
        <w:rPr>
          <w:bCs w:val="0"/>
          <w:sz w:val="22"/>
          <w:szCs w:val="22"/>
        </w:rPr>
        <w:t>………………..</w:t>
      </w:r>
      <w:r>
        <w:rPr>
          <w:b w:val="0"/>
          <w:bCs w:val="0"/>
          <w:sz w:val="22"/>
          <w:szCs w:val="22"/>
        </w:rPr>
        <w:t xml:space="preserve"> zamieszkał</w:t>
      </w:r>
      <w:r w:rsidR="00433C27">
        <w:rPr>
          <w:b w:val="0"/>
          <w:bCs w:val="0"/>
          <w:sz w:val="22"/>
          <w:szCs w:val="22"/>
        </w:rPr>
        <w:t>ą</w:t>
      </w:r>
      <w:r>
        <w:rPr>
          <w:b w:val="0"/>
          <w:bCs w:val="0"/>
          <w:sz w:val="22"/>
          <w:szCs w:val="22"/>
        </w:rPr>
        <w:t xml:space="preserve">  </w:t>
      </w:r>
      <w:r w:rsidR="00671C59">
        <w:rPr>
          <w:b w:val="0"/>
          <w:bCs w:val="0"/>
          <w:sz w:val="22"/>
          <w:szCs w:val="22"/>
        </w:rPr>
        <w:t>………………</w:t>
      </w:r>
      <w:r>
        <w:rPr>
          <w:b w:val="0"/>
          <w:bCs w:val="0"/>
          <w:sz w:val="22"/>
          <w:szCs w:val="22"/>
        </w:rPr>
        <w:t xml:space="preserve">,  PESEL </w:t>
      </w:r>
      <w:r w:rsidR="00671C59">
        <w:rPr>
          <w:b w:val="0"/>
          <w:bCs w:val="0"/>
          <w:sz w:val="22"/>
          <w:szCs w:val="22"/>
        </w:rPr>
        <w:t>………..</w:t>
      </w:r>
      <w:r>
        <w:rPr>
          <w:b w:val="0"/>
          <w:bCs w:val="0"/>
          <w:sz w:val="22"/>
          <w:szCs w:val="22"/>
        </w:rPr>
        <w:t xml:space="preserve">- posiadającą prawo wykonywania zawodu Nr </w:t>
      </w:r>
      <w:r w:rsidR="00671C59">
        <w:rPr>
          <w:b w:val="0"/>
          <w:bCs w:val="0"/>
          <w:sz w:val="22"/>
          <w:szCs w:val="22"/>
        </w:rPr>
        <w:t>…………</w:t>
      </w:r>
      <w:r>
        <w:rPr>
          <w:b w:val="0"/>
          <w:bCs w:val="0"/>
          <w:sz w:val="22"/>
          <w:szCs w:val="22"/>
        </w:rPr>
        <w:t xml:space="preserve"> wydane w dniu </w:t>
      </w:r>
      <w:r w:rsidR="00671C59">
        <w:rPr>
          <w:b w:val="0"/>
          <w:bCs w:val="0"/>
          <w:sz w:val="22"/>
          <w:szCs w:val="22"/>
        </w:rPr>
        <w:t>………….</w:t>
      </w:r>
      <w:r w:rsidR="00433C27">
        <w:rPr>
          <w:b w:val="0"/>
          <w:bCs w:val="0"/>
          <w:sz w:val="22"/>
          <w:szCs w:val="22"/>
        </w:rPr>
        <w:t xml:space="preserve"> </w:t>
      </w:r>
      <w:r w:rsidRPr="00D23D22">
        <w:rPr>
          <w:b w:val="0"/>
          <w:bCs w:val="0"/>
          <w:sz w:val="22"/>
          <w:szCs w:val="22"/>
        </w:rPr>
        <w:t>r.</w:t>
      </w:r>
      <w:r>
        <w:rPr>
          <w:b w:val="0"/>
          <w:bCs w:val="0"/>
          <w:sz w:val="22"/>
          <w:szCs w:val="22"/>
        </w:rPr>
        <w:t xml:space="preserve"> przez </w:t>
      </w:r>
      <w:r w:rsidR="002442B3">
        <w:rPr>
          <w:b w:val="0"/>
          <w:bCs w:val="0"/>
          <w:sz w:val="22"/>
          <w:szCs w:val="22"/>
        </w:rPr>
        <w:t xml:space="preserve">Okręgową </w:t>
      </w:r>
      <w:r>
        <w:rPr>
          <w:b w:val="0"/>
          <w:bCs w:val="0"/>
          <w:sz w:val="22"/>
          <w:szCs w:val="22"/>
        </w:rPr>
        <w:t xml:space="preserve"> Izbę Lekarską</w:t>
      </w:r>
      <w:r w:rsidR="002442B3">
        <w:rPr>
          <w:b w:val="0"/>
          <w:bCs w:val="0"/>
          <w:sz w:val="22"/>
          <w:szCs w:val="22"/>
        </w:rPr>
        <w:t xml:space="preserve"> </w:t>
      </w:r>
      <w:r w:rsidR="007E7797">
        <w:rPr>
          <w:b w:val="0"/>
          <w:bCs w:val="0"/>
          <w:sz w:val="22"/>
          <w:szCs w:val="22"/>
        </w:rPr>
        <w:br/>
      </w:r>
      <w:r w:rsidR="002442B3">
        <w:rPr>
          <w:b w:val="0"/>
          <w:bCs w:val="0"/>
          <w:sz w:val="22"/>
          <w:szCs w:val="22"/>
        </w:rPr>
        <w:t xml:space="preserve">w </w:t>
      </w:r>
      <w:r w:rsidR="00671C59">
        <w:rPr>
          <w:b w:val="0"/>
          <w:bCs w:val="0"/>
          <w:sz w:val="22"/>
          <w:szCs w:val="22"/>
        </w:rPr>
        <w:t>……….</w:t>
      </w:r>
      <w:r w:rsidR="00575B70">
        <w:rPr>
          <w:b w:val="0"/>
          <w:bCs w:val="0"/>
          <w:sz w:val="22"/>
          <w:szCs w:val="22"/>
        </w:rPr>
        <w:t>,</w:t>
      </w:r>
      <w:r>
        <w:rPr>
          <w:b w:val="0"/>
          <w:bCs w:val="0"/>
          <w:sz w:val="22"/>
          <w:szCs w:val="22"/>
        </w:rPr>
        <w:t xml:space="preserve">   zwan</w:t>
      </w:r>
      <w:r w:rsidR="00467889">
        <w:rPr>
          <w:b w:val="0"/>
          <w:bCs w:val="0"/>
          <w:sz w:val="22"/>
          <w:szCs w:val="22"/>
        </w:rPr>
        <w:t>ą</w:t>
      </w:r>
      <w:r>
        <w:rPr>
          <w:b w:val="0"/>
          <w:bCs w:val="0"/>
          <w:sz w:val="22"/>
          <w:szCs w:val="22"/>
        </w:rPr>
        <w:t xml:space="preserve"> w treści Umowy „Zleceniobiorca”.</w:t>
      </w:r>
    </w:p>
    <w:p w14:paraId="6A14F17C" w14:textId="77777777" w:rsidR="00890387" w:rsidRPr="00B14404" w:rsidRDefault="00890387">
      <w:pPr>
        <w:autoSpaceDE w:val="0"/>
        <w:jc w:val="both"/>
        <w:rPr>
          <w:b w:val="0"/>
          <w:bCs w:val="0"/>
          <w:sz w:val="22"/>
          <w:szCs w:val="22"/>
        </w:rPr>
      </w:pPr>
    </w:p>
    <w:p w14:paraId="40810673" w14:textId="77777777" w:rsidR="00890387" w:rsidRPr="00B14404" w:rsidRDefault="00890387">
      <w:pPr>
        <w:autoSpaceDE w:val="0"/>
        <w:jc w:val="both"/>
        <w:rPr>
          <w:b w:val="0"/>
          <w:bCs w:val="0"/>
          <w:sz w:val="22"/>
          <w:szCs w:val="22"/>
        </w:rPr>
      </w:pPr>
    </w:p>
    <w:p w14:paraId="30E152E7" w14:textId="77777777" w:rsidR="00890387" w:rsidRPr="00467889" w:rsidRDefault="00890387">
      <w:pPr>
        <w:autoSpaceDE w:val="0"/>
        <w:jc w:val="center"/>
        <w:rPr>
          <w:sz w:val="22"/>
          <w:szCs w:val="22"/>
        </w:rPr>
      </w:pPr>
      <w:r w:rsidRPr="00467889">
        <w:rPr>
          <w:sz w:val="22"/>
          <w:szCs w:val="22"/>
        </w:rPr>
        <w:t>§ 1.</w:t>
      </w:r>
    </w:p>
    <w:p w14:paraId="4F363BB0"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w:t>
      </w:r>
      <w:r w:rsidRPr="00B14404">
        <w:rPr>
          <w:b w:val="0"/>
          <w:sz w:val="22"/>
          <w:szCs w:val="22"/>
        </w:rPr>
        <w:t xml:space="preserve">Przedmiotem </w:t>
      </w:r>
      <w:r w:rsidRPr="00B14404">
        <w:rPr>
          <w:b w:val="0"/>
          <w:bCs w:val="0"/>
          <w:sz w:val="22"/>
          <w:szCs w:val="22"/>
        </w:rPr>
        <w:t xml:space="preserve">niniejszej umowy jest </w:t>
      </w:r>
      <w:r w:rsidRPr="00DF0B23">
        <w:rPr>
          <w:sz w:val="22"/>
          <w:szCs w:val="22"/>
        </w:rPr>
        <w:t xml:space="preserve">udzielanie świadczeń zdrowotnych w zakresie nocnej i świątecznej opieki zdrowotnej </w:t>
      </w:r>
      <w:r w:rsidRPr="00B14404">
        <w:rPr>
          <w:b w:val="0"/>
          <w:sz w:val="22"/>
          <w:szCs w:val="22"/>
        </w:rPr>
        <w:t>w „PIASTUN” SPZOZ.</w:t>
      </w:r>
    </w:p>
    <w:p w14:paraId="6E9CAB9F" w14:textId="77777777" w:rsidR="00890387" w:rsidRPr="00B14404" w:rsidRDefault="00890387">
      <w:pPr>
        <w:autoSpaceDE w:val="0"/>
        <w:ind w:left="284" w:hanging="284"/>
        <w:jc w:val="both"/>
        <w:rPr>
          <w:b w:val="0"/>
          <w:bCs w:val="0"/>
          <w:sz w:val="22"/>
          <w:szCs w:val="22"/>
        </w:rPr>
      </w:pPr>
      <w:r w:rsidRPr="00B14404">
        <w:rPr>
          <w:b w:val="0"/>
          <w:bCs w:val="0"/>
          <w:sz w:val="22"/>
          <w:szCs w:val="22"/>
        </w:rPr>
        <w:t>2. Nocna i świąteczna opieka zdrowotna udzielana będzie zgodnie z warunkami realizacji świadczeń zdrowotnych, określonych w odpowiednich zarządzeniach i przepisach, w tym Prezesa Narodowego Funduszu Zdrowia, obowiązujących w okresie trwania umowy.</w:t>
      </w:r>
    </w:p>
    <w:p w14:paraId="0B70E70E" w14:textId="77777777" w:rsidR="00890387" w:rsidRPr="00B14404" w:rsidRDefault="00890387">
      <w:pPr>
        <w:autoSpaceDE w:val="0"/>
        <w:ind w:left="284" w:hanging="284"/>
        <w:jc w:val="both"/>
        <w:rPr>
          <w:b w:val="0"/>
          <w:bCs w:val="0"/>
          <w:sz w:val="22"/>
          <w:szCs w:val="22"/>
        </w:rPr>
      </w:pPr>
    </w:p>
    <w:p w14:paraId="055CB3F8" w14:textId="77777777" w:rsidR="00890387" w:rsidRPr="00467889" w:rsidRDefault="00890387">
      <w:pPr>
        <w:autoSpaceDE w:val="0"/>
        <w:jc w:val="center"/>
        <w:rPr>
          <w:sz w:val="22"/>
          <w:szCs w:val="22"/>
        </w:rPr>
      </w:pPr>
      <w:r w:rsidRPr="00467889">
        <w:rPr>
          <w:sz w:val="22"/>
          <w:szCs w:val="22"/>
        </w:rPr>
        <w:t>§ 2.</w:t>
      </w:r>
    </w:p>
    <w:p w14:paraId="5070E731"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16622230"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zobowiązuje się do przedstawienia w chwili zawarcia niniejszej Umowy aktualnego dowodu ubezpieczenia od odpowiedzialności cywilnej o którym mowa w ustępie poprzedzającym.</w:t>
      </w:r>
    </w:p>
    <w:p w14:paraId="4DC647AE" w14:textId="77777777" w:rsidR="00987DC6" w:rsidRDefault="00987DC6" w:rsidP="00987DC6">
      <w:pPr>
        <w:numPr>
          <w:ilvl w:val="0"/>
          <w:numId w:val="19"/>
        </w:numPr>
        <w:autoSpaceDE w:val="0"/>
        <w:ind w:left="284" w:hanging="284"/>
        <w:jc w:val="both"/>
        <w:rPr>
          <w:rFonts w:eastAsia="Times-Roman"/>
          <w:b w:val="0"/>
          <w:bCs w:val="0"/>
          <w:sz w:val="22"/>
          <w:szCs w:val="22"/>
        </w:rPr>
      </w:pPr>
      <w:r>
        <w:rPr>
          <w:b w:val="0"/>
          <w:bCs w:val="0"/>
          <w:sz w:val="22"/>
          <w:szCs w:val="22"/>
        </w:rPr>
        <w:t>Zleceniobiorca zobowiązuje się również do dostarczania Zleceniodawcy nowego dowodu ubezpieczenia od odpowiedzialności, o którym mowa w ust</w:t>
      </w:r>
      <w:r w:rsidR="00476EED">
        <w:rPr>
          <w:b w:val="0"/>
          <w:bCs w:val="0"/>
          <w:sz w:val="22"/>
          <w:szCs w:val="22"/>
        </w:rPr>
        <w:t>.</w:t>
      </w:r>
      <w:r>
        <w:rPr>
          <w:b w:val="0"/>
          <w:bCs w:val="0"/>
          <w:sz w:val="22"/>
          <w:szCs w:val="22"/>
        </w:rPr>
        <w:t xml:space="preserve"> 1 i 2 każdorazowo, gdy poprzednio przedstawiony dowód ubezpieczenia  traci ważność.</w:t>
      </w:r>
    </w:p>
    <w:p w14:paraId="4AB8B98C" w14:textId="77777777" w:rsidR="00987DC6" w:rsidRDefault="00987DC6" w:rsidP="00987DC6">
      <w:pPr>
        <w:numPr>
          <w:ilvl w:val="0"/>
          <w:numId w:val="19"/>
        </w:numPr>
        <w:autoSpaceDE w:val="0"/>
        <w:ind w:left="284" w:hanging="284"/>
        <w:jc w:val="both"/>
        <w:rPr>
          <w:b w:val="0"/>
          <w:bCs w:val="0"/>
          <w:sz w:val="22"/>
          <w:szCs w:val="22"/>
        </w:rPr>
      </w:pPr>
      <w:r>
        <w:rPr>
          <w:rFonts w:eastAsia="Times-Roman"/>
          <w:b w:val="0"/>
          <w:bCs w:val="0"/>
          <w:sz w:val="22"/>
          <w:szCs w:val="22"/>
        </w:rPr>
        <w:t>Zleceniodawca i Zleceniobiorca solidarnie odpowiadaj</w:t>
      </w:r>
      <w:r>
        <w:rPr>
          <w:rFonts w:eastAsia="HSAEUE+TimesNewRoman"/>
          <w:b w:val="0"/>
          <w:bCs w:val="0"/>
          <w:sz w:val="22"/>
          <w:szCs w:val="22"/>
        </w:rPr>
        <w:t xml:space="preserve">ą </w:t>
      </w:r>
      <w:r>
        <w:rPr>
          <w:rFonts w:eastAsia="Times-Roman"/>
          <w:b w:val="0"/>
          <w:bCs w:val="0"/>
          <w:sz w:val="22"/>
          <w:szCs w:val="22"/>
        </w:rPr>
        <w:t xml:space="preserve"> za ewentualne szkody wyrz</w:t>
      </w:r>
      <w:r>
        <w:rPr>
          <w:rFonts w:eastAsia="HSAEUE+TimesNewRoman"/>
          <w:b w:val="0"/>
          <w:bCs w:val="0"/>
          <w:sz w:val="22"/>
          <w:szCs w:val="22"/>
        </w:rPr>
        <w:t>ą</w:t>
      </w:r>
      <w:r>
        <w:rPr>
          <w:rFonts w:eastAsia="Times-Roman"/>
          <w:b w:val="0"/>
          <w:bCs w:val="0"/>
          <w:sz w:val="22"/>
          <w:szCs w:val="22"/>
        </w:rPr>
        <w:t xml:space="preserve">dzone przy udzielaniu </w:t>
      </w:r>
      <w:r>
        <w:rPr>
          <w:rFonts w:eastAsia="HSAEUE+TimesNewRoman"/>
          <w:b w:val="0"/>
          <w:bCs w:val="0"/>
          <w:sz w:val="22"/>
          <w:szCs w:val="22"/>
        </w:rPr>
        <w:t>ś</w:t>
      </w:r>
      <w:r>
        <w:rPr>
          <w:rFonts w:eastAsia="Times-Roman"/>
          <w:b w:val="0"/>
          <w:bCs w:val="0"/>
          <w:sz w:val="22"/>
          <w:szCs w:val="22"/>
        </w:rPr>
        <w:t>wiadcze</w:t>
      </w:r>
      <w:r>
        <w:rPr>
          <w:rFonts w:eastAsia="HSAEUE+TimesNewRoman"/>
          <w:b w:val="0"/>
          <w:bCs w:val="0"/>
          <w:sz w:val="22"/>
          <w:szCs w:val="22"/>
        </w:rPr>
        <w:t xml:space="preserve">ń </w:t>
      </w:r>
      <w:r>
        <w:rPr>
          <w:rFonts w:eastAsia="Times-Roman"/>
          <w:b w:val="0"/>
          <w:bCs w:val="0"/>
          <w:sz w:val="22"/>
          <w:szCs w:val="22"/>
        </w:rPr>
        <w:t xml:space="preserve"> zdrowotnych okre</w:t>
      </w:r>
      <w:r>
        <w:rPr>
          <w:rFonts w:eastAsia="HSAEUE+TimesNewRoman"/>
          <w:b w:val="0"/>
          <w:bCs w:val="0"/>
          <w:sz w:val="22"/>
          <w:szCs w:val="22"/>
        </w:rPr>
        <w:t>ś</w:t>
      </w:r>
      <w:r>
        <w:rPr>
          <w:rFonts w:eastAsia="Times-Roman"/>
          <w:b w:val="0"/>
          <w:bCs w:val="0"/>
          <w:sz w:val="22"/>
          <w:szCs w:val="22"/>
        </w:rPr>
        <w:t xml:space="preserve">lonych w niniejszej umowie, zgodnie z art. 27 ust. 7 ustawy </w:t>
      </w:r>
      <w:r>
        <w:rPr>
          <w:rFonts w:eastAsia="Times-Roman"/>
          <w:b w:val="0"/>
          <w:bCs w:val="0"/>
          <w:sz w:val="22"/>
          <w:szCs w:val="22"/>
        </w:rPr>
        <w:br/>
        <w:t>z dnia 15 kwietnia 2011 r. o działalności leczniczej (j. t. Dz. U. z 20</w:t>
      </w:r>
      <w:r w:rsidR="004C2E0F">
        <w:rPr>
          <w:rFonts w:eastAsia="Times-Roman"/>
          <w:b w:val="0"/>
          <w:bCs w:val="0"/>
          <w:sz w:val="22"/>
          <w:szCs w:val="22"/>
        </w:rPr>
        <w:t>20</w:t>
      </w:r>
      <w:r>
        <w:rPr>
          <w:rFonts w:eastAsia="Times-Roman"/>
          <w:b w:val="0"/>
          <w:bCs w:val="0"/>
          <w:sz w:val="22"/>
          <w:szCs w:val="22"/>
        </w:rPr>
        <w:t xml:space="preserve"> r., poz. </w:t>
      </w:r>
      <w:r w:rsidR="003060A4">
        <w:rPr>
          <w:rFonts w:eastAsia="Times-Roman"/>
          <w:b w:val="0"/>
          <w:bCs w:val="0"/>
          <w:sz w:val="22"/>
          <w:szCs w:val="22"/>
        </w:rPr>
        <w:t>2</w:t>
      </w:r>
      <w:r w:rsidR="004C2E0F">
        <w:rPr>
          <w:rFonts w:eastAsia="Times-Roman"/>
          <w:b w:val="0"/>
          <w:bCs w:val="0"/>
          <w:sz w:val="22"/>
          <w:szCs w:val="22"/>
        </w:rPr>
        <w:t>95</w:t>
      </w:r>
      <w:r>
        <w:rPr>
          <w:rFonts w:eastAsia="Times-Roman"/>
          <w:b w:val="0"/>
          <w:bCs w:val="0"/>
          <w:sz w:val="22"/>
          <w:szCs w:val="22"/>
        </w:rPr>
        <w:t xml:space="preserve"> ze zm.).</w:t>
      </w:r>
    </w:p>
    <w:p w14:paraId="2BB319CF" w14:textId="77777777" w:rsidR="00987DC6" w:rsidRDefault="00987DC6" w:rsidP="00987DC6">
      <w:pPr>
        <w:autoSpaceDE w:val="0"/>
        <w:autoSpaceDN w:val="0"/>
        <w:adjustRightInd w:val="0"/>
        <w:ind w:left="720" w:hanging="720"/>
        <w:jc w:val="center"/>
        <w:rPr>
          <w:bCs w:val="0"/>
          <w:sz w:val="22"/>
          <w:szCs w:val="22"/>
          <w:lang w:eastAsia="pl-PL"/>
        </w:rPr>
      </w:pPr>
    </w:p>
    <w:p w14:paraId="10F1EDE6" w14:textId="77777777" w:rsidR="00890387" w:rsidRPr="00467889" w:rsidRDefault="00890387" w:rsidP="00AF1F40">
      <w:pPr>
        <w:autoSpaceDE w:val="0"/>
        <w:ind w:left="720" w:hanging="720"/>
        <w:jc w:val="center"/>
        <w:rPr>
          <w:sz w:val="22"/>
          <w:szCs w:val="22"/>
        </w:rPr>
      </w:pPr>
      <w:r w:rsidRPr="00467889">
        <w:rPr>
          <w:sz w:val="22"/>
          <w:szCs w:val="22"/>
        </w:rPr>
        <w:t>§ 3.</w:t>
      </w:r>
    </w:p>
    <w:p w14:paraId="2C403FE9" w14:textId="77777777" w:rsidR="00890387" w:rsidRPr="00B14404" w:rsidRDefault="00890387" w:rsidP="003F5E96">
      <w:pPr>
        <w:autoSpaceDE w:val="0"/>
        <w:jc w:val="both"/>
        <w:rPr>
          <w:b w:val="0"/>
          <w:bCs w:val="0"/>
          <w:sz w:val="22"/>
          <w:szCs w:val="22"/>
        </w:rPr>
      </w:pPr>
      <w:r w:rsidRPr="00B14404">
        <w:rPr>
          <w:b w:val="0"/>
          <w:bCs w:val="0"/>
          <w:sz w:val="22"/>
          <w:szCs w:val="22"/>
        </w:rPr>
        <w:t>Zleceniobiorca oświadcza, że posiada kwalifikacje i uprawnienia niezbędne do wykonania przedmiotu umowy.</w:t>
      </w:r>
    </w:p>
    <w:p w14:paraId="37E09FB1" w14:textId="77777777" w:rsidR="00890387" w:rsidRPr="00467889" w:rsidRDefault="00890387">
      <w:pPr>
        <w:autoSpaceDE w:val="0"/>
        <w:ind w:left="720" w:hanging="720"/>
        <w:jc w:val="center"/>
        <w:rPr>
          <w:sz w:val="22"/>
          <w:szCs w:val="22"/>
        </w:rPr>
      </w:pPr>
      <w:r w:rsidRPr="00467889">
        <w:rPr>
          <w:sz w:val="22"/>
          <w:szCs w:val="22"/>
        </w:rPr>
        <w:t>§ 4.</w:t>
      </w:r>
    </w:p>
    <w:p w14:paraId="3F5B1F2B" w14:textId="77777777" w:rsidR="00A352D6" w:rsidRDefault="00987DC6" w:rsidP="00A352D6">
      <w:pPr>
        <w:numPr>
          <w:ilvl w:val="0"/>
          <w:numId w:val="28"/>
        </w:numPr>
        <w:autoSpaceDE w:val="0"/>
        <w:ind w:left="284"/>
        <w:jc w:val="both"/>
        <w:rPr>
          <w:b w:val="0"/>
          <w:bCs w:val="0"/>
          <w:sz w:val="22"/>
          <w:szCs w:val="22"/>
        </w:rPr>
      </w:pPr>
      <w:r>
        <w:rPr>
          <w:rFonts w:eastAsia="Calibri"/>
          <w:b w:val="0"/>
          <w:bCs w:val="0"/>
          <w:sz w:val="22"/>
          <w:szCs w:val="22"/>
          <w:lang w:eastAsia="en-US"/>
        </w:rPr>
        <w:t xml:space="preserve">Miejscem wykonywania usług, będących przedmiotem umowy jest jednostka organizacyjna Zleceniodawcy </w:t>
      </w:r>
      <w:r>
        <w:rPr>
          <w:b w:val="0"/>
          <w:bCs w:val="0"/>
          <w:sz w:val="22"/>
          <w:szCs w:val="22"/>
        </w:rPr>
        <w:t xml:space="preserve">oraz obszar zabezpieczenia świadczenia usług Zleceniodawcy </w:t>
      </w:r>
      <w:r>
        <w:rPr>
          <w:b w:val="0"/>
          <w:bCs w:val="0"/>
          <w:sz w:val="22"/>
          <w:szCs w:val="22"/>
        </w:rPr>
        <w:br/>
        <w:t>(dla wizyt domowych).</w:t>
      </w:r>
    </w:p>
    <w:p w14:paraId="25C7949B" w14:textId="77777777" w:rsidR="00A352D6" w:rsidRPr="00D56AFE" w:rsidRDefault="00A352D6" w:rsidP="00A352D6">
      <w:pPr>
        <w:numPr>
          <w:ilvl w:val="0"/>
          <w:numId w:val="28"/>
        </w:numPr>
        <w:autoSpaceDE w:val="0"/>
        <w:ind w:left="284"/>
        <w:jc w:val="both"/>
        <w:rPr>
          <w:b w:val="0"/>
          <w:bCs w:val="0"/>
          <w:sz w:val="22"/>
          <w:szCs w:val="22"/>
        </w:rPr>
      </w:pPr>
      <w:r w:rsidRPr="00D56AFE">
        <w:rPr>
          <w:b w:val="0"/>
          <w:bCs w:val="0"/>
          <w:sz w:val="22"/>
          <w:szCs w:val="22"/>
        </w:rPr>
        <w:t xml:space="preserve">Zleceniobiorca zobowiązuje się nie opuszczać swojego miejsca wykonywania usług </w:t>
      </w:r>
      <w:r w:rsidR="00D87BBE" w:rsidRPr="00D56AFE">
        <w:rPr>
          <w:b w:val="0"/>
          <w:bCs w:val="0"/>
          <w:sz w:val="22"/>
          <w:szCs w:val="22"/>
        </w:rPr>
        <w:t xml:space="preserve"> w dni wolne od pracy (soboty, niedziele i święta) </w:t>
      </w:r>
      <w:r w:rsidRPr="00D56AFE">
        <w:rPr>
          <w:b w:val="0"/>
          <w:bCs w:val="0"/>
          <w:sz w:val="22"/>
          <w:szCs w:val="22"/>
        </w:rPr>
        <w:t xml:space="preserve">do czasu przybycia osoby, która będzie kontynuowała udzielanie świadczeń zdrowotnych. </w:t>
      </w:r>
    </w:p>
    <w:p w14:paraId="749CCBEE" w14:textId="77777777" w:rsidR="00987DC6" w:rsidRDefault="00987DC6" w:rsidP="00987DC6">
      <w:pPr>
        <w:numPr>
          <w:ilvl w:val="0"/>
          <w:numId w:val="28"/>
        </w:numPr>
        <w:suppressAutoHyphens w:val="0"/>
        <w:autoSpaceDE w:val="0"/>
        <w:ind w:left="284"/>
        <w:jc w:val="both"/>
        <w:rPr>
          <w:b w:val="0"/>
          <w:bCs w:val="0"/>
          <w:sz w:val="22"/>
          <w:szCs w:val="22"/>
        </w:rPr>
      </w:pPr>
      <w:r>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Pr>
          <w:b w:val="0"/>
          <w:bCs w:val="0"/>
          <w:sz w:val="22"/>
          <w:szCs w:val="22"/>
        </w:rPr>
        <w:br/>
        <w:t xml:space="preserve">we własnym zakresie z zakresu zasad bhp, a także do posiadania aktualnych badań lekarskich </w:t>
      </w:r>
      <w:r>
        <w:rPr>
          <w:b w:val="0"/>
          <w:bCs w:val="0"/>
          <w:sz w:val="22"/>
          <w:szCs w:val="22"/>
        </w:rPr>
        <w:br/>
        <w:t>i zaświadczenia o przeszkoleniu z zakresu zasad bhp.</w:t>
      </w:r>
    </w:p>
    <w:p w14:paraId="3E48708F" w14:textId="77777777" w:rsidR="00987DC6" w:rsidRDefault="00987DC6" w:rsidP="00987DC6">
      <w:pPr>
        <w:numPr>
          <w:ilvl w:val="0"/>
          <w:numId w:val="28"/>
        </w:numPr>
        <w:autoSpaceDE w:val="0"/>
        <w:ind w:left="284"/>
        <w:jc w:val="both"/>
        <w:rPr>
          <w:b w:val="0"/>
          <w:bCs w:val="0"/>
          <w:sz w:val="22"/>
          <w:szCs w:val="22"/>
        </w:rPr>
      </w:pPr>
      <w:r>
        <w:rPr>
          <w:b w:val="0"/>
          <w:bCs w:val="0"/>
          <w:sz w:val="22"/>
          <w:szCs w:val="22"/>
        </w:rPr>
        <w:lastRenderedPageBreak/>
        <w:t>Zakup</w:t>
      </w:r>
      <w:r>
        <w:rPr>
          <w:rFonts w:ascii="Helvetica" w:hAnsi="Helvetica"/>
          <w:b w:val="0"/>
          <w:bCs w:val="0"/>
          <w:sz w:val="22"/>
          <w:szCs w:val="22"/>
        </w:rPr>
        <w:t xml:space="preserve"> i </w:t>
      </w:r>
      <w:r>
        <w:rPr>
          <w:b w:val="0"/>
          <w:bCs w:val="0"/>
          <w:sz w:val="22"/>
          <w:szCs w:val="22"/>
        </w:rPr>
        <w:t xml:space="preserve">wyposażenie w odzież ochronną i </w:t>
      </w:r>
      <w:r w:rsidR="00011BFE">
        <w:rPr>
          <w:b w:val="0"/>
          <w:bCs w:val="0"/>
          <w:sz w:val="22"/>
          <w:szCs w:val="22"/>
        </w:rPr>
        <w:t>obuwie ochronne</w:t>
      </w:r>
      <w:r>
        <w:rPr>
          <w:b w:val="0"/>
          <w:bCs w:val="0"/>
          <w:sz w:val="22"/>
          <w:szCs w:val="22"/>
        </w:rPr>
        <w:t xml:space="preserve"> leżą po stronie Zleceniobiorcy. Utrzymywanie w dobrym stanie odzieży ochronnej i </w:t>
      </w:r>
      <w:r w:rsidR="00011BFE">
        <w:rPr>
          <w:b w:val="0"/>
          <w:bCs w:val="0"/>
          <w:sz w:val="22"/>
          <w:szCs w:val="22"/>
        </w:rPr>
        <w:t>obuwia ochronnego</w:t>
      </w:r>
      <w:r>
        <w:rPr>
          <w:b w:val="0"/>
          <w:bCs w:val="0"/>
          <w:sz w:val="22"/>
          <w:szCs w:val="22"/>
        </w:rPr>
        <w:t xml:space="preserve"> oraz ich bieżąca konserwacja należy do obowiązków Zleceniobiorcy.</w:t>
      </w:r>
    </w:p>
    <w:p w14:paraId="7C12E49A" w14:textId="77777777" w:rsidR="00890387" w:rsidRPr="00467889" w:rsidRDefault="00890387">
      <w:pPr>
        <w:autoSpaceDE w:val="0"/>
        <w:jc w:val="center"/>
        <w:rPr>
          <w:sz w:val="22"/>
          <w:szCs w:val="22"/>
        </w:rPr>
      </w:pPr>
      <w:r w:rsidRPr="00467889">
        <w:rPr>
          <w:sz w:val="22"/>
          <w:szCs w:val="22"/>
        </w:rPr>
        <w:t>§ 5.</w:t>
      </w:r>
    </w:p>
    <w:p w14:paraId="7BD8F329" w14:textId="77777777" w:rsidR="00890387" w:rsidRPr="00B14404" w:rsidRDefault="00890387">
      <w:pPr>
        <w:autoSpaceDE w:val="0"/>
        <w:ind w:left="284" w:hanging="284"/>
        <w:jc w:val="both"/>
        <w:rPr>
          <w:b w:val="0"/>
          <w:sz w:val="22"/>
          <w:szCs w:val="22"/>
        </w:rPr>
      </w:pPr>
      <w:r w:rsidRPr="00B14404">
        <w:rPr>
          <w:b w:val="0"/>
          <w:sz w:val="22"/>
          <w:szCs w:val="22"/>
        </w:rPr>
        <w:t>1. Nocna i świąteczna opieka zdrowotna świadczona będzie w następujących godzinach:</w:t>
      </w:r>
    </w:p>
    <w:p w14:paraId="4CF5589D" w14:textId="77777777" w:rsidR="00890387" w:rsidRPr="00B14404" w:rsidRDefault="00890387">
      <w:pPr>
        <w:autoSpaceDE w:val="0"/>
        <w:ind w:left="284" w:hanging="284"/>
        <w:jc w:val="both"/>
        <w:rPr>
          <w:b w:val="0"/>
          <w:bCs w:val="0"/>
          <w:sz w:val="22"/>
          <w:szCs w:val="22"/>
        </w:rPr>
      </w:pPr>
      <w:r w:rsidRPr="00B14404">
        <w:rPr>
          <w:b w:val="0"/>
          <w:sz w:val="22"/>
          <w:szCs w:val="22"/>
        </w:rPr>
        <w:t xml:space="preserve">    - </w:t>
      </w:r>
      <w:r w:rsidRPr="00B14404">
        <w:rPr>
          <w:sz w:val="22"/>
          <w:szCs w:val="22"/>
        </w:rPr>
        <w:t>w dni powszednie</w:t>
      </w:r>
      <w:r w:rsidRPr="00B14404">
        <w:rPr>
          <w:b w:val="0"/>
          <w:sz w:val="22"/>
          <w:szCs w:val="22"/>
        </w:rPr>
        <w:t xml:space="preserve"> – w godzinach </w:t>
      </w:r>
      <w:r w:rsidRPr="00B14404">
        <w:rPr>
          <w:sz w:val="22"/>
          <w:szCs w:val="22"/>
        </w:rPr>
        <w:t>od 18.00 do 8.00</w:t>
      </w:r>
      <w:r w:rsidRPr="00B14404">
        <w:rPr>
          <w:b w:val="0"/>
          <w:sz w:val="22"/>
          <w:szCs w:val="22"/>
        </w:rPr>
        <w:t xml:space="preserve"> dnia następnego,</w:t>
      </w:r>
    </w:p>
    <w:p w14:paraId="7B556E73"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w:t>
      </w:r>
      <w:r w:rsidRPr="00B14404">
        <w:rPr>
          <w:sz w:val="22"/>
          <w:szCs w:val="22"/>
        </w:rPr>
        <w:t>w dni wolne od pracy</w:t>
      </w:r>
      <w:r w:rsidRPr="00B14404">
        <w:rPr>
          <w:b w:val="0"/>
          <w:sz w:val="22"/>
          <w:szCs w:val="22"/>
        </w:rPr>
        <w:t xml:space="preserve"> (soboty, niedziele i święta) w godzinach </w:t>
      </w:r>
      <w:r w:rsidRPr="00B14404">
        <w:rPr>
          <w:sz w:val="22"/>
          <w:szCs w:val="22"/>
        </w:rPr>
        <w:t>od 8.00 do 8.00</w:t>
      </w:r>
      <w:r w:rsidRPr="00B14404">
        <w:rPr>
          <w:b w:val="0"/>
          <w:sz w:val="22"/>
          <w:szCs w:val="22"/>
        </w:rPr>
        <w:t xml:space="preserve"> dnia następnego.</w:t>
      </w:r>
    </w:p>
    <w:p w14:paraId="177B35CE" w14:textId="77777777" w:rsidR="00890387" w:rsidRPr="00B14404" w:rsidRDefault="00E751A2">
      <w:pPr>
        <w:autoSpaceDE w:val="0"/>
        <w:ind w:left="284" w:hanging="284"/>
        <w:jc w:val="both"/>
        <w:rPr>
          <w:b w:val="0"/>
          <w:bCs w:val="0"/>
          <w:sz w:val="22"/>
          <w:szCs w:val="22"/>
        </w:rPr>
      </w:pPr>
      <w:r w:rsidRPr="00B14404">
        <w:rPr>
          <w:b w:val="0"/>
          <w:bCs w:val="0"/>
          <w:sz w:val="22"/>
          <w:szCs w:val="22"/>
        </w:rPr>
        <w:t>2</w:t>
      </w:r>
      <w:r w:rsidR="00DF0B23">
        <w:rPr>
          <w:b w:val="0"/>
          <w:bCs w:val="0"/>
          <w:sz w:val="22"/>
          <w:szCs w:val="22"/>
        </w:rPr>
        <w:t>. Zleceniodawca</w:t>
      </w:r>
      <w:r w:rsidR="00307918">
        <w:rPr>
          <w:b w:val="0"/>
          <w:bCs w:val="0"/>
          <w:sz w:val="22"/>
          <w:szCs w:val="22"/>
        </w:rPr>
        <w:t xml:space="preserve"> </w:t>
      </w:r>
      <w:r w:rsidR="00890387" w:rsidRPr="00B14404">
        <w:rPr>
          <w:b w:val="0"/>
          <w:bCs w:val="0"/>
          <w:sz w:val="22"/>
          <w:szCs w:val="22"/>
        </w:rPr>
        <w:t>przedstawi, najpóźniej do 10-go dnia danego miesiąca plan udzielania świadczeń zdrowotnych na miesiąc następny.</w:t>
      </w:r>
    </w:p>
    <w:p w14:paraId="6CCBD568" w14:textId="77777777" w:rsidR="00890387" w:rsidRPr="00B14404" w:rsidRDefault="00E751A2" w:rsidP="00784A35">
      <w:pPr>
        <w:autoSpaceDE w:val="0"/>
        <w:ind w:left="284" w:hanging="284"/>
        <w:jc w:val="both"/>
        <w:rPr>
          <w:b w:val="0"/>
          <w:bCs w:val="0"/>
          <w:sz w:val="22"/>
          <w:szCs w:val="22"/>
        </w:rPr>
      </w:pPr>
      <w:r w:rsidRPr="00B14404">
        <w:rPr>
          <w:b w:val="0"/>
          <w:bCs w:val="0"/>
          <w:sz w:val="22"/>
          <w:szCs w:val="22"/>
        </w:rPr>
        <w:t>3</w:t>
      </w:r>
      <w:r w:rsidR="00890387" w:rsidRPr="00B14404">
        <w:rPr>
          <w:b w:val="0"/>
          <w:bCs w:val="0"/>
          <w:sz w:val="22"/>
          <w:szCs w:val="22"/>
        </w:rPr>
        <w:t xml:space="preserve">. </w:t>
      </w:r>
      <w:r w:rsidR="003F5E96">
        <w:rPr>
          <w:b w:val="0"/>
          <w:bCs w:val="0"/>
          <w:sz w:val="22"/>
          <w:szCs w:val="22"/>
        </w:rPr>
        <w:t xml:space="preserve"> </w:t>
      </w:r>
      <w:r w:rsidR="00890387" w:rsidRPr="00B14404">
        <w:rPr>
          <w:b w:val="0"/>
          <w:bCs w:val="0"/>
          <w:sz w:val="22"/>
          <w:szCs w:val="22"/>
        </w:rPr>
        <w:t>Zlecenio</w:t>
      </w:r>
      <w:r w:rsidR="00307918">
        <w:rPr>
          <w:b w:val="0"/>
          <w:bCs w:val="0"/>
          <w:sz w:val="22"/>
          <w:szCs w:val="22"/>
        </w:rPr>
        <w:t>bior</w:t>
      </w:r>
      <w:r w:rsidR="00890387" w:rsidRPr="00B14404">
        <w:rPr>
          <w:b w:val="0"/>
          <w:bCs w:val="0"/>
          <w:sz w:val="22"/>
          <w:szCs w:val="22"/>
        </w:rPr>
        <w:t>ca zobowiązuje się do udzielania świadczeń zdrowotnych wedł</w:t>
      </w:r>
      <w:r w:rsidRPr="00B14404">
        <w:rPr>
          <w:b w:val="0"/>
          <w:bCs w:val="0"/>
          <w:sz w:val="22"/>
          <w:szCs w:val="22"/>
        </w:rPr>
        <w:t xml:space="preserve">ug planu, o którym mowa </w:t>
      </w:r>
      <w:r w:rsidR="003F5E96">
        <w:rPr>
          <w:b w:val="0"/>
          <w:bCs w:val="0"/>
          <w:sz w:val="22"/>
          <w:szCs w:val="22"/>
        </w:rPr>
        <w:br/>
      </w:r>
      <w:r w:rsidRPr="00B14404">
        <w:rPr>
          <w:b w:val="0"/>
          <w:bCs w:val="0"/>
          <w:sz w:val="22"/>
          <w:szCs w:val="22"/>
        </w:rPr>
        <w:t>w ust. 2</w:t>
      </w:r>
      <w:r w:rsidR="00890387" w:rsidRPr="00B14404">
        <w:rPr>
          <w:b w:val="0"/>
          <w:bCs w:val="0"/>
          <w:sz w:val="22"/>
          <w:szCs w:val="22"/>
        </w:rPr>
        <w:t>.</w:t>
      </w:r>
    </w:p>
    <w:p w14:paraId="62C6F21D" w14:textId="77777777" w:rsidR="00890387" w:rsidRPr="00467889" w:rsidRDefault="00890387">
      <w:pPr>
        <w:autoSpaceDE w:val="0"/>
        <w:jc w:val="center"/>
        <w:rPr>
          <w:sz w:val="22"/>
          <w:szCs w:val="22"/>
        </w:rPr>
      </w:pPr>
      <w:r w:rsidRPr="00467889">
        <w:rPr>
          <w:sz w:val="22"/>
          <w:szCs w:val="22"/>
        </w:rPr>
        <w:t>§ 6.</w:t>
      </w:r>
    </w:p>
    <w:p w14:paraId="05431BC7"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Zleceniobiorca zobowiązuje się do realizacji zlecenia z należytą starannością przy jednoczesnym zapewnieniu świadczeń odpowiedniej jakości, zgodnie z przyjętymi standardami medycznymi </w:t>
      </w:r>
      <w:r w:rsidR="003F5E96">
        <w:rPr>
          <w:b w:val="0"/>
          <w:bCs w:val="0"/>
          <w:sz w:val="22"/>
          <w:szCs w:val="22"/>
        </w:rPr>
        <w:br/>
      </w:r>
      <w:r w:rsidRPr="00B14404">
        <w:rPr>
          <w:b w:val="0"/>
          <w:bCs w:val="0"/>
          <w:sz w:val="22"/>
          <w:szCs w:val="22"/>
        </w:rPr>
        <w:t>oraz obowiązującymi przepisami.</w:t>
      </w:r>
      <w:r w:rsidR="00191244" w:rsidRPr="00191244">
        <w:rPr>
          <w:b w:val="0"/>
          <w:bCs w:val="0"/>
          <w:sz w:val="22"/>
          <w:szCs w:val="22"/>
        </w:rPr>
        <w:t xml:space="preserve"> </w:t>
      </w:r>
      <w:r w:rsidR="00191244">
        <w:rPr>
          <w:b w:val="0"/>
          <w:bCs w:val="0"/>
          <w:sz w:val="22"/>
          <w:szCs w:val="22"/>
        </w:rPr>
        <w:t>Ponadto Zleceniobiorca zobowiązuje się do wykonywania swoich zadań zgodnie z zasadami etyki zawodowej oraz traktowania pacjentów z należytym szacunkiem.</w:t>
      </w:r>
    </w:p>
    <w:p w14:paraId="7A8D6194" w14:textId="77777777" w:rsidR="00890387" w:rsidRPr="00B14404" w:rsidRDefault="00890387">
      <w:pPr>
        <w:autoSpaceDE w:val="0"/>
        <w:ind w:left="284" w:hanging="284"/>
        <w:jc w:val="both"/>
        <w:rPr>
          <w:b w:val="0"/>
          <w:bCs w:val="0"/>
          <w:sz w:val="22"/>
          <w:szCs w:val="22"/>
        </w:rPr>
      </w:pPr>
      <w:r w:rsidRPr="00B14404">
        <w:rPr>
          <w:b w:val="0"/>
          <w:bCs w:val="0"/>
          <w:sz w:val="22"/>
          <w:szCs w:val="22"/>
        </w:rPr>
        <w:t>2. Zleceniobiorca zobowiązuje się poddać kontroli prowadzonej przez Zleceniodawcę lub Narodowy Fundusz Zdrowia, w zakresie realizacji przedmiotu umowy.</w:t>
      </w:r>
    </w:p>
    <w:p w14:paraId="1CE56520" w14:textId="77777777" w:rsidR="00890387" w:rsidRPr="0055090A" w:rsidRDefault="00890387">
      <w:pPr>
        <w:autoSpaceDE w:val="0"/>
        <w:ind w:left="284" w:hanging="284"/>
        <w:jc w:val="both"/>
        <w:rPr>
          <w:b w:val="0"/>
          <w:bCs w:val="0"/>
          <w:sz w:val="22"/>
          <w:szCs w:val="22"/>
        </w:rPr>
      </w:pPr>
      <w:r w:rsidRPr="00B14404">
        <w:rPr>
          <w:b w:val="0"/>
          <w:bCs w:val="0"/>
          <w:sz w:val="22"/>
          <w:szCs w:val="22"/>
        </w:rPr>
        <w:t>3. W przypadku, gdy w wyniku kontroli zostaną stwierdzone nieprawidłowości w realizacji świadczeń zdrowotnych</w:t>
      </w:r>
      <w:r w:rsidR="00476EED">
        <w:rPr>
          <w:b w:val="0"/>
          <w:bCs w:val="0"/>
          <w:sz w:val="22"/>
          <w:szCs w:val="22"/>
        </w:rPr>
        <w:t>,</w:t>
      </w:r>
      <w:r w:rsidR="00476EED" w:rsidRPr="00476EED">
        <w:rPr>
          <w:b w:val="0"/>
          <w:bCs w:val="0"/>
          <w:sz w:val="22"/>
          <w:szCs w:val="22"/>
        </w:rPr>
        <w:t xml:space="preserve"> </w:t>
      </w:r>
      <w:r w:rsidR="00476EED">
        <w:rPr>
          <w:b w:val="0"/>
          <w:bCs w:val="0"/>
          <w:sz w:val="22"/>
          <w:szCs w:val="22"/>
        </w:rPr>
        <w:t>w tym wystawiania recept refundowanych,</w:t>
      </w:r>
      <w:r w:rsidRPr="00B14404">
        <w:rPr>
          <w:b w:val="0"/>
          <w:bCs w:val="0"/>
          <w:sz w:val="22"/>
          <w:szCs w:val="22"/>
        </w:rPr>
        <w:t xml:space="preserve"> przez Zleceniobiorcę, których konsekwencją będą skutki finansowe obciążające Zleceniodawcę, skutkami tymi obciążony zostanie Zleceniobiorca.</w:t>
      </w:r>
      <w:r w:rsidR="00AF1F40">
        <w:rPr>
          <w:b w:val="0"/>
          <w:bCs w:val="0"/>
          <w:sz w:val="22"/>
          <w:szCs w:val="22"/>
        </w:rPr>
        <w:t xml:space="preserve"> </w:t>
      </w:r>
      <w:r w:rsidR="00AF1F40" w:rsidRPr="0055090A">
        <w:rPr>
          <w:b w:val="0"/>
          <w:bCs w:val="0"/>
          <w:sz w:val="22"/>
          <w:szCs w:val="22"/>
        </w:rPr>
        <w:t>Stwierdzenie tego typu nieprawidłowości stanowić będzie również podstawę do rozwiązania umowy przez Zleceniodawcę w trybie natychmiastowym</w:t>
      </w:r>
      <w:r w:rsidR="00476EED">
        <w:rPr>
          <w:b w:val="0"/>
          <w:bCs w:val="0"/>
          <w:sz w:val="22"/>
          <w:szCs w:val="22"/>
        </w:rPr>
        <w:t>, na co Przyjmujący Zamówienie wyraża zgodę. Dla uniknięcia wątpliwości Strony potwierdzają, że obowiązek naprawienia szkody nie wygasa wraz z chwilą zakończenia lub wygaśnięcia umowy</w:t>
      </w:r>
      <w:r w:rsidR="00AF1F40" w:rsidRPr="0055090A">
        <w:rPr>
          <w:b w:val="0"/>
          <w:bCs w:val="0"/>
          <w:sz w:val="22"/>
          <w:szCs w:val="22"/>
        </w:rPr>
        <w:t>.</w:t>
      </w:r>
    </w:p>
    <w:p w14:paraId="276547EE" w14:textId="77777777" w:rsidR="00890387" w:rsidRPr="00B14404" w:rsidRDefault="00890387">
      <w:pPr>
        <w:autoSpaceDE w:val="0"/>
        <w:ind w:left="284" w:hanging="284"/>
        <w:jc w:val="both"/>
        <w:rPr>
          <w:b w:val="0"/>
          <w:bCs w:val="0"/>
          <w:sz w:val="22"/>
          <w:szCs w:val="22"/>
        </w:rPr>
      </w:pPr>
      <w:r w:rsidRPr="00B14404">
        <w:rPr>
          <w:b w:val="0"/>
          <w:bCs w:val="0"/>
          <w:sz w:val="22"/>
          <w:szCs w:val="22"/>
        </w:rPr>
        <w:t>4. Zleceniobiorca zobowiązuje się ponadto do:</w:t>
      </w:r>
    </w:p>
    <w:p w14:paraId="73853DFD"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zleceniodawc</w:t>
      </w:r>
      <w:r w:rsidR="00011BFE">
        <w:rPr>
          <w:b w:val="0"/>
          <w:bCs w:val="0"/>
          <w:sz w:val="22"/>
          <w:szCs w:val="22"/>
        </w:rPr>
        <w:t>y</w:t>
      </w:r>
      <w:r w:rsidRPr="00B14404">
        <w:rPr>
          <w:b w:val="0"/>
          <w:bCs w:val="0"/>
          <w:sz w:val="22"/>
          <w:szCs w:val="22"/>
        </w:rPr>
        <w:t>.</w:t>
      </w:r>
    </w:p>
    <w:p w14:paraId="59A80C84" w14:textId="77777777" w:rsidR="00890387" w:rsidRPr="00467889" w:rsidRDefault="00890387">
      <w:pPr>
        <w:autoSpaceDE w:val="0"/>
        <w:jc w:val="center"/>
        <w:rPr>
          <w:sz w:val="22"/>
          <w:szCs w:val="22"/>
        </w:rPr>
      </w:pPr>
      <w:r w:rsidRPr="00467889">
        <w:rPr>
          <w:sz w:val="22"/>
          <w:szCs w:val="22"/>
        </w:rPr>
        <w:t>§ 7.</w:t>
      </w:r>
    </w:p>
    <w:p w14:paraId="1EF51CAA" w14:textId="77777777" w:rsidR="00416347" w:rsidRPr="006F354A" w:rsidRDefault="00B44382" w:rsidP="006F354A">
      <w:pPr>
        <w:numPr>
          <w:ilvl w:val="0"/>
          <w:numId w:val="18"/>
        </w:numPr>
        <w:autoSpaceDE w:val="0"/>
        <w:ind w:left="284" w:hanging="284"/>
        <w:jc w:val="both"/>
        <w:rPr>
          <w:rFonts w:eastAsia="Calibri"/>
          <w:b w:val="0"/>
          <w:sz w:val="22"/>
          <w:szCs w:val="22"/>
          <w:lang w:eastAsia="en-US"/>
        </w:rPr>
      </w:pPr>
      <w:r w:rsidRPr="006F354A">
        <w:rPr>
          <w:b w:val="0"/>
          <w:bCs w:val="0"/>
          <w:sz w:val="22"/>
          <w:szCs w:val="22"/>
        </w:rPr>
        <w:t xml:space="preserve">Strony ustalają </w:t>
      </w:r>
      <w:r w:rsidRPr="006F354A">
        <w:rPr>
          <w:b w:val="0"/>
          <w:sz w:val="22"/>
          <w:szCs w:val="22"/>
        </w:rPr>
        <w:t>wynagrodzenie w wysokości:</w:t>
      </w:r>
      <w:r w:rsidR="006F354A" w:rsidRPr="006F354A">
        <w:rPr>
          <w:b w:val="0"/>
          <w:sz w:val="22"/>
          <w:szCs w:val="22"/>
        </w:rPr>
        <w:t xml:space="preserve"> </w:t>
      </w:r>
      <w:r w:rsidR="00671C59">
        <w:rPr>
          <w:bCs w:val="0"/>
          <w:sz w:val="22"/>
          <w:szCs w:val="22"/>
        </w:rPr>
        <w:t>………..</w:t>
      </w:r>
      <w:r w:rsidR="00CC577B" w:rsidRPr="006F354A">
        <w:rPr>
          <w:rFonts w:eastAsia="Calibri"/>
          <w:b w:val="0"/>
          <w:bCs w:val="0"/>
          <w:sz w:val="22"/>
          <w:szCs w:val="22"/>
          <w:lang w:eastAsia="en-US"/>
        </w:rPr>
        <w:t xml:space="preserve"> </w:t>
      </w:r>
      <w:r w:rsidR="00416347" w:rsidRPr="006F354A">
        <w:rPr>
          <w:rFonts w:eastAsia="Calibri"/>
          <w:bCs w:val="0"/>
          <w:sz w:val="22"/>
          <w:szCs w:val="22"/>
          <w:lang w:eastAsia="en-US"/>
        </w:rPr>
        <w:t xml:space="preserve"> zł brutto za każdą godzinę udzielania świadczeń</w:t>
      </w:r>
      <w:r w:rsidR="00416347" w:rsidRPr="006F354A">
        <w:rPr>
          <w:rFonts w:eastAsia="Calibri"/>
          <w:b w:val="0"/>
          <w:bCs w:val="0"/>
          <w:sz w:val="22"/>
          <w:szCs w:val="22"/>
          <w:lang w:eastAsia="en-US"/>
        </w:rPr>
        <w:t xml:space="preserve"> </w:t>
      </w:r>
      <w:r w:rsidR="00467889" w:rsidRPr="00467889">
        <w:rPr>
          <w:rFonts w:eastAsia="Calibri"/>
          <w:sz w:val="22"/>
          <w:szCs w:val="22"/>
          <w:lang w:eastAsia="en-US"/>
        </w:rPr>
        <w:t>zdrowotnych</w:t>
      </w:r>
      <w:r w:rsidR="00467889">
        <w:rPr>
          <w:rFonts w:eastAsia="Calibri"/>
          <w:b w:val="0"/>
          <w:bCs w:val="0"/>
          <w:sz w:val="22"/>
          <w:szCs w:val="22"/>
          <w:lang w:eastAsia="en-US"/>
        </w:rPr>
        <w:t xml:space="preserve"> </w:t>
      </w:r>
      <w:r w:rsidR="00416347" w:rsidRPr="006F354A">
        <w:rPr>
          <w:rFonts w:eastAsia="Calibri"/>
          <w:b w:val="0"/>
          <w:bCs w:val="0"/>
          <w:sz w:val="22"/>
          <w:szCs w:val="22"/>
          <w:lang w:eastAsia="en-US"/>
        </w:rPr>
        <w:t xml:space="preserve">(słownie: </w:t>
      </w:r>
      <w:r w:rsidR="00671C59">
        <w:rPr>
          <w:rFonts w:eastAsia="Calibri"/>
          <w:b w:val="0"/>
          <w:bCs w:val="0"/>
          <w:sz w:val="22"/>
          <w:szCs w:val="22"/>
          <w:lang w:eastAsia="en-US"/>
        </w:rPr>
        <w:t>……………….</w:t>
      </w:r>
      <w:r w:rsidR="00416347" w:rsidRPr="006F354A">
        <w:rPr>
          <w:rFonts w:eastAsia="Calibri"/>
          <w:b w:val="0"/>
          <w:bCs w:val="0"/>
          <w:sz w:val="22"/>
          <w:szCs w:val="22"/>
          <w:lang w:eastAsia="en-US"/>
        </w:rPr>
        <w:t xml:space="preserve">  i 00/100)</w:t>
      </w:r>
      <w:r w:rsidR="006F354A" w:rsidRPr="006F354A">
        <w:rPr>
          <w:rFonts w:eastAsia="Calibri"/>
          <w:b w:val="0"/>
          <w:bCs w:val="0"/>
          <w:sz w:val="22"/>
          <w:szCs w:val="22"/>
          <w:lang w:eastAsia="en-US"/>
        </w:rPr>
        <w:t>.</w:t>
      </w:r>
    </w:p>
    <w:p w14:paraId="3C597123" w14:textId="77777777" w:rsidR="00B44382" w:rsidRPr="00B14404" w:rsidRDefault="00890387" w:rsidP="003F5E96">
      <w:pPr>
        <w:autoSpaceDE w:val="0"/>
        <w:jc w:val="both"/>
        <w:rPr>
          <w:b w:val="0"/>
          <w:bCs w:val="0"/>
          <w:sz w:val="22"/>
          <w:szCs w:val="22"/>
        </w:rPr>
      </w:pPr>
      <w:r w:rsidRPr="00B14404">
        <w:rPr>
          <w:b w:val="0"/>
          <w:bCs w:val="0"/>
          <w:sz w:val="22"/>
          <w:szCs w:val="22"/>
        </w:rPr>
        <w:t xml:space="preserve">2. </w:t>
      </w:r>
      <w:r w:rsidR="00784A35">
        <w:rPr>
          <w:b w:val="0"/>
          <w:bCs w:val="0"/>
          <w:sz w:val="22"/>
          <w:szCs w:val="22"/>
        </w:rPr>
        <w:t xml:space="preserve"> </w:t>
      </w:r>
      <w:r w:rsidRPr="00B14404">
        <w:rPr>
          <w:b w:val="0"/>
          <w:bCs w:val="0"/>
          <w:sz w:val="22"/>
          <w:szCs w:val="22"/>
        </w:rPr>
        <w:t>Określone w ust. 1 wynagrodzenie obejmuje wszelkie należnośc</w:t>
      </w:r>
      <w:r w:rsidR="00B44382" w:rsidRPr="00B14404">
        <w:rPr>
          <w:b w:val="0"/>
          <w:bCs w:val="0"/>
          <w:sz w:val="22"/>
          <w:szCs w:val="22"/>
        </w:rPr>
        <w:t xml:space="preserve">i z tytułu udzielania świadczeń </w:t>
      </w:r>
    </w:p>
    <w:p w14:paraId="4E561B37" w14:textId="77777777" w:rsidR="00890387" w:rsidRPr="00B14404" w:rsidRDefault="00B44382" w:rsidP="003F5E96">
      <w:pPr>
        <w:autoSpaceDE w:val="0"/>
        <w:jc w:val="both"/>
        <w:rPr>
          <w:b w:val="0"/>
          <w:bCs w:val="0"/>
          <w:sz w:val="22"/>
          <w:szCs w:val="22"/>
        </w:rPr>
      </w:pPr>
      <w:r w:rsidRPr="00B14404">
        <w:rPr>
          <w:b w:val="0"/>
          <w:bCs w:val="0"/>
          <w:sz w:val="22"/>
          <w:szCs w:val="22"/>
        </w:rPr>
        <w:t xml:space="preserve">     </w:t>
      </w:r>
      <w:r w:rsidR="00890387" w:rsidRPr="00B14404">
        <w:rPr>
          <w:b w:val="0"/>
          <w:bCs w:val="0"/>
          <w:sz w:val="22"/>
          <w:szCs w:val="22"/>
        </w:rPr>
        <w:t xml:space="preserve">zdrowotnych przez Zleceniobiorcę w ramach niniejszej umowy, bez względu na porę dnia, </w:t>
      </w:r>
      <w:r w:rsidR="003F5E96">
        <w:rPr>
          <w:b w:val="0"/>
          <w:bCs w:val="0"/>
          <w:sz w:val="22"/>
          <w:szCs w:val="22"/>
        </w:rPr>
        <w:br/>
        <w:t xml:space="preserve">     </w:t>
      </w:r>
      <w:r w:rsidR="00890387" w:rsidRPr="00B14404">
        <w:rPr>
          <w:b w:val="0"/>
          <w:bCs w:val="0"/>
          <w:sz w:val="22"/>
          <w:szCs w:val="22"/>
        </w:rPr>
        <w:t>w tym także w porze nocnej.</w:t>
      </w:r>
    </w:p>
    <w:p w14:paraId="585EDC1B" w14:textId="77777777" w:rsidR="00890387" w:rsidRPr="0055090A" w:rsidRDefault="00890387">
      <w:pPr>
        <w:autoSpaceDE w:val="0"/>
        <w:ind w:left="284" w:hanging="284"/>
        <w:jc w:val="both"/>
        <w:rPr>
          <w:b w:val="0"/>
          <w:bCs w:val="0"/>
          <w:sz w:val="22"/>
          <w:szCs w:val="22"/>
        </w:rPr>
      </w:pPr>
      <w:r w:rsidRPr="00B14404">
        <w:rPr>
          <w:b w:val="0"/>
          <w:bCs w:val="0"/>
          <w:sz w:val="22"/>
          <w:szCs w:val="22"/>
        </w:rPr>
        <w:t>3. Wynagrodzenie, o którym mowa w ust. 1, obejmuje koszt dojazdu do siedziby Zleceniodawcy</w:t>
      </w:r>
      <w:r w:rsidR="00B44382" w:rsidRPr="0055090A">
        <w:rPr>
          <w:b w:val="0"/>
          <w:bCs w:val="0"/>
          <w:sz w:val="22"/>
          <w:szCs w:val="22"/>
        </w:rPr>
        <w:t>, a także koszt odzieży roboczej.</w:t>
      </w:r>
      <w:r w:rsidRPr="0055090A">
        <w:rPr>
          <w:b w:val="0"/>
          <w:bCs w:val="0"/>
          <w:sz w:val="22"/>
          <w:szCs w:val="22"/>
        </w:rPr>
        <w:t xml:space="preserve"> </w:t>
      </w:r>
    </w:p>
    <w:p w14:paraId="4A2ECA74"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4. Wynagrodzenie Zleceniobiorcy jest uzależnione od liczby godzin faktycznie wykonanego zlecenia </w:t>
      </w:r>
      <w:r w:rsidR="003F5E96">
        <w:rPr>
          <w:b w:val="0"/>
          <w:bCs w:val="0"/>
          <w:sz w:val="22"/>
          <w:szCs w:val="22"/>
        </w:rPr>
        <w:br/>
      </w:r>
      <w:r w:rsidRPr="00B14404">
        <w:rPr>
          <w:b w:val="0"/>
          <w:bCs w:val="0"/>
          <w:sz w:val="22"/>
          <w:szCs w:val="22"/>
        </w:rPr>
        <w:t xml:space="preserve">w każdym miesiącu obowiązywania umowy. </w:t>
      </w:r>
    </w:p>
    <w:p w14:paraId="0019AB65" w14:textId="77777777" w:rsidR="004E25BD" w:rsidRPr="00D56AFE" w:rsidRDefault="004E25BD" w:rsidP="004E25BD">
      <w:pPr>
        <w:autoSpaceDE w:val="0"/>
        <w:ind w:left="284" w:hanging="284"/>
        <w:jc w:val="both"/>
        <w:rPr>
          <w:b w:val="0"/>
          <w:bCs w:val="0"/>
          <w:sz w:val="22"/>
          <w:szCs w:val="22"/>
        </w:rPr>
      </w:pPr>
      <w:r>
        <w:rPr>
          <w:b w:val="0"/>
          <w:bCs w:val="0"/>
          <w:sz w:val="22"/>
          <w:szCs w:val="22"/>
        </w:rPr>
        <w:t xml:space="preserve">5. Wynagrodzenie z tytułu </w:t>
      </w:r>
      <w:r w:rsidRPr="00D56AFE">
        <w:rPr>
          <w:b w:val="0"/>
          <w:bCs w:val="0"/>
          <w:sz w:val="22"/>
          <w:szCs w:val="22"/>
        </w:rPr>
        <w:t xml:space="preserve">wykonania umowy zlecenie będzie wypłacane przez Zleceniodawcę miesięcznie na rachunek bankowy Zleceniobiorcy, w ciągu 30 dni od daty doręczenia Zleceniodawcy prawidłowo wystawionego rachunku wskazującego także ilość godzin wykonywania zlecenia w danym miesiącu. </w:t>
      </w:r>
    </w:p>
    <w:p w14:paraId="73D100B4" w14:textId="77777777" w:rsidR="00A161A6" w:rsidRPr="00D56AFE" w:rsidRDefault="00D56AFE" w:rsidP="00A161A6">
      <w:pPr>
        <w:autoSpaceDE w:val="0"/>
        <w:ind w:left="284" w:hanging="284"/>
        <w:jc w:val="both"/>
        <w:rPr>
          <w:b w:val="0"/>
          <w:bCs w:val="0"/>
          <w:sz w:val="22"/>
          <w:szCs w:val="22"/>
        </w:rPr>
      </w:pPr>
      <w:r w:rsidRPr="00D56AFE">
        <w:rPr>
          <w:b w:val="0"/>
          <w:sz w:val="22"/>
          <w:szCs w:val="22"/>
          <w:lang w:eastAsia="ar-SA"/>
        </w:rPr>
        <w:t>6. Z wynagrodzenia wyliczonego</w:t>
      </w:r>
      <w:r w:rsidR="00A161A6" w:rsidRPr="00D56AFE">
        <w:rPr>
          <w:b w:val="0"/>
          <w:sz w:val="22"/>
          <w:szCs w:val="22"/>
          <w:lang w:eastAsia="ar-SA"/>
        </w:rPr>
        <w:t xml:space="preserve"> zgodnie z obowiązującymi przepisami, zostanie potrącona zaliczka na podatek dochodowy od osób fizycznych oraz ewentualne składki na ubezpieczenie społeczne </w:t>
      </w:r>
      <w:r w:rsidR="004F47D7">
        <w:rPr>
          <w:b w:val="0"/>
          <w:sz w:val="22"/>
          <w:szCs w:val="22"/>
          <w:lang w:eastAsia="ar-SA"/>
        </w:rPr>
        <w:br/>
      </w:r>
      <w:r w:rsidR="00A161A6" w:rsidRPr="00D56AFE">
        <w:rPr>
          <w:b w:val="0"/>
          <w:sz w:val="22"/>
          <w:szCs w:val="22"/>
          <w:lang w:eastAsia="ar-SA"/>
        </w:rPr>
        <w:t xml:space="preserve">i zdrowotne, zgodnie z wypełnionym przez Zleceniobiorcę Oświadczeniem Zleceniobiorcy – Załącznik </w:t>
      </w:r>
      <w:r w:rsidR="00A161A6" w:rsidRPr="00D56AFE">
        <w:rPr>
          <w:b w:val="0"/>
          <w:sz w:val="22"/>
          <w:szCs w:val="22"/>
          <w:lang w:eastAsia="ar-SA"/>
        </w:rPr>
        <w:br/>
        <w:t>nr 1 do umowy. W przypadku wskazania przez Zleceniobiorcę nieprawidłowych lub niezgodnych</w:t>
      </w:r>
      <w:r w:rsidR="00A161A6" w:rsidRPr="00D56AFE">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3414F061" w14:textId="77777777" w:rsidR="00264623" w:rsidRDefault="00A161A6" w:rsidP="00264623">
      <w:pPr>
        <w:autoSpaceDE w:val="0"/>
        <w:ind w:left="284" w:hanging="284"/>
        <w:jc w:val="both"/>
        <w:rPr>
          <w:b w:val="0"/>
          <w:bCs w:val="0"/>
          <w:sz w:val="22"/>
          <w:szCs w:val="22"/>
        </w:rPr>
      </w:pPr>
      <w:r w:rsidRPr="00D56AFE">
        <w:rPr>
          <w:b w:val="0"/>
          <w:bCs w:val="0"/>
          <w:sz w:val="22"/>
          <w:szCs w:val="22"/>
        </w:rPr>
        <w:t>7.</w:t>
      </w:r>
      <w:r w:rsidR="00A071B1" w:rsidRPr="00D56AFE">
        <w:rPr>
          <w:b w:val="0"/>
          <w:bCs w:val="0"/>
          <w:sz w:val="22"/>
          <w:szCs w:val="22"/>
        </w:rPr>
        <w:t xml:space="preserve"> Zleceniobiorca nie będzie rościł sobie żadnych roszczeń w przypadku nieproponowania przez Zleceniodawcę oczekiwanej przez Zleceniobiorcę</w:t>
      </w:r>
      <w:r w:rsidR="00A071B1">
        <w:rPr>
          <w:b w:val="0"/>
          <w:bCs w:val="0"/>
          <w:sz w:val="22"/>
          <w:szCs w:val="22"/>
        </w:rPr>
        <w:t xml:space="preserve"> ilości dyżurów (świadczeń zdrowotnych) </w:t>
      </w:r>
      <w:r w:rsidR="00A071B1">
        <w:rPr>
          <w:b w:val="0"/>
          <w:bCs w:val="0"/>
          <w:sz w:val="22"/>
          <w:szCs w:val="22"/>
        </w:rPr>
        <w:br/>
        <w:t>do zrealizowania.</w:t>
      </w:r>
    </w:p>
    <w:p w14:paraId="22568B96" w14:textId="77777777" w:rsidR="00264623" w:rsidRDefault="00264623" w:rsidP="00264623">
      <w:pPr>
        <w:autoSpaceDE w:val="0"/>
        <w:ind w:left="284" w:hanging="284"/>
        <w:jc w:val="both"/>
        <w:rPr>
          <w:b w:val="0"/>
          <w:bCs w:val="0"/>
          <w:sz w:val="22"/>
          <w:szCs w:val="22"/>
        </w:rPr>
      </w:pPr>
      <w:r>
        <w:rPr>
          <w:b w:val="0"/>
          <w:bCs w:val="0"/>
          <w:sz w:val="22"/>
          <w:szCs w:val="22"/>
        </w:rPr>
        <w:t>8. Zleceniobiorca</w:t>
      </w:r>
      <w:r>
        <w:rPr>
          <w:b w:val="0"/>
          <w:sz w:val="22"/>
          <w:szCs w:val="22"/>
          <w:lang w:eastAsia="ar-SA"/>
        </w:rPr>
        <w:t xml:space="preserve"> zobowiązuje się do zachowania w tajemnicy wysokości wynagrodzenia określonego</w:t>
      </w:r>
      <w:r>
        <w:rPr>
          <w:b w:val="0"/>
          <w:sz w:val="22"/>
          <w:szCs w:val="22"/>
          <w:lang w:eastAsia="ar-SA"/>
        </w:rPr>
        <w:br/>
        <w:t>w umowie.</w:t>
      </w:r>
    </w:p>
    <w:p w14:paraId="6D35C4DE" w14:textId="77777777" w:rsidR="00890387" w:rsidRPr="00467889" w:rsidRDefault="00890387">
      <w:pPr>
        <w:autoSpaceDE w:val="0"/>
        <w:jc w:val="center"/>
        <w:rPr>
          <w:sz w:val="22"/>
          <w:szCs w:val="22"/>
        </w:rPr>
      </w:pPr>
      <w:r w:rsidRPr="00467889">
        <w:rPr>
          <w:sz w:val="22"/>
          <w:szCs w:val="22"/>
        </w:rPr>
        <w:t>§ 8.</w:t>
      </w:r>
    </w:p>
    <w:p w14:paraId="42CE6E83" w14:textId="77777777" w:rsidR="00890387" w:rsidRPr="00B14404" w:rsidRDefault="00890387">
      <w:pPr>
        <w:autoSpaceDE w:val="0"/>
        <w:ind w:left="284" w:hanging="284"/>
        <w:jc w:val="both"/>
        <w:rPr>
          <w:b w:val="0"/>
          <w:bCs w:val="0"/>
          <w:sz w:val="22"/>
          <w:szCs w:val="22"/>
        </w:rPr>
      </w:pPr>
      <w:r w:rsidRPr="00B14404">
        <w:rPr>
          <w:b w:val="0"/>
          <w:bCs w:val="0"/>
          <w:sz w:val="22"/>
          <w:szCs w:val="22"/>
        </w:rPr>
        <w:lastRenderedPageBreak/>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047266CB" w14:textId="77777777" w:rsidR="00A352D6" w:rsidRDefault="00890387" w:rsidP="00A352D6">
      <w:pPr>
        <w:autoSpaceDE w:val="0"/>
        <w:ind w:left="284" w:hanging="284"/>
        <w:jc w:val="both"/>
        <w:rPr>
          <w:b w:val="0"/>
          <w:bCs w:val="0"/>
          <w:sz w:val="22"/>
          <w:szCs w:val="22"/>
        </w:rPr>
      </w:pPr>
      <w:r w:rsidRPr="00B14404">
        <w:rPr>
          <w:b w:val="0"/>
          <w:bCs w:val="0"/>
          <w:sz w:val="22"/>
          <w:szCs w:val="22"/>
        </w:rPr>
        <w:t xml:space="preserve">2. W przypadku zaistnienia okoliczności, o których mowa w ust. 1 Zleceniobiorca w porozumieniu </w:t>
      </w:r>
      <w:r w:rsidR="00EE17A5">
        <w:rPr>
          <w:b w:val="0"/>
          <w:bCs w:val="0"/>
          <w:sz w:val="22"/>
          <w:szCs w:val="22"/>
        </w:rPr>
        <w:br/>
      </w:r>
      <w:r w:rsidRPr="00B14404">
        <w:rPr>
          <w:b w:val="0"/>
          <w:bCs w:val="0"/>
          <w:sz w:val="22"/>
          <w:szCs w:val="22"/>
        </w:rPr>
        <w:t xml:space="preserve">z Zleceniodawcą </w:t>
      </w:r>
      <w:r w:rsidR="00EE17A5">
        <w:rPr>
          <w:b w:val="0"/>
          <w:bCs w:val="0"/>
          <w:sz w:val="22"/>
          <w:szCs w:val="22"/>
        </w:rPr>
        <w:t>może ustalić</w:t>
      </w:r>
      <w:r w:rsidRPr="00B14404">
        <w:rPr>
          <w:b w:val="0"/>
          <w:bCs w:val="0"/>
          <w:sz w:val="22"/>
          <w:szCs w:val="22"/>
        </w:rPr>
        <w:t xml:space="preserve"> zastępstwo. Zleceniobiorca zobowiązany będzie w takim wypadku zapewnić, aby jego Zastępca wykonywał w sposób należyty obowiązki Zleceniobiorcy wynikające </w:t>
      </w:r>
      <w:r w:rsidR="003F5E96">
        <w:rPr>
          <w:b w:val="0"/>
          <w:bCs w:val="0"/>
          <w:sz w:val="22"/>
          <w:szCs w:val="22"/>
        </w:rPr>
        <w:br/>
      </w:r>
      <w:r w:rsidRPr="00B14404">
        <w:rPr>
          <w:b w:val="0"/>
          <w:bCs w:val="0"/>
          <w:sz w:val="22"/>
          <w:szCs w:val="22"/>
        </w:rPr>
        <w:t>z niniejszej umowy. Wszelkie działania Zastępcy Zleceniobiorcy niekorzystne dla Zleceniodawcy obciążają Zleceniobiorcę.</w:t>
      </w:r>
    </w:p>
    <w:p w14:paraId="33DE2D00" w14:textId="77777777" w:rsidR="00A352D6" w:rsidRPr="00B14404" w:rsidRDefault="00A352D6" w:rsidP="00A352D6">
      <w:pPr>
        <w:autoSpaceDE w:val="0"/>
        <w:ind w:left="284" w:hanging="284"/>
        <w:jc w:val="both"/>
        <w:rPr>
          <w:b w:val="0"/>
          <w:bCs w:val="0"/>
          <w:sz w:val="22"/>
          <w:szCs w:val="22"/>
        </w:rPr>
      </w:pPr>
      <w:r>
        <w:rPr>
          <w:b w:val="0"/>
          <w:bCs w:val="0"/>
          <w:sz w:val="22"/>
          <w:szCs w:val="22"/>
        </w:rPr>
        <w:t xml:space="preserve">3. </w:t>
      </w:r>
      <w:r w:rsidRPr="00036345">
        <w:rPr>
          <w:b w:val="0"/>
          <w:bCs w:val="0"/>
          <w:sz w:val="22"/>
          <w:szCs w:val="22"/>
        </w:rPr>
        <w:t>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6D7115C4" w14:textId="77777777" w:rsidR="00890387" w:rsidRPr="00467889" w:rsidRDefault="00890387" w:rsidP="00B14404">
      <w:pPr>
        <w:jc w:val="center"/>
        <w:rPr>
          <w:sz w:val="22"/>
          <w:szCs w:val="22"/>
          <w:lang w:eastAsia="en-GB"/>
        </w:rPr>
      </w:pPr>
      <w:r w:rsidRPr="00467889">
        <w:rPr>
          <w:sz w:val="22"/>
          <w:szCs w:val="22"/>
          <w:lang w:eastAsia="en-GB"/>
        </w:rPr>
        <w:t xml:space="preserve">§ </w:t>
      </w:r>
      <w:r w:rsidR="00B44382" w:rsidRPr="00467889">
        <w:rPr>
          <w:sz w:val="22"/>
          <w:szCs w:val="22"/>
          <w:lang w:eastAsia="en-GB"/>
        </w:rPr>
        <w:t>9</w:t>
      </w:r>
      <w:r w:rsidR="00B14404" w:rsidRPr="00467889">
        <w:rPr>
          <w:sz w:val="22"/>
          <w:szCs w:val="22"/>
          <w:lang w:eastAsia="en-GB"/>
        </w:rPr>
        <w:t>.</w:t>
      </w:r>
    </w:p>
    <w:p w14:paraId="265CE5F5" w14:textId="77777777" w:rsidR="00890387" w:rsidRPr="00B14404" w:rsidRDefault="00B14404">
      <w:pPr>
        <w:autoSpaceDE w:val="0"/>
        <w:jc w:val="both"/>
        <w:rPr>
          <w:bCs w:val="0"/>
          <w:sz w:val="22"/>
          <w:szCs w:val="22"/>
        </w:rPr>
      </w:pPr>
      <w:r>
        <w:rPr>
          <w:b w:val="0"/>
          <w:sz w:val="22"/>
          <w:szCs w:val="22"/>
        </w:rPr>
        <w:t xml:space="preserve">1.  </w:t>
      </w:r>
      <w:r w:rsidR="00890387" w:rsidRPr="00B14404">
        <w:rPr>
          <w:b w:val="0"/>
          <w:sz w:val="22"/>
          <w:szCs w:val="22"/>
        </w:rPr>
        <w:t xml:space="preserve">Umowa zostaje zawarta na czas określony </w:t>
      </w:r>
      <w:r w:rsidR="00890387" w:rsidRPr="008638CB">
        <w:rPr>
          <w:b w:val="0"/>
          <w:sz w:val="22"/>
          <w:szCs w:val="22"/>
        </w:rPr>
        <w:t>od dnia</w:t>
      </w:r>
      <w:r w:rsidR="00890387" w:rsidRPr="008638CB">
        <w:rPr>
          <w:bCs w:val="0"/>
          <w:sz w:val="22"/>
          <w:szCs w:val="22"/>
        </w:rPr>
        <w:t xml:space="preserve"> </w:t>
      </w:r>
      <w:r w:rsidR="008638CB" w:rsidRPr="008638CB">
        <w:rPr>
          <w:bCs w:val="0"/>
          <w:sz w:val="22"/>
          <w:szCs w:val="22"/>
        </w:rPr>
        <w:t xml:space="preserve">    01.01.2021</w:t>
      </w:r>
      <w:r w:rsidR="00890387" w:rsidRPr="008638CB">
        <w:rPr>
          <w:bCs w:val="0"/>
          <w:sz w:val="22"/>
          <w:szCs w:val="22"/>
        </w:rPr>
        <w:t xml:space="preserve"> </w:t>
      </w:r>
      <w:r w:rsidR="00890387" w:rsidRPr="008638CB">
        <w:rPr>
          <w:b w:val="0"/>
          <w:sz w:val="22"/>
          <w:szCs w:val="22"/>
        </w:rPr>
        <w:t>do dnia</w:t>
      </w:r>
      <w:r w:rsidR="00890387" w:rsidRPr="00B14404">
        <w:rPr>
          <w:sz w:val="22"/>
          <w:szCs w:val="22"/>
        </w:rPr>
        <w:t xml:space="preserve"> </w:t>
      </w:r>
      <w:r w:rsidR="009C5CB7">
        <w:rPr>
          <w:sz w:val="22"/>
          <w:szCs w:val="22"/>
        </w:rPr>
        <w:t xml:space="preserve">31.12.2022 </w:t>
      </w:r>
      <w:r w:rsidR="00890387" w:rsidRPr="00B14404">
        <w:rPr>
          <w:sz w:val="22"/>
          <w:szCs w:val="22"/>
        </w:rPr>
        <w:t>r.</w:t>
      </w:r>
    </w:p>
    <w:p w14:paraId="54EEB541" w14:textId="77777777" w:rsidR="00072550" w:rsidRDefault="00072550" w:rsidP="00072550">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w:t>
      </w:r>
      <w:r w:rsidR="00FA22E3">
        <w:rPr>
          <w:b w:val="0"/>
          <w:bCs w:val="0"/>
          <w:sz w:val="22"/>
          <w:szCs w:val="22"/>
        </w:rPr>
        <w:t>jednomiesięcznego</w:t>
      </w:r>
      <w:r w:rsidR="00445624">
        <w:rPr>
          <w:b w:val="0"/>
          <w:bCs w:val="0"/>
          <w:sz w:val="22"/>
          <w:szCs w:val="22"/>
        </w:rPr>
        <w:t xml:space="preserve"> </w:t>
      </w:r>
      <w:r>
        <w:rPr>
          <w:b w:val="0"/>
          <w:bCs w:val="0"/>
          <w:sz w:val="22"/>
          <w:szCs w:val="22"/>
        </w:rPr>
        <w:t xml:space="preserve">okresu wypowiedzenia. Wypowiedzenie następuje w formie pisemnej. </w:t>
      </w:r>
    </w:p>
    <w:p w14:paraId="64AC62DE" w14:textId="77777777" w:rsidR="00072550" w:rsidRDefault="00072550" w:rsidP="00072550">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4459B9D6" w14:textId="77777777" w:rsidR="00072550" w:rsidRDefault="00072550" w:rsidP="00072550">
      <w:pPr>
        <w:numPr>
          <w:ilvl w:val="0"/>
          <w:numId w:val="21"/>
        </w:numPr>
        <w:autoSpaceDE w:val="0"/>
        <w:jc w:val="both"/>
        <w:rPr>
          <w:b w:val="0"/>
          <w:bCs w:val="0"/>
          <w:sz w:val="22"/>
          <w:szCs w:val="22"/>
        </w:rPr>
      </w:pPr>
      <w:r>
        <w:rPr>
          <w:b w:val="0"/>
          <w:bCs w:val="0"/>
          <w:sz w:val="22"/>
          <w:szCs w:val="22"/>
        </w:rPr>
        <w:t xml:space="preserve">stwierdzenie realizacji świadczeń zdrowotnych przez Zleceniobiorcę nieodpowiedniej jakości, </w:t>
      </w:r>
      <w:r>
        <w:rPr>
          <w:b w:val="0"/>
          <w:bCs w:val="0"/>
          <w:sz w:val="22"/>
          <w:szCs w:val="22"/>
        </w:rPr>
        <w:br/>
        <w:t>lub niezgodnie z przepisami,</w:t>
      </w:r>
    </w:p>
    <w:p w14:paraId="413B22C1" w14:textId="77777777" w:rsidR="00072550" w:rsidRDefault="00072550" w:rsidP="00072550">
      <w:pPr>
        <w:numPr>
          <w:ilvl w:val="0"/>
          <w:numId w:val="21"/>
        </w:numPr>
        <w:autoSpaceDE w:val="0"/>
        <w:jc w:val="both"/>
        <w:rPr>
          <w:b w:val="0"/>
          <w:bCs w:val="0"/>
          <w:sz w:val="22"/>
          <w:szCs w:val="22"/>
        </w:rPr>
      </w:pPr>
      <w:r>
        <w:rPr>
          <w:b w:val="0"/>
          <w:bCs w:val="0"/>
          <w:sz w:val="22"/>
          <w:szCs w:val="22"/>
        </w:rPr>
        <w:t>stwierdzenie nieprawidłowości w dokumentacji medycznej, prowadzonej przez Zleceniobiorcę,</w:t>
      </w:r>
    </w:p>
    <w:p w14:paraId="14B1220E" w14:textId="77777777" w:rsidR="00072550" w:rsidRDefault="00072550" w:rsidP="00072550">
      <w:pPr>
        <w:numPr>
          <w:ilvl w:val="0"/>
          <w:numId w:val="21"/>
        </w:numPr>
        <w:autoSpaceDE w:val="0"/>
        <w:jc w:val="both"/>
        <w:rPr>
          <w:b w:val="0"/>
          <w:bCs w:val="0"/>
          <w:sz w:val="22"/>
          <w:szCs w:val="22"/>
        </w:rPr>
      </w:pPr>
      <w:r>
        <w:rPr>
          <w:b w:val="0"/>
          <w:bCs w:val="0"/>
          <w:sz w:val="22"/>
          <w:szCs w:val="22"/>
        </w:rPr>
        <w:t>niewypłacanie lub nieterminowe wypłacanie wynagrodzenia przez Zleceniodawcę, należnego Zleceniobiorcy z tytułu realizacji niniejszej umowy</w:t>
      </w:r>
      <w:r w:rsidR="00E60C0D">
        <w:rPr>
          <w:b w:val="0"/>
          <w:bCs w:val="0"/>
          <w:sz w:val="22"/>
          <w:szCs w:val="22"/>
        </w:rPr>
        <w:t>,</w:t>
      </w:r>
    </w:p>
    <w:p w14:paraId="6A7421B0" w14:textId="77777777" w:rsidR="00E60C0D" w:rsidRDefault="00E60C0D" w:rsidP="00072550">
      <w:pPr>
        <w:numPr>
          <w:ilvl w:val="0"/>
          <w:numId w:val="21"/>
        </w:numPr>
        <w:autoSpaceDE w:val="0"/>
        <w:jc w:val="both"/>
        <w:rPr>
          <w:b w:val="0"/>
          <w:bCs w:val="0"/>
          <w:sz w:val="22"/>
          <w:szCs w:val="22"/>
        </w:rPr>
      </w:pPr>
      <w:r>
        <w:rPr>
          <w:b w:val="0"/>
          <w:bCs w:val="0"/>
          <w:sz w:val="22"/>
          <w:szCs w:val="22"/>
        </w:rPr>
        <w:t>nie uzyskanie przez Zleceniodawcę środków finansowcy na dalszą realizację umowy,</w:t>
      </w:r>
    </w:p>
    <w:p w14:paraId="043D5C65" w14:textId="77777777" w:rsidR="00072550" w:rsidRDefault="00072550" w:rsidP="00072550">
      <w:pPr>
        <w:numPr>
          <w:ilvl w:val="0"/>
          <w:numId w:val="21"/>
        </w:numPr>
        <w:autoSpaceDE w:val="0"/>
        <w:jc w:val="both"/>
        <w:rPr>
          <w:b w:val="0"/>
          <w:bCs w:val="0"/>
          <w:sz w:val="22"/>
          <w:szCs w:val="22"/>
        </w:rPr>
      </w:pPr>
      <w:r>
        <w:rPr>
          <w:b w:val="0"/>
          <w:bCs w:val="0"/>
          <w:sz w:val="22"/>
          <w:szCs w:val="22"/>
        </w:rPr>
        <w:t>zaistnienia przerwy w udzielaniu świadczeń medycznych, uniemożliwiających terminowe i pełne wykonanie zobowiązań wobec Zleceniodawcy,</w:t>
      </w:r>
    </w:p>
    <w:p w14:paraId="410E410B" w14:textId="77777777" w:rsidR="00072550" w:rsidRDefault="00072550" w:rsidP="00072550">
      <w:pPr>
        <w:numPr>
          <w:ilvl w:val="0"/>
          <w:numId w:val="21"/>
        </w:numPr>
        <w:autoSpaceDE w:val="0"/>
        <w:jc w:val="both"/>
        <w:rPr>
          <w:b w:val="0"/>
          <w:bCs w:val="0"/>
          <w:sz w:val="22"/>
          <w:szCs w:val="22"/>
        </w:rPr>
      </w:pPr>
      <w:r>
        <w:rPr>
          <w:b w:val="0"/>
          <w:bCs w:val="0"/>
          <w:sz w:val="22"/>
          <w:szCs w:val="22"/>
        </w:rPr>
        <w:t>zaprzestania osobistego udzielania świadczeń medycznych przez Zleceniobiorcę</w:t>
      </w:r>
      <w:r>
        <w:rPr>
          <w:b w:val="0"/>
          <w:bCs w:val="0"/>
          <w:color w:val="C00000"/>
          <w:sz w:val="22"/>
          <w:szCs w:val="22"/>
        </w:rPr>
        <w:t xml:space="preserve"> </w:t>
      </w:r>
      <w:r>
        <w:rPr>
          <w:b w:val="0"/>
          <w:bCs w:val="0"/>
          <w:sz w:val="22"/>
          <w:szCs w:val="22"/>
        </w:rPr>
        <w:t xml:space="preserve">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r w:rsidR="00CC577B">
        <w:rPr>
          <w:b w:val="0"/>
          <w:bCs w:val="0"/>
          <w:sz w:val="22"/>
          <w:szCs w:val="22"/>
        </w:rPr>
        <w:t>,</w:t>
      </w:r>
    </w:p>
    <w:p w14:paraId="5AE21F3B" w14:textId="77777777" w:rsidR="00072550" w:rsidRDefault="00072550" w:rsidP="00072550">
      <w:pPr>
        <w:numPr>
          <w:ilvl w:val="0"/>
          <w:numId w:val="21"/>
        </w:numPr>
        <w:autoSpaceDE w:val="0"/>
        <w:jc w:val="both"/>
        <w:rPr>
          <w:b w:val="0"/>
          <w:bCs w:val="0"/>
          <w:sz w:val="22"/>
          <w:szCs w:val="22"/>
        </w:rPr>
      </w:pPr>
      <w:r>
        <w:rPr>
          <w:b w:val="0"/>
          <w:bCs w:val="0"/>
          <w:sz w:val="22"/>
          <w:szCs w:val="22"/>
        </w:rPr>
        <w:t>rażącego naruszenia istotnych postanowień umowy,</w:t>
      </w:r>
    </w:p>
    <w:p w14:paraId="2FD50B47" w14:textId="77777777" w:rsidR="00072550" w:rsidRDefault="00072550" w:rsidP="00072550">
      <w:pPr>
        <w:numPr>
          <w:ilvl w:val="0"/>
          <w:numId w:val="21"/>
        </w:numPr>
        <w:autoSpaceDE w:val="0"/>
        <w:jc w:val="both"/>
        <w:rPr>
          <w:b w:val="0"/>
          <w:bCs w:val="0"/>
          <w:sz w:val="22"/>
          <w:szCs w:val="22"/>
        </w:rPr>
      </w:pPr>
      <w:r>
        <w:rPr>
          <w:b w:val="0"/>
          <w:bCs w:val="0"/>
          <w:sz w:val="22"/>
          <w:szCs w:val="22"/>
        </w:rPr>
        <w:t>zachowanie niezgodne z etyką zawodową lub wykazani</w:t>
      </w:r>
      <w:r w:rsidR="00CC577B">
        <w:rPr>
          <w:b w:val="0"/>
          <w:bCs w:val="0"/>
          <w:sz w:val="22"/>
          <w:szCs w:val="22"/>
        </w:rPr>
        <w:t>e braku szacunku wobec pacjenta,</w:t>
      </w:r>
    </w:p>
    <w:p w14:paraId="1B1E6B67" w14:textId="77777777" w:rsidR="00CC577B" w:rsidRPr="00CC577B" w:rsidRDefault="00CC577B" w:rsidP="00CC577B">
      <w:pPr>
        <w:numPr>
          <w:ilvl w:val="0"/>
          <w:numId w:val="21"/>
        </w:numPr>
        <w:autoSpaceDE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xml:space="preserve">§ </w:t>
      </w:r>
      <w:r w:rsidR="004F47D7">
        <w:rPr>
          <w:b w:val="0"/>
          <w:sz w:val="22"/>
          <w:szCs w:val="22"/>
          <w:lang w:eastAsia="en-GB"/>
        </w:rPr>
        <w:t>7</w:t>
      </w:r>
      <w:r>
        <w:rPr>
          <w:b w:val="0"/>
          <w:sz w:val="22"/>
          <w:szCs w:val="22"/>
          <w:lang w:eastAsia="en-GB"/>
        </w:rPr>
        <w:t xml:space="preserve"> ust. </w:t>
      </w:r>
      <w:r w:rsidR="004F47D7">
        <w:rPr>
          <w:b w:val="0"/>
          <w:sz w:val="22"/>
          <w:szCs w:val="22"/>
          <w:lang w:eastAsia="en-GB"/>
        </w:rPr>
        <w:t>8</w:t>
      </w:r>
      <w:r>
        <w:rPr>
          <w:b w:val="0"/>
          <w:sz w:val="22"/>
          <w:szCs w:val="22"/>
          <w:lang w:eastAsia="en-GB"/>
        </w:rPr>
        <w:t xml:space="preserve"> umowy.</w:t>
      </w:r>
    </w:p>
    <w:p w14:paraId="790B0244" w14:textId="77777777" w:rsidR="00072550" w:rsidRDefault="00072550" w:rsidP="00072550">
      <w:pPr>
        <w:autoSpaceDE w:val="0"/>
        <w:jc w:val="both"/>
        <w:rPr>
          <w:b w:val="0"/>
          <w:bCs w:val="0"/>
          <w:sz w:val="22"/>
          <w:szCs w:val="22"/>
        </w:rPr>
      </w:pPr>
      <w:r>
        <w:rPr>
          <w:b w:val="0"/>
          <w:bCs w:val="0"/>
          <w:sz w:val="22"/>
          <w:szCs w:val="22"/>
        </w:rPr>
        <w:t>4. Umowa wygasa:</w:t>
      </w:r>
    </w:p>
    <w:p w14:paraId="3662DF38" w14:textId="77777777" w:rsidR="00072550" w:rsidRDefault="00072550" w:rsidP="00072550">
      <w:pPr>
        <w:numPr>
          <w:ilvl w:val="0"/>
          <w:numId w:val="22"/>
        </w:numPr>
        <w:autoSpaceDE w:val="0"/>
        <w:jc w:val="both"/>
        <w:rPr>
          <w:b w:val="0"/>
          <w:bCs w:val="0"/>
          <w:sz w:val="22"/>
          <w:szCs w:val="22"/>
        </w:rPr>
      </w:pPr>
      <w:r>
        <w:rPr>
          <w:b w:val="0"/>
          <w:bCs w:val="0"/>
          <w:sz w:val="22"/>
          <w:szCs w:val="22"/>
        </w:rPr>
        <w:t>z upływem okresu, na który była zawarta,</w:t>
      </w:r>
    </w:p>
    <w:p w14:paraId="0A1A2C35" w14:textId="77777777" w:rsidR="00072550" w:rsidRDefault="00072550" w:rsidP="00072550">
      <w:pPr>
        <w:numPr>
          <w:ilvl w:val="0"/>
          <w:numId w:val="22"/>
        </w:numPr>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291E9DF6" w14:textId="77777777" w:rsidR="00890387" w:rsidRPr="00B14404" w:rsidRDefault="00890387">
      <w:pPr>
        <w:autoSpaceDE w:val="0"/>
        <w:ind w:left="928"/>
        <w:jc w:val="both"/>
        <w:rPr>
          <w:b w:val="0"/>
          <w:bCs w:val="0"/>
          <w:sz w:val="22"/>
          <w:szCs w:val="22"/>
        </w:rPr>
      </w:pPr>
    </w:p>
    <w:p w14:paraId="169E9C65" w14:textId="77777777" w:rsidR="00890387" w:rsidRPr="00467889" w:rsidRDefault="00890387" w:rsidP="00B44382">
      <w:pPr>
        <w:autoSpaceDE w:val="0"/>
        <w:jc w:val="center"/>
        <w:rPr>
          <w:sz w:val="22"/>
          <w:szCs w:val="22"/>
        </w:rPr>
      </w:pPr>
      <w:r w:rsidRPr="00467889">
        <w:rPr>
          <w:sz w:val="22"/>
          <w:szCs w:val="22"/>
        </w:rPr>
        <w:t>§ 1</w:t>
      </w:r>
      <w:r w:rsidR="00AF1F40" w:rsidRPr="00467889">
        <w:rPr>
          <w:sz w:val="22"/>
          <w:szCs w:val="22"/>
        </w:rPr>
        <w:t>0</w:t>
      </w:r>
      <w:r w:rsidRPr="00467889">
        <w:rPr>
          <w:sz w:val="22"/>
          <w:szCs w:val="22"/>
        </w:rPr>
        <w:t>.</w:t>
      </w:r>
    </w:p>
    <w:p w14:paraId="5DE280BE" w14:textId="77777777" w:rsidR="00E3022D" w:rsidRDefault="005F4C77" w:rsidP="00E3022D">
      <w:pPr>
        <w:autoSpaceDE w:val="0"/>
        <w:rPr>
          <w:b w:val="0"/>
          <w:sz w:val="22"/>
          <w:szCs w:val="22"/>
        </w:rPr>
      </w:pPr>
      <w:r>
        <w:rPr>
          <w:b w:val="0"/>
          <w:sz w:val="22"/>
          <w:szCs w:val="22"/>
        </w:rPr>
        <w:t>Zleceniodawca</w:t>
      </w:r>
      <w:r w:rsidR="00890387" w:rsidRPr="00B14404">
        <w:rPr>
          <w:b w:val="0"/>
          <w:sz w:val="22"/>
          <w:szCs w:val="22"/>
        </w:rPr>
        <w:t xml:space="preserve"> powierza </w:t>
      </w:r>
      <w:r>
        <w:rPr>
          <w:b w:val="0"/>
          <w:bCs w:val="0"/>
          <w:sz w:val="22"/>
          <w:szCs w:val="22"/>
        </w:rPr>
        <w:t>Zleceniobiorcy</w:t>
      </w:r>
      <w:r w:rsidR="00890387" w:rsidRPr="00B14404">
        <w:rPr>
          <w:b w:val="0"/>
          <w:bCs w:val="0"/>
          <w:sz w:val="22"/>
          <w:szCs w:val="22"/>
        </w:rPr>
        <w:t xml:space="preserve"> na dzień </w:t>
      </w:r>
      <w:r w:rsidR="00890387" w:rsidRPr="00B14404">
        <w:rPr>
          <w:b w:val="0"/>
          <w:sz w:val="22"/>
          <w:szCs w:val="22"/>
        </w:rPr>
        <w:t xml:space="preserve">pełnienia dyżurów lekarskich w „PIASTUN” SPZOZ </w:t>
      </w:r>
      <w:r w:rsidR="00EE17A5">
        <w:rPr>
          <w:b w:val="0"/>
          <w:sz w:val="22"/>
          <w:szCs w:val="22"/>
        </w:rPr>
        <w:br/>
      </w:r>
      <w:r w:rsidR="00890387" w:rsidRPr="00B14404">
        <w:rPr>
          <w:b w:val="0"/>
          <w:sz w:val="22"/>
          <w:szCs w:val="22"/>
        </w:rPr>
        <w:t>z ob</w:t>
      </w:r>
      <w:r w:rsidR="00E3022D">
        <w:rPr>
          <w:b w:val="0"/>
          <w:sz w:val="22"/>
          <w:szCs w:val="22"/>
        </w:rPr>
        <w:t xml:space="preserve">owiązkiem zwrotu samochód marki FIAT </w:t>
      </w:r>
      <w:proofErr w:type="spellStart"/>
      <w:r w:rsidR="00E3022D">
        <w:rPr>
          <w:b w:val="0"/>
          <w:sz w:val="22"/>
          <w:szCs w:val="22"/>
        </w:rPr>
        <w:t>Doblo</w:t>
      </w:r>
      <w:proofErr w:type="spellEnd"/>
      <w:r w:rsidR="00E3022D">
        <w:rPr>
          <w:b w:val="0"/>
          <w:sz w:val="22"/>
          <w:szCs w:val="22"/>
        </w:rPr>
        <w:t xml:space="preserve">  o następujących danych charakterystycznych:</w:t>
      </w:r>
    </w:p>
    <w:p w14:paraId="5571DFC0" w14:textId="77777777" w:rsidR="00E3022D" w:rsidRDefault="00E3022D" w:rsidP="00E3022D">
      <w:pPr>
        <w:numPr>
          <w:ilvl w:val="0"/>
          <w:numId w:val="25"/>
        </w:numPr>
        <w:autoSpaceDE w:val="0"/>
        <w:ind w:left="1068"/>
        <w:jc w:val="both"/>
        <w:rPr>
          <w:b w:val="0"/>
          <w:sz w:val="22"/>
          <w:szCs w:val="22"/>
        </w:rPr>
      </w:pPr>
      <w:r>
        <w:rPr>
          <w:b w:val="0"/>
          <w:sz w:val="22"/>
          <w:szCs w:val="22"/>
        </w:rPr>
        <w:t>Nr rejestracyjny: WPR 333OE</w:t>
      </w:r>
    </w:p>
    <w:p w14:paraId="0CA1A3B7" w14:textId="77777777" w:rsidR="00E3022D" w:rsidRDefault="00E3022D" w:rsidP="00E3022D">
      <w:pPr>
        <w:numPr>
          <w:ilvl w:val="0"/>
          <w:numId w:val="25"/>
        </w:numPr>
        <w:autoSpaceDE w:val="0"/>
        <w:ind w:left="1068"/>
        <w:jc w:val="both"/>
        <w:rPr>
          <w:b w:val="0"/>
          <w:sz w:val="22"/>
          <w:szCs w:val="22"/>
        </w:rPr>
      </w:pPr>
      <w:r>
        <w:rPr>
          <w:b w:val="0"/>
          <w:sz w:val="22"/>
          <w:szCs w:val="22"/>
        </w:rPr>
        <w:t>Nr nadwozia ZFA26300006G76574</w:t>
      </w:r>
    </w:p>
    <w:p w14:paraId="30126A97" w14:textId="77777777" w:rsidR="00E3022D" w:rsidRDefault="00E3022D" w:rsidP="00E3022D">
      <w:pPr>
        <w:numPr>
          <w:ilvl w:val="0"/>
          <w:numId w:val="25"/>
        </w:numPr>
        <w:autoSpaceDE w:val="0"/>
        <w:ind w:left="1068"/>
        <w:jc w:val="both"/>
        <w:rPr>
          <w:b w:val="0"/>
          <w:bCs w:val="0"/>
          <w:sz w:val="22"/>
          <w:szCs w:val="22"/>
        </w:rPr>
      </w:pPr>
      <w:r>
        <w:rPr>
          <w:b w:val="0"/>
          <w:sz w:val="22"/>
          <w:szCs w:val="22"/>
        </w:rPr>
        <w:t>Pojemność silnika 1368</w:t>
      </w:r>
    </w:p>
    <w:p w14:paraId="4D8FE4CB" w14:textId="77777777" w:rsidR="00E3022D" w:rsidRDefault="00E3022D" w:rsidP="00E3022D">
      <w:pPr>
        <w:numPr>
          <w:ilvl w:val="0"/>
          <w:numId w:val="25"/>
        </w:numPr>
        <w:autoSpaceDE w:val="0"/>
        <w:ind w:left="1068"/>
        <w:jc w:val="both"/>
        <w:rPr>
          <w:b w:val="0"/>
          <w:bCs w:val="0"/>
          <w:sz w:val="22"/>
          <w:szCs w:val="22"/>
        </w:rPr>
      </w:pPr>
      <w:r>
        <w:rPr>
          <w:b w:val="0"/>
          <w:bCs w:val="0"/>
          <w:sz w:val="22"/>
          <w:szCs w:val="22"/>
        </w:rPr>
        <w:t>Rok produkcji: 2017</w:t>
      </w:r>
    </w:p>
    <w:p w14:paraId="24491398" w14:textId="77777777" w:rsidR="00E3022D" w:rsidRDefault="00E3022D" w:rsidP="00E3022D">
      <w:pPr>
        <w:autoSpaceDE w:val="0"/>
        <w:jc w:val="both"/>
        <w:rPr>
          <w:b w:val="0"/>
          <w:bCs w:val="0"/>
          <w:sz w:val="22"/>
          <w:szCs w:val="22"/>
        </w:rPr>
      </w:pPr>
      <w:r>
        <w:rPr>
          <w:b w:val="0"/>
          <w:bCs w:val="0"/>
          <w:sz w:val="22"/>
          <w:szCs w:val="22"/>
        </w:rPr>
        <w:t>zwany dalej „samochodem”.</w:t>
      </w:r>
    </w:p>
    <w:p w14:paraId="22816B83" w14:textId="77777777" w:rsidR="00890387" w:rsidRPr="00467889" w:rsidRDefault="00890387" w:rsidP="00E3022D">
      <w:pPr>
        <w:autoSpaceDE w:val="0"/>
        <w:jc w:val="center"/>
        <w:rPr>
          <w:sz w:val="22"/>
          <w:szCs w:val="22"/>
        </w:rPr>
      </w:pPr>
      <w:r w:rsidRPr="00467889">
        <w:rPr>
          <w:sz w:val="22"/>
          <w:szCs w:val="22"/>
        </w:rPr>
        <w:t>§ 1</w:t>
      </w:r>
      <w:r w:rsidR="00AF1F40" w:rsidRPr="00467889">
        <w:rPr>
          <w:sz w:val="22"/>
          <w:szCs w:val="22"/>
        </w:rPr>
        <w:t>1</w:t>
      </w:r>
      <w:r w:rsidRPr="00467889">
        <w:rPr>
          <w:sz w:val="22"/>
          <w:szCs w:val="22"/>
        </w:rPr>
        <w:t>.</w:t>
      </w:r>
    </w:p>
    <w:p w14:paraId="5A064A65" w14:textId="77777777" w:rsidR="00E36AE6" w:rsidRPr="00B14404" w:rsidRDefault="00890387" w:rsidP="00E36AE6">
      <w:pPr>
        <w:autoSpaceDE w:val="0"/>
        <w:ind w:left="284" w:hanging="284"/>
        <w:jc w:val="both"/>
        <w:rPr>
          <w:b w:val="0"/>
          <w:bCs w:val="0"/>
          <w:sz w:val="22"/>
          <w:szCs w:val="22"/>
        </w:rPr>
      </w:pPr>
      <w:r w:rsidRPr="00B14404">
        <w:rPr>
          <w:b w:val="0"/>
          <w:bCs w:val="0"/>
          <w:sz w:val="22"/>
          <w:szCs w:val="22"/>
        </w:rPr>
        <w:t xml:space="preserve">1. </w:t>
      </w:r>
      <w:r w:rsidR="003E540F" w:rsidRPr="00B14404">
        <w:rPr>
          <w:b w:val="0"/>
          <w:bCs w:val="0"/>
          <w:sz w:val="22"/>
          <w:szCs w:val="22"/>
        </w:rPr>
        <w:t>Zleceniobiorca</w:t>
      </w:r>
      <w:r w:rsidRPr="00B14404">
        <w:rPr>
          <w:b w:val="0"/>
          <w:bCs w:val="0"/>
          <w:sz w:val="22"/>
          <w:szCs w:val="22"/>
        </w:rPr>
        <w:t xml:space="preserve"> </w:t>
      </w:r>
      <w:r w:rsidR="00E36AE6" w:rsidRPr="00B14404">
        <w:rPr>
          <w:b w:val="0"/>
          <w:bCs w:val="0"/>
          <w:sz w:val="22"/>
          <w:szCs w:val="22"/>
        </w:rPr>
        <w:t xml:space="preserve">zobowiązuje się do wykorzystywania powierzonego samochodu wyłącznie dla celów realizacji niniejszej umowy oraz do zachowania najwyższej dbałości o samochód. Zleceniobiorca przyjmuje odpowiedzialność za ewentualne jego uszkodzenia, nie wynikające z normalnego użytkowania, a także za jego kradzież, będącą wynikiem nie zachowania warunków niniejszej umowy, w tym </w:t>
      </w:r>
      <w:r w:rsidR="00EE17A5">
        <w:rPr>
          <w:b w:val="0"/>
          <w:bCs w:val="0"/>
          <w:sz w:val="22"/>
          <w:szCs w:val="22"/>
        </w:rPr>
        <w:br/>
      </w:r>
      <w:r w:rsidR="00E36AE6" w:rsidRPr="00B14404">
        <w:rPr>
          <w:b w:val="0"/>
          <w:bCs w:val="0"/>
          <w:sz w:val="22"/>
          <w:szCs w:val="22"/>
        </w:rPr>
        <w:t>w szczególności niedbalstwa lub niezachowania należytej staranności wymaganej w danej sytuacji.</w:t>
      </w:r>
    </w:p>
    <w:p w14:paraId="3E60DB4F" w14:textId="77777777" w:rsidR="00890387" w:rsidRPr="00B14404" w:rsidRDefault="00890387" w:rsidP="00102BAF">
      <w:pPr>
        <w:tabs>
          <w:tab w:val="left" w:pos="284"/>
        </w:tabs>
        <w:autoSpaceDE w:val="0"/>
        <w:ind w:left="284" w:hanging="284"/>
        <w:jc w:val="both"/>
        <w:rPr>
          <w:b w:val="0"/>
          <w:bCs w:val="0"/>
          <w:sz w:val="22"/>
          <w:szCs w:val="22"/>
        </w:rPr>
      </w:pPr>
      <w:r w:rsidRPr="00B14404">
        <w:rPr>
          <w:b w:val="0"/>
          <w:bCs w:val="0"/>
          <w:sz w:val="22"/>
          <w:szCs w:val="22"/>
        </w:rPr>
        <w:t xml:space="preserve">2. W celu zapewnienia prawidłowej eksploatacji i zabezpieczenia samochodu </w:t>
      </w:r>
      <w:r w:rsidR="00102BAF" w:rsidRPr="00B14404">
        <w:rPr>
          <w:b w:val="0"/>
          <w:bCs w:val="0"/>
          <w:sz w:val="22"/>
          <w:szCs w:val="22"/>
        </w:rPr>
        <w:t xml:space="preserve">Zleceniobiorca </w:t>
      </w:r>
      <w:r w:rsidRPr="00B14404">
        <w:rPr>
          <w:b w:val="0"/>
          <w:bCs w:val="0"/>
          <w:sz w:val="22"/>
          <w:szCs w:val="22"/>
        </w:rPr>
        <w:t>zobowiązuje się w szczególności do:</w:t>
      </w:r>
    </w:p>
    <w:p w14:paraId="24CA3EA4"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przestrzegania przepisów ustawy z dnia 20 czerwca 1997 r. Prawo o ruchu drogowym  </w:t>
      </w:r>
      <w:r>
        <w:rPr>
          <w:b w:val="0"/>
          <w:bCs w:val="0"/>
          <w:sz w:val="22"/>
          <w:szCs w:val="22"/>
        </w:rPr>
        <w:br/>
        <w:t xml:space="preserve">(Dz.U. </w:t>
      </w:r>
      <w:r w:rsidR="00476EED">
        <w:rPr>
          <w:b w:val="0"/>
          <w:bCs w:val="0"/>
          <w:sz w:val="22"/>
          <w:szCs w:val="22"/>
        </w:rPr>
        <w:t>z2020 r</w:t>
      </w:r>
      <w:r>
        <w:rPr>
          <w:b w:val="0"/>
          <w:bCs w:val="0"/>
          <w:sz w:val="22"/>
          <w:szCs w:val="22"/>
        </w:rPr>
        <w:t>.</w:t>
      </w:r>
      <w:r w:rsidR="00476EED">
        <w:rPr>
          <w:b w:val="0"/>
          <w:bCs w:val="0"/>
          <w:sz w:val="22"/>
          <w:szCs w:val="22"/>
        </w:rPr>
        <w:t xml:space="preserve">, poz.110 </w:t>
      </w:r>
      <w:r w:rsidR="002442B3">
        <w:rPr>
          <w:b w:val="0"/>
          <w:bCs w:val="0"/>
          <w:sz w:val="22"/>
          <w:szCs w:val="22"/>
        </w:rPr>
        <w:t>ze zm.</w:t>
      </w:r>
      <w:r>
        <w:rPr>
          <w:b w:val="0"/>
          <w:bCs w:val="0"/>
          <w:sz w:val="22"/>
          <w:szCs w:val="22"/>
        </w:rPr>
        <w:t>)</w:t>
      </w:r>
    </w:p>
    <w:p w14:paraId="7DD1E45A" w14:textId="77777777" w:rsidR="00EE17A5" w:rsidRDefault="00EE17A5" w:rsidP="00EE17A5">
      <w:pPr>
        <w:numPr>
          <w:ilvl w:val="0"/>
          <w:numId w:val="16"/>
        </w:numPr>
        <w:autoSpaceDE w:val="0"/>
        <w:jc w:val="both"/>
        <w:rPr>
          <w:b w:val="0"/>
          <w:bCs w:val="0"/>
          <w:sz w:val="22"/>
          <w:szCs w:val="22"/>
        </w:rPr>
      </w:pPr>
      <w:r>
        <w:rPr>
          <w:b w:val="0"/>
          <w:bCs w:val="0"/>
          <w:sz w:val="22"/>
          <w:szCs w:val="22"/>
        </w:rPr>
        <w:t>natychmiastowego poinformowania Zleceniodawcy o fakcie kradzieży oraz do jego zgłoszenia Policji, a także do sporządzenia lub przygotowania wszelkich dokumentów wymaganych przez towarzystwo ubezpieczeniowe.</w:t>
      </w:r>
    </w:p>
    <w:p w14:paraId="78325B89" w14:textId="77777777" w:rsidR="00EE17A5" w:rsidRDefault="00EE17A5" w:rsidP="00EE17A5">
      <w:pPr>
        <w:numPr>
          <w:ilvl w:val="0"/>
          <w:numId w:val="16"/>
        </w:numPr>
        <w:autoSpaceDE w:val="0"/>
        <w:jc w:val="both"/>
        <w:rPr>
          <w:b w:val="0"/>
          <w:bCs w:val="0"/>
          <w:sz w:val="22"/>
          <w:szCs w:val="22"/>
        </w:rPr>
      </w:pPr>
      <w:r>
        <w:rPr>
          <w:b w:val="0"/>
          <w:bCs w:val="0"/>
          <w:sz w:val="22"/>
          <w:szCs w:val="22"/>
        </w:rPr>
        <w:lastRenderedPageBreak/>
        <w:t xml:space="preserve">natychmiastowego poinformowania Zleceniodawcy o każdym uszkodzeniu samochodu, </w:t>
      </w:r>
      <w:r>
        <w:rPr>
          <w:b w:val="0"/>
          <w:bCs w:val="0"/>
          <w:sz w:val="22"/>
          <w:szCs w:val="22"/>
        </w:rPr>
        <w:br/>
        <w:t xml:space="preserve">a w przypadku kolizji do jej zgłoszenia Policji, poddania się badaniu na obecność alkoholu </w:t>
      </w:r>
      <w:r>
        <w:rPr>
          <w:b w:val="0"/>
          <w:bCs w:val="0"/>
          <w:sz w:val="22"/>
          <w:szCs w:val="22"/>
        </w:rPr>
        <w:br/>
        <w:t>w organizmie oraz do sporządzenia odpowiedniego protokołu, w miarę możliwości udokumentowanego zdjęciami;</w:t>
      </w:r>
    </w:p>
    <w:p w14:paraId="3EEE86F0"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5FBB7BE1"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t xml:space="preserve">3. Zleceniobiorca jest zobowiązany do zwrotu samochodu, wraz z wyposażeniem oraz kompletem kluczyków po zakończeniu pełnienia dyżuru. Zleceniobiorca odpowiada za szkodę wyrządzoną Zleceniodawcy wskutek zgubienia kompletu kluczyków. </w:t>
      </w:r>
    </w:p>
    <w:p w14:paraId="368C46A6"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t>4. Wszelkie mandaty karne lub kary za niewłaściwe parkowanie, wystawione lub nałożone przez właściwe organy w czasie używania samochodu przez Zleceniobiorcę, w całości obciążają Zleceniobiorcę.</w:t>
      </w:r>
    </w:p>
    <w:p w14:paraId="3E7F14F6" w14:textId="77777777" w:rsidR="00B14404" w:rsidRPr="00B14404" w:rsidRDefault="00B14404">
      <w:pPr>
        <w:autoSpaceDE w:val="0"/>
        <w:ind w:left="708"/>
        <w:jc w:val="both"/>
        <w:rPr>
          <w:b w:val="0"/>
          <w:bCs w:val="0"/>
          <w:sz w:val="22"/>
          <w:szCs w:val="22"/>
        </w:rPr>
      </w:pPr>
    </w:p>
    <w:p w14:paraId="2C540639" w14:textId="77777777" w:rsidR="00467889" w:rsidRDefault="00467889">
      <w:pPr>
        <w:autoSpaceDE w:val="0"/>
        <w:jc w:val="center"/>
        <w:rPr>
          <w:b w:val="0"/>
          <w:bCs w:val="0"/>
          <w:sz w:val="22"/>
          <w:szCs w:val="22"/>
        </w:rPr>
      </w:pPr>
    </w:p>
    <w:p w14:paraId="2E7F7EEB" w14:textId="77777777" w:rsidR="00890387" w:rsidRPr="00467889" w:rsidRDefault="00890387">
      <w:pPr>
        <w:autoSpaceDE w:val="0"/>
        <w:jc w:val="center"/>
        <w:rPr>
          <w:sz w:val="22"/>
          <w:szCs w:val="22"/>
        </w:rPr>
      </w:pPr>
      <w:r w:rsidRPr="00467889">
        <w:rPr>
          <w:sz w:val="22"/>
          <w:szCs w:val="22"/>
        </w:rPr>
        <w:t>§ 1</w:t>
      </w:r>
      <w:r w:rsidR="00AF1F40" w:rsidRPr="00467889">
        <w:rPr>
          <w:sz w:val="22"/>
          <w:szCs w:val="22"/>
        </w:rPr>
        <w:t>2</w:t>
      </w:r>
      <w:r w:rsidRPr="00467889">
        <w:rPr>
          <w:sz w:val="22"/>
          <w:szCs w:val="22"/>
        </w:rPr>
        <w:t>.</w:t>
      </w:r>
    </w:p>
    <w:p w14:paraId="6C34B86A" w14:textId="77777777" w:rsidR="00987DC6" w:rsidRPr="0056718A"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przetwarza dane osobowe osób fizycznych – pacjentów SPZOZ PIASTUN (dalej określonych jako „dane osobowe ”) w związku z udzielaniem świadczeń zdrowotnych na rzecz tych osób</w:t>
      </w:r>
      <w:r w:rsidR="00A25B56">
        <w:rPr>
          <w:b w:val="0"/>
          <w:bCs w:val="0"/>
          <w:sz w:val="22"/>
          <w:szCs w:val="22"/>
        </w:rPr>
        <w:t xml:space="preserve">, </w:t>
      </w:r>
      <w:r w:rsidR="00A25B56" w:rsidRPr="0056718A">
        <w:rPr>
          <w:b w:val="0"/>
          <w:bCs w:val="0"/>
          <w:sz w:val="22"/>
          <w:szCs w:val="22"/>
        </w:rPr>
        <w:t>a także pracowników i innych współpracowników SPZOZ PIASTUN.</w:t>
      </w:r>
    </w:p>
    <w:p w14:paraId="3D939971"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jest administratorem danych osobowych osób wskazanych  w ust.1.</w:t>
      </w:r>
    </w:p>
    <w:p w14:paraId="62726348"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5957BC30"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iż jest uprawniony do powierzenia danych osobowych w zakresie określonym niniejszą umową.</w:t>
      </w:r>
    </w:p>
    <w:p w14:paraId="15DB6105"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W celu wykonania niniejszej umowy, Zleceniodawca powierza Zleceniobiorcy następujące rodzaje danych osób wskazanych w ust. 1:</w:t>
      </w:r>
    </w:p>
    <w:p w14:paraId="1C25BFA8" w14:textId="77777777" w:rsidR="00987DC6" w:rsidRDefault="00A25B56" w:rsidP="00987DC6">
      <w:pPr>
        <w:numPr>
          <w:ilvl w:val="1"/>
          <w:numId w:val="26"/>
        </w:numPr>
        <w:autoSpaceDE w:val="0"/>
        <w:jc w:val="both"/>
        <w:rPr>
          <w:b w:val="0"/>
          <w:bCs w:val="0"/>
          <w:sz w:val="22"/>
          <w:szCs w:val="22"/>
        </w:rPr>
      </w:pPr>
      <w:r>
        <w:rPr>
          <w:b w:val="0"/>
          <w:bCs w:val="0"/>
          <w:sz w:val="22"/>
          <w:szCs w:val="22"/>
        </w:rPr>
        <w:t>I</w:t>
      </w:r>
      <w:r w:rsidR="00987DC6">
        <w:rPr>
          <w:b w:val="0"/>
          <w:bCs w:val="0"/>
          <w:sz w:val="22"/>
          <w:szCs w:val="22"/>
        </w:rPr>
        <w:t>mię</w:t>
      </w:r>
      <w:r>
        <w:rPr>
          <w:b w:val="0"/>
          <w:bCs w:val="0"/>
          <w:sz w:val="22"/>
          <w:szCs w:val="22"/>
        </w:rPr>
        <w:t>,</w:t>
      </w:r>
    </w:p>
    <w:p w14:paraId="6F364467" w14:textId="77777777" w:rsidR="00987DC6" w:rsidRDefault="00A25B56" w:rsidP="00987DC6">
      <w:pPr>
        <w:numPr>
          <w:ilvl w:val="1"/>
          <w:numId w:val="26"/>
        </w:numPr>
        <w:autoSpaceDE w:val="0"/>
        <w:jc w:val="both"/>
        <w:rPr>
          <w:b w:val="0"/>
          <w:bCs w:val="0"/>
          <w:sz w:val="22"/>
          <w:szCs w:val="22"/>
        </w:rPr>
      </w:pPr>
      <w:r>
        <w:rPr>
          <w:b w:val="0"/>
          <w:bCs w:val="0"/>
          <w:sz w:val="22"/>
          <w:szCs w:val="22"/>
        </w:rPr>
        <w:t>N</w:t>
      </w:r>
      <w:r w:rsidR="00987DC6">
        <w:rPr>
          <w:b w:val="0"/>
          <w:bCs w:val="0"/>
          <w:sz w:val="22"/>
          <w:szCs w:val="22"/>
        </w:rPr>
        <w:t>azwisko</w:t>
      </w:r>
      <w:r>
        <w:rPr>
          <w:b w:val="0"/>
          <w:bCs w:val="0"/>
          <w:sz w:val="22"/>
          <w:szCs w:val="22"/>
        </w:rPr>
        <w:t>,</w:t>
      </w:r>
    </w:p>
    <w:p w14:paraId="0FEB225A" w14:textId="77777777" w:rsidR="00987DC6" w:rsidRPr="0056718A" w:rsidRDefault="00987DC6" w:rsidP="00987DC6">
      <w:pPr>
        <w:numPr>
          <w:ilvl w:val="1"/>
          <w:numId w:val="26"/>
        </w:numPr>
        <w:autoSpaceDE w:val="0"/>
        <w:jc w:val="both"/>
        <w:rPr>
          <w:b w:val="0"/>
          <w:bCs w:val="0"/>
          <w:sz w:val="22"/>
          <w:szCs w:val="22"/>
        </w:rPr>
      </w:pPr>
      <w:r>
        <w:rPr>
          <w:b w:val="0"/>
          <w:bCs w:val="0"/>
          <w:sz w:val="22"/>
          <w:szCs w:val="22"/>
        </w:rPr>
        <w:t xml:space="preserve">data </w:t>
      </w:r>
      <w:r w:rsidRPr="0056718A">
        <w:rPr>
          <w:b w:val="0"/>
          <w:bCs w:val="0"/>
          <w:sz w:val="22"/>
          <w:szCs w:val="22"/>
        </w:rPr>
        <w:t>urodzenia</w:t>
      </w:r>
      <w:r w:rsidR="00A25B56" w:rsidRPr="0056718A">
        <w:rPr>
          <w:b w:val="0"/>
          <w:bCs w:val="0"/>
          <w:sz w:val="22"/>
          <w:szCs w:val="22"/>
        </w:rPr>
        <w:t xml:space="preserve"> – dot. pacjentów,</w:t>
      </w:r>
    </w:p>
    <w:p w14:paraId="4A917EC8"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adres zamieszkania</w:t>
      </w:r>
      <w:r w:rsidR="00A25B56" w:rsidRPr="0056718A">
        <w:rPr>
          <w:b w:val="0"/>
          <w:bCs w:val="0"/>
          <w:sz w:val="22"/>
          <w:szCs w:val="22"/>
        </w:rPr>
        <w:t xml:space="preserve"> – dot. pacjentów,</w:t>
      </w:r>
    </w:p>
    <w:p w14:paraId="4AB99F50"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PESEL</w:t>
      </w:r>
      <w:r w:rsidR="00A25B56" w:rsidRPr="0056718A">
        <w:rPr>
          <w:b w:val="0"/>
          <w:bCs w:val="0"/>
          <w:sz w:val="22"/>
          <w:szCs w:val="22"/>
        </w:rPr>
        <w:t xml:space="preserve"> – dot. pacjentów,</w:t>
      </w:r>
    </w:p>
    <w:p w14:paraId="4E21A60A" w14:textId="77777777" w:rsidR="00987DC6" w:rsidRDefault="00987DC6" w:rsidP="00987DC6">
      <w:pPr>
        <w:numPr>
          <w:ilvl w:val="1"/>
          <w:numId w:val="26"/>
        </w:numPr>
        <w:autoSpaceDE w:val="0"/>
        <w:jc w:val="both"/>
        <w:rPr>
          <w:b w:val="0"/>
          <w:bCs w:val="0"/>
          <w:sz w:val="22"/>
          <w:szCs w:val="22"/>
        </w:rPr>
      </w:pPr>
      <w:r w:rsidRPr="0056718A">
        <w:rPr>
          <w:b w:val="0"/>
          <w:bCs w:val="0"/>
          <w:sz w:val="22"/>
          <w:szCs w:val="22"/>
        </w:rPr>
        <w:t>inne dane niezbędne do prawidłowej</w:t>
      </w:r>
      <w:r>
        <w:rPr>
          <w:b w:val="0"/>
          <w:bCs w:val="0"/>
          <w:sz w:val="22"/>
          <w:szCs w:val="22"/>
        </w:rPr>
        <w:t xml:space="preserve"> realizacji Umowy</w:t>
      </w:r>
      <w:r w:rsidR="00A25B56">
        <w:rPr>
          <w:b w:val="0"/>
          <w:bCs w:val="0"/>
          <w:sz w:val="22"/>
          <w:szCs w:val="22"/>
        </w:rPr>
        <w:t>.</w:t>
      </w:r>
    </w:p>
    <w:p w14:paraId="7BEBAFA3"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Zleceniobiorcę obowiązków wynikających </w:t>
      </w:r>
      <w:r>
        <w:rPr>
          <w:b w:val="0"/>
          <w:bCs w:val="0"/>
          <w:sz w:val="22"/>
          <w:szCs w:val="22"/>
        </w:rPr>
        <w:br/>
        <w:t xml:space="preserve">z tej umowy. Zleceniobiorca oświadcza, że jako podmiot wykonujący działalność leczniczą, przetwarza dane osobowe w celu udzielania świadczeń zdrowotnych oraz dokonywania rozliczeń z tego tytułu, </w:t>
      </w:r>
      <w:r>
        <w:rPr>
          <w:b w:val="0"/>
          <w:bCs w:val="0"/>
          <w:sz w:val="22"/>
          <w:szCs w:val="22"/>
        </w:rPr>
        <w:br/>
        <w:t xml:space="preserve">oraz prowadzenia stosownej dokumentacji na podstawie przepisów ustawy z dnia 6 listopada 2008 r. </w:t>
      </w:r>
      <w:r>
        <w:rPr>
          <w:b w:val="0"/>
          <w:bCs w:val="0"/>
          <w:sz w:val="22"/>
          <w:szCs w:val="22"/>
        </w:rPr>
        <w:br/>
        <w:t>o prawach pacjenta i Rzeczniku Praw Pacjenta (j.t.</w:t>
      </w:r>
      <w:r w:rsidR="00E342FB">
        <w:rPr>
          <w:b w:val="0"/>
          <w:bCs w:val="0"/>
          <w:sz w:val="22"/>
          <w:szCs w:val="22"/>
        </w:rPr>
        <w:t xml:space="preserve"> </w:t>
      </w:r>
      <w:r>
        <w:rPr>
          <w:b w:val="0"/>
          <w:bCs w:val="0"/>
          <w:sz w:val="22"/>
          <w:szCs w:val="22"/>
        </w:rPr>
        <w:t>Dz.U.</w:t>
      </w:r>
      <w:r w:rsidR="00476EED">
        <w:rPr>
          <w:b w:val="0"/>
          <w:bCs w:val="0"/>
          <w:sz w:val="22"/>
          <w:szCs w:val="22"/>
        </w:rPr>
        <w:t xml:space="preserve">2020 </w:t>
      </w:r>
      <w:r>
        <w:rPr>
          <w:b w:val="0"/>
          <w:bCs w:val="0"/>
          <w:sz w:val="22"/>
          <w:szCs w:val="22"/>
        </w:rPr>
        <w:t>r., poz.</w:t>
      </w:r>
      <w:r w:rsidR="00476EED">
        <w:rPr>
          <w:b w:val="0"/>
          <w:bCs w:val="0"/>
          <w:sz w:val="22"/>
          <w:szCs w:val="22"/>
        </w:rPr>
        <w:t xml:space="preserve"> 849 </w:t>
      </w:r>
      <w:r>
        <w:rPr>
          <w:b w:val="0"/>
          <w:bCs w:val="0"/>
          <w:sz w:val="22"/>
          <w:szCs w:val="22"/>
        </w:rPr>
        <w:t>ze zm.)</w:t>
      </w:r>
    </w:p>
    <w:p w14:paraId="1BBDF089" w14:textId="77777777" w:rsidR="00987DC6" w:rsidRDefault="00987DC6" w:rsidP="00987DC6">
      <w:pPr>
        <w:numPr>
          <w:ilvl w:val="2"/>
          <w:numId w:val="25"/>
        </w:numPr>
        <w:autoSpaceDE w:val="0"/>
        <w:ind w:left="426" w:hanging="426"/>
        <w:jc w:val="both"/>
        <w:rPr>
          <w:rFonts w:eastAsia="MS Mincho"/>
          <w:b w:val="0"/>
          <w:bCs w:val="0"/>
          <w:spacing w:val="-4"/>
          <w:sz w:val="22"/>
          <w:szCs w:val="22"/>
          <w:lang w:eastAsia="ar-SA"/>
        </w:rPr>
      </w:pPr>
      <w:r>
        <w:rPr>
          <w:b w:val="0"/>
          <w:bCs w:val="0"/>
          <w:sz w:val="22"/>
          <w:szCs w:val="22"/>
        </w:rPr>
        <w:t>Zleceniobiorca zobowiązuje się przetwarzać powierzone dane osobowe zgodnie z przepisami</w:t>
      </w:r>
      <w:r w:rsidR="00476EED">
        <w:rPr>
          <w:b w:val="0"/>
          <w:bCs w:val="0"/>
          <w:sz w:val="22"/>
          <w:szCs w:val="22"/>
        </w:rPr>
        <w:t xml:space="preserve"> r</w:t>
      </w:r>
      <w:r w:rsidR="00476EED" w:rsidRPr="00191911">
        <w:rPr>
          <w:b w:val="0"/>
          <w:bCs w:val="0"/>
          <w:sz w:val="22"/>
          <w:szCs w:val="22"/>
        </w:rPr>
        <w:t>ozporządzeni</w:t>
      </w:r>
      <w:r w:rsidR="00476EED">
        <w:rPr>
          <w:b w:val="0"/>
          <w:bCs w:val="0"/>
          <w:sz w:val="22"/>
          <w:szCs w:val="22"/>
        </w:rPr>
        <w:t>a</w:t>
      </w:r>
      <w:r w:rsidR="00476EED"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76EED">
        <w:rPr>
          <w:b w:val="0"/>
          <w:bCs w:val="0"/>
          <w:sz w:val="22"/>
          <w:szCs w:val="22"/>
        </w:rPr>
        <w:t xml:space="preserve">, </w:t>
      </w:r>
      <w:r>
        <w:rPr>
          <w:b w:val="0"/>
          <w:bCs w:val="0"/>
          <w:sz w:val="22"/>
          <w:szCs w:val="22"/>
        </w:rPr>
        <w:t>ustawy o ochronie danych osobowych i aktów wykonawczych do ustawy.</w:t>
      </w:r>
    </w:p>
    <w:p w14:paraId="60C17609" w14:textId="77777777" w:rsidR="00987DC6" w:rsidRDefault="00987DC6" w:rsidP="00987DC6">
      <w:pPr>
        <w:numPr>
          <w:ilvl w:val="2"/>
          <w:numId w:val="25"/>
        </w:numPr>
        <w:tabs>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 xml:space="preserve">W przypadku gdy Zleceniobiorca, zamierza posługiwać się innymi osobami przy wykonywaniu niniejszej umowy (§ </w:t>
      </w:r>
      <w:r w:rsidR="00AC4347">
        <w:rPr>
          <w:rFonts w:eastAsia="MS Mincho"/>
          <w:b w:val="0"/>
          <w:bCs w:val="0"/>
          <w:spacing w:val="-4"/>
          <w:sz w:val="22"/>
          <w:szCs w:val="22"/>
          <w:lang w:eastAsia="ar-SA"/>
        </w:rPr>
        <w:t>8</w:t>
      </w:r>
      <w:r>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78DA0EEF"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607BD498"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0997A91C"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1A3F3B24"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06CC8EC0"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708D17D7" w14:textId="77777777" w:rsidR="00987DC6" w:rsidRDefault="00987DC6" w:rsidP="00987DC6">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6FD886DE" w14:textId="77777777" w:rsidR="00987DC6" w:rsidRDefault="00987DC6" w:rsidP="00987DC6">
      <w:pPr>
        <w:tabs>
          <w:tab w:val="left" w:pos="1134"/>
        </w:tabs>
        <w:ind w:left="426"/>
        <w:jc w:val="both"/>
        <w:rPr>
          <w:b w:val="0"/>
          <w:bCs w:val="0"/>
          <w:sz w:val="22"/>
          <w:szCs w:val="22"/>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60BAE4EA" w14:textId="77777777" w:rsidR="00987DC6" w:rsidRDefault="00987DC6" w:rsidP="00987DC6">
      <w:pPr>
        <w:numPr>
          <w:ilvl w:val="2"/>
          <w:numId w:val="25"/>
        </w:numPr>
        <w:autoSpaceDE w:val="0"/>
        <w:ind w:left="426" w:hanging="426"/>
        <w:jc w:val="both"/>
        <w:rPr>
          <w:b w:val="0"/>
          <w:spacing w:val="-4"/>
          <w:sz w:val="22"/>
          <w:szCs w:val="22"/>
        </w:rPr>
      </w:pPr>
      <w:r>
        <w:rPr>
          <w:b w:val="0"/>
          <w:bCs w:val="0"/>
          <w:sz w:val="22"/>
          <w:szCs w:val="22"/>
        </w:rPr>
        <w:lastRenderedPageBreak/>
        <w:t>Zleceniobiorca ponosi pełną odpowiedzialność za naruszenie zasad bezpieczeństwa i ochrony przetwarzania danych osobowych określonych w niniejszej umowie przez swoich Zastępców i inne osoby, którymi posługuje się przy wykonywaniu niniejszej umowy.</w:t>
      </w:r>
    </w:p>
    <w:p w14:paraId="7CECBEFE" w14:textId="77777777" w:rsidR="00987DC6" w:rsidRDefault="00987DC6" w:rsidP="00987DC6">
      <w:pPr>
        <w:numPr>
          <w:ilvl w:val="2"/>
          <w:numId w:val="25"/>
        </w:numPr>
        <w:tabs>
          <w:tab w:val="left" w:pos="426"/>
        </w:tab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21681C3F" w14:textId="77777777" w:rsidR="00987DC6" w:rsidRDefault="00987DC6" w:rsidP="00987DC6">
      <w:pPr>
        <w:numPr>
          <w:ilvl w:val="2"/>
          <w:numId w:val="25"/>
        </w:numPr>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32106E09" w14:textId="77777777" w:rsidR="00987DC6" w:rsidRPr="0057466B" w:rsidRDefault="00987DC6" w:rsidP="00987DC6">
      <w:pPr>
        <w:numPr>
          <w:ilvl w:val="2"/>
          <w:numId w:val="25"/>
        </w:numPr>
        <w:tabs>
          <w:tab w:val="left" w:pos="426"/>
        </w:tabs>
        <w:ind w:left="426" w:hanging="426"/>
        <w:jc w:val="both"/>
        <w:rPr>
          <w:b w:val="0"/>
          <w:bCs w:val="0"/>
          <w:sz w:val="22"/>
          <w:szCs w:val="22"/>
        </w:rPr>
      </w:pPr>
      <w:r>
        <w:rPr>
          <w:b w:val="0"/>
          <w:spacing w:val="-4"/>
          <w:sz w:val="22"/>
          <w:szCs w:val="22"/>
        </w:rPr>
        <w:t>W przypadku rozwiązania umowy łączącej strony Zleceniobiorca jest zobowiązany niezwłocznie zaprzestać przetwarzania danych osobowych, zwrócić niezwłocznie Zleceniodawcy wszystkie powierzone dane,</w:t>
      </w:r>
      <w:r>
        <w:rPr>
          <w:b w:val="0"/>
          <w:spacing w:val="-4"/>
          <w:sz w:val="22"/>
          <w:szCs w:val="22"/>
        </w:rPr>
        <w:br/>
        <w:t xml:space="preserve">a  wszelkie posiadane kopie, w których zawarte są dane osobowe bez względu na rodzaj nośnika, </w:t>
      </w:r>
      <w:r w:rsidR="00E91901">
        <w:rPr>
          <w:b w:val="0"/>
          <w:spacing w:val="-4"/>
          <w:sz w:val="22"/>
          <w:szCs w:val="22"/>
        </w:rPr>
        <w:t>zwrócić lub na polecenie Zleceniodawcy</w:t>
      </w:r>
      <w:r>
        <w:rPr>
          <w:b w:val="0"/>
          <w:spacing w:val="-4"/>
          <w:sz w:val="22"/>
          <w:szCs w:val="22"/>
        </w:rPr>
        <w:t xml:space="preserve"> zniszczyć w sposób uniemożliwiający ich  odzyskanie bądź wykorzystanie  przez Zleceniobiorcę, jego Zastępców oraz osoby trzecie.</w:t>
      </w:r>
    </w:p>
    <w:p w14:paraId="3B5A1E3F" w14:textId="77777777" w:rsidR="001B069B" w:rsidRPr="00467889" w:rsidRDefault="001B069B" w:rsidP="001B069B">
      <w:pPr>
        <w:jc w:val="center"/>
        <w:rPr>
          <w:sz w:val="22"/>
          <w:szCs w:val="22"/>
          <w:lang w:eastAsia="en-GB"/>
        </w:rPr>
      </w:pPr>
      <w:r w:rsidRPr="00467889">
        <w:rPr>
          <w:sz w:val="22"/>
          <w:szCs w:val="22"/>
          <w:lang w:eastAsia="en-GB"/>
        </w:rPr>
        <w:t>§ 1</w:t>
      </w:r>
      <w:r w:rsidR="00467889">
        <w:rPr>
          <w:sz w:val="22"/>
          <w:szCs w:val="22"/>
          <w:lang w:eastAsia="en-GB"/>
        </w:rPr>
        <w:t>3</w:t>
      </w:r>
      <w:r w:rsidRPr="00467889">
        <w:rPr>
          <w:sz w:val="22"/>
          <w:szCs w:val="22"/>
          <w:lang w:eastAsia="en-GB"/>
        </w:rPr>
        <w:t xml:space="preserve">. </w:t>
      </w:r>
    </w:p>
    <w:p w14:paraId="0B471B99" w14:textId="77777777" w:rsidR="001B069B" w:rsidRDefault="001B069B" w:rsidP="001B069B">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Pr>
          <w:b w:val="0"/>
          <w:bCs w:val="0"/>
          <w:spacing w:val="-4"/>
          <w:sz w:val="22"/>
          <w:szCs w:val="22"/>
        </w:rPr>
        <w:br/>
        <w:t xml:space="preserve">W przypadku, o którym mowa w </w:t>
      </w:r>
      <w:r>
        <w:rPr>
          <w:b w:val="0"/>
          <w:sz w:val="22"/>
          <w:szCs w:val="22"/>
          <w:lang w:eastAsia="en-GB"/>
        </w:rPr>
        <w:t>§</w:t>
      </w:r>
      <w:r>
        <w:rPr>
          <w:sz w:val="22"/>
          <w:szCs w:val="22"/>
          <w:lang w:eastAsia="en-GB"/>
        </w:rPr>
        <w:t xml:space="preserve"> </w:t>
      </w:r>
      <w:r w:rsidR="00E342FB">
        <w:rPr>
          <w:b w:val="0"/>
          <w:bCs w:val="0"/>
          <w:spacing w:val="-4"/>
          <w:sz w:val="22"/>
          <w:szCs w:val="22"/>
        </w:rPr>
        <w:t>8</w:t>
      </w:r>
      <w:r>
        <w:rPr>
          <w:b w:val="0"/>
          <w:bCs w:val="0"/>
          <w:spacing w:val="-4"/>
          <w:sz w:val="22"/>
          <w:szCs w:val="22"/>
        </w:rPr>
        <w:t xml:space="preserve"> ust. 2 Zleceniobiorca pozyska od osoby zastępującej zgodę na przekazanie jej danych do Zleceniodawcy i ich przetwarzanie w celu umożliwienia wykonywania niniejszej umowy. </w:t>
      </w:r>
      <w:r>
        <w:rPr>
          <w:b w:val="0"/>
          <w:bCs w:val="0"/>
          <w:sz w:val="22"/>
          <w:szCs w:val="22"/>
        </w:rPr>
        <w:t>Administratorem danych osobowych Zleceniobiorcy</w:t>
      </w:r>
      <w:r w:rsidR="00476EED">
        <w:rPr>
          <w:b w:val="0"/>
          <w:bCs w:val="0"/>
          <w:sz w:val="22"/>
          <w:szCs w:val="22"/>
        </w:rPr>
        <w:t xml:space="preserve"> oraz osoby zastępującej</w:t>
      </w:r>
      <w:r>
        <w:rPr>
          <w:b w:val="0"/>
          <w:bCs w:val="0"/>
          <w:sz w:val="22"/>
          <w:szCs w:val="22"/>
        </w:rPr>
        <w:t xml:space="preserve"> jest SPZOZ PIASTUN.</w:t>
      </w:r>
    </w:p>
    <w:p w14:paraId="41FA85B6" w14:textId="77777777" w:rsidR="001B069B" w:rsidRDefault="001B069B" w:rsidP="001B069B">
      <w:pPr>
        <w:autoSpaceDE w:val="0"/>
        <w:ind w:left="284" w:hanging="284"/>
        <w:jc w:val="both"/>
        <w:rPr>
          <w:b w:val="0"/>
          <w:bCs w:val="0"/>
          <w:sz w:val="22"/>
          <w:szCs w:val="22"/>
          <w:lang w:eastAsia="pl-PL"/>
        </w:rPr>
      </w:pPr>
      <w:r>
        <w:rPr>
          <w:b w:val="0"/>
          <w:bCs w:val="0"/>
          <w:sz w:val="22"/>
          <w:szCs w:val="22"/>
        </w:rPr>
        <w:t>2.  Dane osobowe Zleceniobiorcy przetwarzane będą jedynie w celu realizacji przedmiotu umowy.</w:t>
      </w:r>
    </w:p>
    <w:p w14:paraId="42E87BBF" w14:textId="77777777" w:rsidR="001B069B" w:rsidRDefault="001B069B" w:rsidP="001B069B">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Zleceniobiorcę.</w:t>
      </w:r>
    </w:p>
    <w:p w14:paraId="6BE0260D" w14:textId="77777777" w:rsidR="001B069B" w:rsidRDefault="001B069B" w:rsidP="001B069B">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1120AE7F" w14:textId="77777777" w:rsidR="001B069B" w:rsidRDefault="001B069B" w:rsidP="001B069B">
      <w:pPr>
        <w:autoSpaceDE w:val="0"/>
        <w:ind w:left="284" w:hanging="284"/>
        <w:jc w:val="both"/>
        <w:rPr>
          <w:b w:val="0"/>
          <w:bCs w:val="0"/>
          <w:sz w:val="22"/>
          <w:szCs w:val="22"/>
        </w:rPr>
      </w:pPr>
      <w:r>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2DD2F5A9" w14:textId="77777777" w:rsidR="001B069B" w:rsidRDefault="001B069B" w:rsidP="001B069B">
      <w:pPr>
        <w:autoSpaceDE w:val="0"/>
        <w:ind w:left="284" w:hanging="284"/>
        <w:jc w:val="both"/>
        <w:rPr>
          <w:b w:val="0"/>
          <w:bCs w:val="0"/>
          <w:sz w:val="22"/>
          <w:szCs w:val="22"/>
        </w:rPr>
      </w:pPr>
      <w:r>
        <w:rPr>
          <w:b w:val="0"/>
          <w:bCs w:val="0"/>
          <w:sz w:val="22"/>
          <w:szCs w:val="22"/>
        </w:rPr>
        <w:t>6. Zleceniobiorca ma prawo wniesienia skargi do Prezesa Urzędu Ochrony Danych Osobowych, gdy uzna, że przetwarzanie jego danych osobowych narusza przepisy prawa powszechnie obowiązującego.</w:t>
      </w:r>
    </w:p>
    <w:p w14:paraId="11271EBA" w14:textId="77777777" w:rsidR="001B069B" w:rsidRDefault="001B069B" w:rsidP="001B069B">
      <w:pPr>
        <w:autoSpaceDE w:val="0"/>
        <w:ind w:left="284" w:hanging="284"/>
        <w:jc w:val="both"/>
        <w:rPr>
          <w:b w:val="0"/>
          <w:bCs w:val="0"/>
          <w:sz w:val="22"/>
          <w:szCs w:val="22"/>
        </w:rPr>
      </w:pPr>
      <w:r>
        <w:rPr>
          <w:b w:val="0"/>
          <w:bCs w:val="0"/>
          <w:sz w:val="22"/>
          <w:szCs w:val="22"/>
        </w:rPr>
        <w:t>7. Dane osobowe Zleceniobiorcy nie będą przetwarzane w sposób zautomatyzowany.</w:t>
      </w:r>
    </w:p>
    <w:p w14:paraId="24D2803E" w14:textId="77777777" w:rsidR="001B069B" w:rsidRDefault="001B069B" w:rsidP="00B44382">
      <w:pPr>
        <w:jc w:val="center"/>
        <w:rPr>
          <w:sz w:val="22"/>
          <w:szCs w:val="22"/>
          <w:lang w:eastAsia="en-GB"/>
        </w:rPr>
      </w:pPr>
    </w:p>
    <w:p w14:paraId="3A8E869E" w14:textId="77777777" w:rsidR="00B44382" w:rsidRPr="00467889" w:rsidRDefault="00B44382" w:rsidP="00B44382">
      <w:pPr>
        <w:jc w:val="center"/>
        <w:rPr>
          <w:sz w:val="22"/>
          <w:szCs w:val="22"/>
          <w:lang w:eastAsia="en-GB"/>
        </w:rPr>
      </w:pPr>
      <w:r w:rsidRPr="00467889">
        <w:rPr>
          <w:sz w:val="22"/>
          <w:szCs w:val="22"/>
          <w:lang w:eastAsia="en-GB"/>
        </w:rPr>
        <w:t xml:space="preserve">§ </w:t>
      </w:r>
      <w:r w:rsidR="00467889">
        <w:rPr>
          <w:sz w:val="22"/>
          <w:szCs w:val="22"/>
          <w:lang w:eastAsia="en-GB"/>
        </w:rPr>
        <w:t>14</w:t>
      </w:r>
      <w:r w:rsidRPr="00467889">
        <w:rPr>
          <w:sz w:val="22"/>
          <w:szCs w:val="22"/>
          <w:lang w:eastAsia="en-GB"/>
        </w:rPr>
        <w:t>.</w:t>
      </w:r>
    </w:p>
    <w:p w14:paraId="08CF28CE" w14:textId="77777777" w:rsidR="009C73BF" w:rsidRDefault="009C73BF" w:rsidP="00784A35">
      <w:pPr>
        <w:jc w:val="both"/>
        <w:rPr>
          <w:b w:val="0"/>
          <w:bCs w:val="0"/>
          <w:sz w:val="22"/>
          <w:szCs w:val="22"/>
          <w:lang w:eastAsia="en-GB"/>
        </w:rPr>
      </w:pPr>
      <w:r>
        <w:rPr>
          <w:b w:val="0"/>
          <w:bCs w:val="0"/>
          <w:sz w:val="22"/>
          <w:szCs w:val="22"/>
          <w:lang w:eastAsia="en-GB"/>
        </w:rPr>
        <w:t xml:space="preserve">1.  </w:t>
      </w:r>
      <w:r w:rsidR="00B44382" w:rsidRPr="00B14404">
        <w:rPr>
          <w:b w:val="0"/>
          <w:bCs w:val="0"/>
          <w:sz w:val="22"/>
          <w:szCs w:val="22"/>
          <w:lang w:eastAsia="en-GB"/>
        </w:rPr>
        <w:t xml:space="preserve">Oprócz innych zobowiązań Zleceniobiorcy wymienionych w umowie, do obowiązków Zleceniobiorcy </w:t>
      </w:r>
    </w:p>
    <w:p w14:paraId="0E5D0C4E" w14:textId="77777777" w:rsidR="00B44382" w:rsidRPr="00B14404" w:rsidRDefault="009C73BF" w:rsidP="00784A35">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należeć będzie również przestrzeganie zasad i procedur określonych zarządzeniu wewnętrznym </w:t>
      </w:r>
      <w:r w:rsidR="00784A35">
        <w:rPr>
          <w:b w:val="0"/>
          <w:bCs w:val="0"/>
          <w:sz w:val="22"/>
          <w:szCs w:val="22"/>
          <w:lang w:eastAsia="en-GB"/>
        </w:rPr>
        <w:br/>
        <w:t xml:space="preserve">     </w:t>
      </w:r>
      <w:r w:rsidR="00B44382" w:rsidRPr="00B14404">
        <w:rPr>
          <w:b w:val="0"/>
          <w:bCs w:val="0"/>
          <w:sz w:val="22"/>
          <w:szCs w:val="22"/>
          <w:lang w:eastAsia="en-GB"/>
        </w:rPr>
        <w:t>nr</w:t>
      </w:r>
      <w:r>
        <w:rPr>
          <w:b w:val="0"/>
          <w:bCs w:val="0"/>
          <w:sz w:val="22"/>
          <w:szCs w:val="22"/>
          <w:lang w:eastAsia="en-GB"/>
        </w:rPr>
        <w:t xml:space="preserve"> </w:t>
      </w:r>
      <w:r w:rsidR="003060A4">
        <w:rPr>
          <w:b w:val="0"/>
          <w:bCs w:val="0"/>
          <w:sz w:val="22"/>
          <w:szCs w:val="22"/>
          <w:lang w:eastAsia="en-GB"/>
        </w:rPr>
        <w:t>6</w:t>
      </w:r>
      <w:r w:rsidR="00B44382" w:rsidRPr="00B14404">
        <w:rPr>
          <w:b w:val="0"/>
          <w:bCs w:val="0"/>
          <w:sz w:val="22"/>
          <w:szCs w:val="22"/>
          <w:lang w:eastAsia="en-GB"/>
        </w:rPr>
        <w:t>/201</w:t>
      </w:r>
      <w:r w:rsidR="003060A4">
        <w:rPr>
          <w:b w:val="0"/>
          <w:bCs w:val="0"/>
          <w:sz w:val="22"/>
          <w:szCs w:val="22"/>
          <w:lang w:eastAsia="en-GB"/>
        </w:rPr>
        <w:t>9</w:t>
      </w:r>
      <w:r w:rsidR="00B44382" w:rsidRPr="00B14404">
        <w:rPr>
          <w:b w:val="0"/>
          <w:bCs w:val="0"/>
          <w:sz w:val="22"/>
          <w:szCs w:val="22"/>
          <w:lang w:eastAsia="en-GB"/>
        </w:rPr>
        <w:t xml:space="preserve"> Dyrektora SPZOZ PIASTUN, w sprawie zasad przetwarzania danych osobowych, </w:t>
      </w:r>
      <w:r w:rsidR="00622466">
        <w:rPr>
          <w:b w:val="0"/>
          <w:bCs w:val="0"/>
          <w:sz w:val="22"/>
          <w:szCs w:val="22"/>
          <w:lang w:eastAsia="en-GB"/>
        </w:rPr>
        <w:t xml:space="preserve"> </w:t>
      </w:r>
      <w:r w:rsidR="00622466">
        <w:rPr>
          <w:b w:val="0"/>
          <w:bCs w:val="0"/>
          <w:sz w:val="22"/>
          <w:szCs w:val="22"/>
          <w:lang w:eastAsia="en-GB"/>
        </w:rPr>
        <w:br/>
        <w:t xml:space="preserve">     </w:t>
      </w:r>
      <w:r w:rsidR="00B44382" w:rsidRPr="00B14404">
        <w:rPr>
          <w:b w:val="0"/>
          <w:bCs w:val="0"/>
          <w:sz w:val="22"/>
          <w:szCs w:val="22"/>
          <w:lang w:eastAsia="en-GB"/>
        </w:rPr>
        <w:t xml:space="preserve">udostępniania dokumentacji medycznej pacjentów oraz dołączania dokumentów do dokumentacji </w:t>
      </w:r>
      <w:r w:rsidR="00622466">
        <w:rPr>
          <w:b w:val="0"/>
          <w:bCs w:val="0"/>
          <w:sz w:val="22"/>
          <w:szCs w:val="22"/>
          <w:lang w:eastAsia="en-GB"/>
        </w:rPr>
        <w:br/>
        <w:t xml:space="preserve">     </w:t>
      </w:r>
      <w:r w:rsidR="00B44382" w:rsidRPr="00B14404">
        <w:rPr>
          <w:b w:val="0"/>
          <w:bCs w:val="0"/>
          <w:sz w:val="22"/>
          <w:szCs w:val="22"/>
          <w:lang w:eastAsia="en-GB"/>
        </w:rPr>
        <w:t xml:space="preserve">medycznej w SPZOZ </w:t>
      </w:r>
      <w:r>
        <w:rPr>
          <w:b w:val="0"/>
          <w:bCs w:val="0"/>
          <w:sz w:val="22"/>
          <w:szCs w:val="22"/>
          <w:lang w:eastAsia="en-GB"/>
        </w:rPr>
        <w:t xml:space="preserve">  </w:t>
      </w:r>
      <w:r w:rsidR="00B44382" w:rsidRPr="00B14404">
        <w:rPr>
          <w:b w:val="0"/>
          <w:bCs w:val="0"/>
          <w:sz w:val="22"/>
          <w:szCs w:val="22"/>
          <w:lang w:eastAsia="en-GB"/>
        </w:rPr>
        <w:t xml:space="preserve">PIASTUN (dalej: „zarządzenie”) z wyłączeniem odpowiedzialności określonej </w:t>
      </w:r>
      <w:r w:rsidR="00622466">
        <w:rPr>
          <w:b w:val="0"/>
          <w:bCs w:val="0"/>
          <w:sz w:val="22"/>
          <w:szCs w:val="22"/>
          <w:lang w:eastAsia="en-GB"/>
        </w:rPr>
        <w:br/>
        <w:t xml:space="preserve">     </w:t>
      </w:r>
      <w:r w:rsidR="00B44382" w:rsidRPr="00B14404">
        <w:rPr>
          <w:b w:val="0"/>
          <w:bCs w:val="0"/>
          <w:sz w:val="22"/>
          <w:szCs w:val="22"/>
          <w:lang w:eastAsia="en-GB"/>
        </w:rPr>
        <w:t>w §</w:t>
      </w:r>
      <w:r w:rsidR="00B44382" w:rsidRPr="00B14404">
        <w:rPr>
          <w:sz w:val="22"/>
          <w:szCs w:val="22"/>
          <w:lang w:eastAsia="en-GB"/>
        </w:rPr>
        <w:t xml:space="preserve"> </w:t>
      </w:r>
      <w:r w:rsidR="0014628E">
        <w:rPr>
          <w:b w:val="0"/>
          <w:bCs w:val="0"/>
          <w:sz w:val="22"/>
          <w:szCs w:val="22"/>
          <w:lang w:eastAsia="en-GB"/>
        </w:rPr>
        <w:t>7</w:t>
      </w:r>
      <w:r w:rsidR="00B44382" w:rsidRPr="00B14404">
        <w:rPr>
          <w:b w:val="0"/>
          <w:bCs w:val="0"/>
          <w:sz w:val="22"/>
          <w:szCs w:val="22"/>
          <w:lang w:eastAsia="en-GB"/>
        </w:rPr>
        <w:t xml:space="preserve"> zarządzenia. </w:t>
      </w:r>
    </w:p>
    <w:p w14:paraId="22ADB8EC" w14:textId="77777777" w:rsidR="005E2491" w:rsidRDefault="005E2491" w:rsidP="005E2491">
      <w:pPr>
        <w:jc w:val="both"/>
        <w:rPr>
          <w:b w:val="0"/>
          <w:bCs w:val="0"/>
          <w:sz w:val="22"/>
          <w:szCs w:val="22"/>
          <w:lang w:eastAsia="en-GB"/>
        </w:rPr>
      </w:pPr>
      <w:r>
        <w:rPr>
          <w:b w:val="0"/>
          <w:bCs w:val="0"/>
          <w:sz w:val="22"/>
          <w:szCs w:val="22"/>
          <w:lang w:eastAsia="en-GB"/>
        </w:rPr>
        <w:t xml:space="preserve">2. </w:t>
      </w:r>
      <w:r w:rsidR="00B44382" w:rsidRPr="00B14404">
        <w:rPr>
          <w:b w:val="0"/>
          <w:bCs w:val="0"/>
          <w:sz w:val="22"/>
          <w:szCs w:val="22"/>
          <w:lang w:eastAsia="en-GB"/>
        </w:rPr>
        <w:t>Ilekroć w zarządzeniu mowa jest o zatrudnieniu, należy przez to rozumieć wykonywanie czynności</w:t>
      </w:r>
      <w:r w:rsidR="00EE17A5">
        <w:rPr>
          <w:b w:val="0"/>
          <w:bCs w:val="0"/>
          <w:sz w:val="22"/>
          <w:szCs w:val="22"/>
          <w:lang w:eastAsia="en-GB"/>
        </w:rPr>
        <w:br/>
        <w:t xml:space="preserve">     </w:t>
      </w:r>
      <w:r w:rsidR="00B44382" w:rsidRPr="00B14404">
        <w:rPr>
          <w:b w:val="0"/>
          <w:bCs w:val="0"/>
          <w:sz w:val="22"/>
          <w:szCs w:val="22"/>
          <w:lang w:eastAsia="en-GB"/>
        </w:rPr>
        <w:t xml:space="preserve">w </w:t>
      </w:r>
      <w:r>
        <w:rPr>
          <w:b w:val="0"/>
          <w:bCs w:val="0"/>
          <w:sz w:val="22"/>
          <w:szCs w:val="22"/>
          <w:lang w:eastAsia="en-GB"/>
        </w:rPr>
        <w:t xml:space="preserve"> </w:t>
      </w:r>
      <w:r w:rsidR="00B44382" w:rsidRPr="00B14404">
        <w:rPr>
          <w:b w:val="0"/>
          <w:bCs w:val="0"/>
          <w:sz w:val="22"/>
          <w:szCs w:val="22"/>
          <w:lang w:eastAsia="en-GB"/>
        </w:rPr>
        <w:t xml:space="preserve">ramach umowy zlecenia. Ilekroć w zarządzeniu mowa o pracownikach, należy przez to rozumieć </w:t>
      </w:r>
    </w:p>
    <w:p w14:paraId="7D9BEC21" w14:textId="77777777" w:rsidR="005E2491" w:rsidRDefault="005E2491" w:rsidP="005E2491">
      <w:pPr>
        <w:jc w:val="both"/>
        <w:rPr>
          <w:b w:val="0"/>
          <w:bCs w:val="0"/>
          <w:sz w:val="22"/>
          <w:szCs w:val="22"/>
          <w:lang w:eastAsia="en-GB"/>
        </w:rPr>
      </w:pPr>
      <w:r>
        <w:rPr>
          <w:b w:val="0"/>
          <w:bCs w:val="0"/>
          <w:sz w:val="22"/>
          <w:szCs w:val="22"/>
          <w:lang w:eastAsia="en-GB"/>
        </w:rPr>
        <w:t xml:space="preserve">     zleceniobiorców.</w:t>
      </w:r>
    </w:p>
    <w:p w14:paraId="61BEA93E" w14:textId="77777777" w:rsidR="005E2491" w:rsidRDefault="005E2491" w:rsidP="005E2491">
      <w:pPr>
        <w:jc w:val="both"/>
        <w:rPr>
          <w:b w:val="0"/>
          <w:bCs w:val="0"/>
          <w:sz w:val="22"/>
          <w:szCs w:val="22"/>
          <w:lang w:eastAsia="en-GB"/>
        </w:rPr>
      </w:pPr>
      <w:r>
        <w:rPr>
          <w:b w:val="0"/>
          <w:bCs w:val="0"/>
          <w:sz w:val="22"/>
          <w:szCs w:val="22"/>
          <w:lang w:eastAsia="en-GB"/>
        </w:rPr>
        <w:t xml:space="preserve">3.  </w:t>
      </w:r>
      <w:r w:rsidR="00B44382" w:rsidRPr="00B14404">
        <w:rPr>
          <w:b w:val="0"/>
          <w:bCs w:val="0"/>
          <w:sz w:val="22"/>
          <w:szCs w:val="22"/>
          <w:lang w:eastAsia="en-GB"/>
        </w:rPr>
        <w:t xml:space="preserve">W przypadku powstania szkody po stronie SPZOZ PIASTUN wskutek naruszenia przez Zleceniobiorcę </w:t>
      </w:r>
    </w:p>
    <w:p w14:paraId="6A6FA815"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zasad określonych we wskazanym zarządzeniu, Zleceniobiorca będzie za nią   w całości odpowiedzialny. </w:t>
      </w:r>
    </w:p>
    <w:p w14:paraId="5890116F"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Naruszenie tychże zasad może także stanowić podstawę do rozwiązania przez Zleceniodawcę umowy </w:t>
      </w:r>
    </w:p>
    <w:p w14:paraId="29F9A711" w14:textId="77777777" w:rsidR="00B44382" w:rsidRPr="00B14404"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zlecenia ze Zleceniobiorcą ze skutkiem natychmiastowym.</w:t>
      </w:r>
    </w:p>
    <w:p w14:paraId="698B058C" w14:textId="77777777" w:rsidR="009C73BF" w:rsidRDefault="005E2491" w:rsidP="00310654">
      <w:pPr>
        <w:autoSpaceDE w:val="0"/>
        <w:jc w:val="both"/>
        <w:rPr>
          <w:b w:val="0"/>
          <w:bCs w:val="0"/>
          <w:sz w:val="22"/>
          <w:szCs w:val="22"/>
          <w:lang w:eastAsia="en-GB"/>
        </w:rPr>
      </w:pPr>
      <w:r>
        <w:rPr>
          <w:b w:val="0"/>
          <w:bCs w:val="0"/>
          <w:sz w:val="22"/>
          <w:szCs w:val="22"/>
          <w:lang w:eastAsia="en-GB"/>
        </w:rPr>
        <w:t>4</w:t>
      </w:r>
      <w:r w:rsidR="009C73BF">
        <w:rPr>
          <w:b w:val="0"/>
          <w:bCs w:val="0"/>
          <w:sz w:val="22"/>
          <w:szCs w:val="22"/>
          <w:lang w:eastAsia="en-GB"/>
        </w:rPr>
        <w:t xml:space="preserve">.  </w:t>
      </w:r>
      <w:r w:rsidR="00B44382" w:rsidRPr="00B14404">
        <w:rPr>
          <w:b w:val="0"/>
          <w:bCs w:val="0"/>
          <w:sz w:val="22"/>
          <w:szCs w:val="22"/>
          <w:lang w:eastAsia="en-GB"/>
        </w:rPr>
        <w:t xml:space="preserve">Zarządzenie wewnętrzne nr </w:t>
      </w:r>
      <w:r w:rsidR="002442B3">
        <w:rPr>
          <w:b w:val="0"/>
          <w:bCs w:val="0"/>
          <w:sz w:val="22"/>
          <w:szCs w:val="22"/>
          <w:lang w:eastAsia="en-GB"/>
        </w:rPr>
        <w:t>6</w:t>
      </w:r>
      <w:r w:rsidR="00B44382" w:rsidRPr="00B14404">
        <w:rPr>
          <w:b w:val="0"/>
          <w:bCs w:val="0"/>
          <w:sz w:val="22"/>
          <w:szCs w:val="22"/>
          <w:lang w:eastAsia="en-GB"/>
        </w:rPr>
        <w:t>/201</w:t>
      </w:r>
      <w:r w:rsidR="002442B3">
        <w:rPr>
          <w:b w:val="0"/>
          <w:bCs w:val="0"/>
          <w:sz w:val="22"/>
          <w:szCs w:val="22"/>
          <w:lang w:eastAsia="en-GB"/>
        </w:rPr>
        <w:t>9</w:t>
      </w:r>
      <w:r w:rsidR="00B44382" w:rsidRPr="00B14404">
        <w:rPr>
          <w:b w:val="0"/>
          <w:bCs w:val="0"/>
          <w:sz w:val="22"/>
          <w:szCs w:val="22"/>
          <w:lang w:eastAsia="en-GB"/>
        </w:rPr>
        <w:t xml:space="preserve"> Dyrektora SPZOZ PIASTUN w sprawie zasad przetwarzania danych </w:t>
      </w:r>
    </w:p>
    <w:p w14:paraId="1560CBEA" w14:textId="77777777" w:rsidR="00310654" w:rsidRDefault="009C73BF" w:rsidP="00310654">
      <w:pPr>
        <w:autoSpaceDE w:val="0"/>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osobowych, udostępniania</w:t>
      </w:r>
      <w:r w:rsidR="00310654">
        <w:rPr>
          <w:b w:val="0"/>
          <w:bCs w:val="0"/>
          <w:sz w:val="22"/>
          <w:szCs w:val="22"/>
          <w:lang w:eastAsia="en-GB"/>
        </w:rPr>
        <w:t xml:space="preserve"> </w:t>
      </w:r>
      <w:r w:rsidR="00B44382" w:rsidRPr="00B14404">
        <w:rPr>
          <w:b w:val="0"/>
          <w:bCs w:val="0"/>
          <w:sz w:val="22"/>
          <w:szCs w:val="22"/>
          <w:lang w:eastAsia="en-GB"/>
        </w:rPr>
        <w:t xml:space="preserve"> dokumentacji </w:t>
      </w:r>
      <w:r w:rsidR="00310654">
        <w:rPr>
          <w:b w:val="0"/>
          <w:bCs w:val="0"/>
          <w:sz w:val="22"/>
          <w:szCs w:val="22"/>
          <w:lang w:eastAsia="en-GB"/>
        </w:rPr>
        <w:t xml:space="preserve"> </w:t>
      </w:r>
      <w:r w:rsidR="00B44382" w:rsidRPr="00B14404">
        <w:rPr>
          <w:b w:val="0"/>
          <w:bCs w:val="0"/>
          <w:sz w:val="22"/>
          <w:szCs w:val="22"/>
          <w:lang w:eastAsia="en-GB"/>
        </w:rPr>
        <w:t>medycznej pacjentów oraz</w:t>
      </w:r>
      <w:r w:rsidR="00310654">
        <w:rPr>
          <w:b w:val="0"/>
          <w:bCs w:val="0"/>
          <w:sz w:val="22"/>
          <w:szCs w:val="22"/>
          <w:lang w:eastAsia="en-GB"/>
        </w:rPr>
        <w:t xml:space="preserve"> </w:t>
      </w:r>
      <w:r w:rsidR="00B44382" w:rsidRPr="00B14404">
        <w:rPr>
          <w:b w:val="0"/>
          <w:bCs w:val="0"/>
          <w:sz w:val="22"/>
          <w:szCs w:val="22"/>
          <w:lang w:eastAsia="en-GB"/>
        </w:rPr>
        <w:t xml:space="preserve"> dołączania </w:t>
      </w:r>
      <w:r w:rsidR="00310654">
        <w:rPr>
          <w:b w:val="0"/>
          <w:bCs w:val="0"/>
          <w:sz w:val="22"/>
          <w:szCs w:val="22"/>
          <w:lang w:eastAsia="en-GB"/>
        </w:rPr>
        <w:t xml:space="preserve"> </w:t>
      </w:r>
      <w:r w:rsidR="00B44382" w:rsidRPr="00B14404">
        <w:rPr>
          <w:b w:val="0"/>
          <w:bCs w:val="0"/>
          <w:sz w:val="22"/>
          <w:szCs w:val="22"/>
          <w:lang w:eastAsia="en-GB"/>
        </w:rPr>
        <w:t>dokumentów</w:t>
      </w:r>
      <w:r w:rsidR="00310654">
        <w:rPr>
          <w:b w:val="0"/>
          <w:bCs w:val="0"/>
          <w:sz w:val="22"/>
          <w:szCs w:val="22"/>
          <w:lang w:eastAsia="en-GB"/>
        </w:rPr>
        <w:t xml:space="preserve"> </w:t>
      </w:r>
      <w:r w:rsidR="00B44382" w:rsidRPr="00B14404">
        <w:rPr>
          <w:b w:val="0"/>
          <w:bCs w:val="0"/>
          <w:sz w:val="22"/>
          <w:szCs w:val="22"/>
          <w:lang w:eastAsia="en-GB"/>
        </w:rPr>
        <w:t xml:space="preserve"> </w:t>
      </w:r>
      <w:r w:rsidR="00D82D2C">
        <w:rPr>
          <w:b w:val="0"/>
          <w:bCs w:val="0"/>
          <w:sz w:val="22"/>
          <w:szCs w:val="22"/>
          <w:lang w:eastAsia="en-GB"/>
        </w:rPr>
        <w:br/>
        <w:t xml:space="preserve">     </w:t>
      </w:r>
      <w:r w:rsidR="00B44382" w:rsidRPr="00B14404">
        <w:rPr>
          <w:b w:val="0"/>
          <w:bCs w:val="0"/>
          <w:sz w:val="22"/>
          <w:szCs w:val="22"/>
          <w:lang w:eastAsia="en-GB"/>
        </w:rPr>
        <w:t>do</w:t>
      </w:r>
      <w:r w:rsidR="00310654">
        <w:rPr>
          <w:b w:val="0"/>
          <w:bCs w:val="0"/>
          <w:sz w:val="22"/>
          <w:szCs w:val="22"/>
          <w:lang w:eastAsia="en-GB"/>
        </w:rPr>
        <w:t xml:space="preserve">  </w:t>
      </w:r>
      <w:r w:rsidR="00AD4481">
        <w:rPr>
          <w:b w:val="0"/>
          <w:bCs w:val="0"/>
          <w:sz w:val="22"/>
          <w:szCs w:val="22"/>
          <w:lang w:eastAsia="en-GB"/>
        </w:rPr>
        <w:t>d</w:t>
      </w:r>
      <w:r w:rsidR="00B44382" w:rsidRPr="00B14404">
        <w:rPr>
          <w:b w:val="0"/>
          <w:bCs w:val="0"/>
          <w:sz w:val="22"/>
          <w:szCs w:val="22"/>
          <w:lang w:eastAsia="en-GB"/>
        </w:rPr>
        <w:t xml:space="preserve">okumentacji </w:t>
      </w:r>
      <w:r w:rsidR="00310654">
        <w:rPr>
          <w:b w:val="0"/>
          <w:bCs w:val="0"/>
          <w:sz w:val="22"/>
          <w:szCs w:val="22"/>
          <w:lang w:eastAsia="en-GB"/>
        </w:rPr>
        <w:t xml:space="preserve"> </w:t>
      </w:r>
      <w:r w:rsidR="00B44382" w:rsidRPr="00B14404">
        <w:rPr>
          <w:b w:val="0"/>
          <w:bCs w:val="0"/>
          <w:sz w:val="22"/>
          <w:szCs w:val="22"/>
          <w:lang w:eastAsia="en-GB"/>
        </w:rPr>
        <w:t xml:space="preserve">medycznej </w:t>
      </w:r>
      <w:r w:rsidR="00310654">
        <w:rPr>
          <w:b w:val="0"/>
          <w:bCs w:val="0"/>
          <w:sz w:val="22"/>
          <w:szCs w:val="22"/>
          <w:lang w:eastAsia="en-GB"/>
        </w:rPr>
        <w:t xml:space="preserve"> </w:t>
      </w:r>
      <w:r w:rsidR="00B44382" w:rsidRPr="00B14404">
        <w:rPr>
          <w:b w:val="0"/>
          <w:bCs w:val="0"/>
          <w:sz w:val="22"/>
          <w:szCs w:val="22"/>
          <w:lang w:eastAsia="en-GB"/>
        </w:rPr>
        <w:t>w</w:t>
      </w:r>
      <w:r w:rsidR="00310654">
        <w:rPr>
          <w:b w:val="0"/>
          <w:bCs w:val="0"/>
          <w:sz w:val="22"/>
          <w:szCs w:val="22"/>
          <w:lang w:eastAsia="en-GB"/>
        </w:rPr>
        <w:t xml:space="preserve"> </w:t>
      </w:r>
      <w:r w:rsidR="00B44382" w:rsidRPr="00B14404">
        <w:rPr>
          <w:b w:val="0"/>
          <w:bCs w:val="0"/>
          <w:sz w:val="22"/>
          <w:szCs w:val="22"/>
          <w:lang w:eastAsia="en-GB"/>
        </w:rPr>
        <w:t xml:space="preserve"> SPZOZ</w:t>
      </w:r>
      <w:r w:rsidR="00310654">
        <w:rPr>
          <w:b w:val="0"/>
          <w:bCs w:val="0"/>
          <w:sz w:val="22"/>
          <w:szCs w:val="22"/>
          <w:lang w:eastAsia="en-GB"/>
        </w:rPr>
        <w:t xml:space="preserve"> </w:t>
      </w:r>
      <w:r w:rsidR="00B44382" w:rsidRPr="00B14404">
        <w:rPr>
          <w:b w:val="0"/>
          <w:bCs w:val="0"/>
          <w:sz w:val="22"/>
          <w:szCs w:val="22"/>
          <w:lang w:eastAsia="en-GB"/>
        </w:rPr>
        <w:t xml:space="preserve"> PIASTUN – stanowi Załącznik</w:t>
      </w:r>
      <w:r w:rsidR="00310654">
        <w:rPr>
          <w:b w:val="0"/>
          <w:bCs w:val="0"/>
          <w:sz w:val="22"/>
          <w:szCs w:val="22"/>
          <w:lang w:eastAsia="en-GB"/>
        </w:rPr>
        <w:t xml:space="preserve"> </w:t>
      </w:r>
      <w:r w:rsidR="00B44382" w:rsidRPr="00B14404">
        <w:rPr>
          <w:b w:val="0"/>
          <w:bCs w:val="0"/>
          <w:sz w:val="22"/>
          <w:szCs w:val="22"/>
          <w:lang w:eastAsia="en-GB"/>
        </w:rPr>
        <w:t xml:space="preserve"> do</w:t>
      </w:r>
      <w:r w:rsidR="00310654">
        <w:rPr>
          <w:b w:val="0"/>
          <w:bCs w:val="0"/>
          <w:sz w:val="22"/>
          <w:szCs w:val="22"/>
          <w:lang w:eastAsia="en-GB"/>
        </w:rPr>
        <w:t xml:space="preserve"> </w:t>
      </w:r>
      <w:r w:rsidR="00B44382" w:rsidRPr="00B14404">
        <w:rPr>
          <w:b w:val="0"/>
          <w:bCs w:val="0"/>
          <w:sz w:val="22"/>
          <w:szCs w:val="22"/>
          <w:lang w:eastAsia="en-GB"/>
        </w:rPr>
        <w:t xml:space="preserve"> niniejszej</w:t>
      </w:r>
      <w:r w:rsidR="00310654">
        <w:rPr>
          <w:b w:val="0"/>
          <w:bCs w:val="0"/>
          <w:sz w:val="22"/>
          <w:szCs w:val="22"/>
          <w:lang w:eastAsia="en-GB"/>
        </w:rPr>
        <w:t xml:space="preserve"> </w:t>
      </w:r>
      <w:r w:rsidR="00B44382" w:rsidRPr="00B14404">
        <w:rPr>
          <w:b w:val="0"/>
          <w:bCs w:val="0"/>
          <w:sz w:val="22"/>
          <w:szCs w:val="22"/>
          <w:lang w:eastAsia="en-GB"/>
        </w:rPr>
        <w:t xml:space="preserve"> Umowy </w:t>
      </w:r>
      <w:r w:rsidR="00310654">
        <w:rPr>
          <w:b w:val="0"/>
          <w:bCs w:val="0"/>
          <w:sz w:val="22"/>
          <w:szCs w:val="22"/>
          <w:lang w:eastAsia="en-GB"/>
        </w:rPr>
        <w:t xml:space="preserve"> </w:t>
      </w:r>
      <w:r w:rsidR="00B44382" w:rsidRPr="00B14404">
        <w:rPr>
          <w:b w:val="0"/>
          <w:bCs w:val="0"/>
          <w:sz w:val="22"/>
          <w:szCs w:val="22"/>
          <w:lang w:eastAsia="en-GB"/>
        </w:rPr>
        <w:t>i</w:t>
      </w:r>
      <w:r w:rsidR="00310654">
        <w:rPr>
          <w:b w:val="0"/>
          <w:bCs w:val="0"/>
          <w:sz w:val="22"/>
          <w:szCs w:val="22"/>
          <w:lang w:eastAsia="en-GB"/>
        </w:rPr>
        <w:t xml:space="preserve"> </w:t>
      </w:r>
      <w:r w:rsidR="00B44382" w:rsidRPr="00B14404">
        <w:rPr>
          <w:b w:val="0"/>
          <w:bCs w:val="0"/>
          <w:sz w:val="22"/>
          <w:szCs w:val="22"/>
          <w:lang w:eastAsia="en-GB"/>
        </w:rPr>
        <w:t xml:space="preserve"> jest</w:t>
      </w:r>
      <w:r w:rsidR="00310654">
        <w:rPr>
          <w:b w:val="0"/>
          <w:bCs w:val="0"/>
          <w:sz w:val="22"/>
          <w:szCs w:val="22"/>
          <w:lang w:eastAsia="en-GB"/>
        </w:rPr>
        <w:t xml:space="preserve">      </w:t>
      </w:r>
    </w:p>
    <w:p w14:paraId="3D7B93BE" w14:textId="77777777" w:rsidR="00310654" w:rsidRDefault="00310654" w:rsidP="00310654">
      <w:pPr>
        <w:autoSpaceDE w:val="0"/>
        <w:jc w:val="both"/>
        <w:rPr>
          <w:b w:val="0"/>
          <w:bCs w:val="0"/>
          <w:sz w:val="22"/>
          <w:szCs w:val="22"/>
          <w:lang w:eastAsia="en-GB"/>
        </w:rPr>
      </w:pPr>
      <w:r>
        <w:rPr>
          <w:b w:val="0"/>
          <w:bCs w:val="0"/>
          <w:sz w:val="22"/>
          <w:szCs w:val="22"/>
          <w:lang w:eastAsia="en-GB"/>
        </w:rPr>
        <w:t xml:space="preserve">     t</w:t>
      </w:r>
      <w:r w:rsidR="00B44382" w:rsidRPr="00B14404">
        <w:rPr>
          <w:b w:val="0"/>
          <w:bCs w:val="0"/>
          <w:sz w:val="22"/>
          <w:szCs w:val="22"/>
          <w:lang w:eastAsia="en-GB"/>
        </w:rPr>
        <w:t>raktowany jako integralna część umowy zlecenia,  z uwzględnieniem odpowiedniego stosowania,</w:t>
      </w:r>
      <w:r>
        <w:rPr>
          <w:b w:val="0"/>
          <w:bCs w:val="0"/>
          <w:sz w:val="22"/>
          <w:szCs w:val="22"/>
          <w:lang w:eastAsia="en-GB"/>
        </w:rPr>
        <w:t xml:space="preserve"> </w:t>
      </w:r>
      <w:r w:rsidR="00B44382" w:rsidRPr="00B14404">
        <w:rPr>
          <w:b w:val="0"/>
          <w:bCs w:val="0"/>
          <w:sz w:val="22"/>
          <w:szCs w:val="22"/>
          <w:lang w:eastAsia="en-GB"/>
        </w:rPr>
        <w:t xml:space="preserve">które </w:t>
      </w:r>
      <w:r w:rsidR="009C73BF">
        <w:rPr>
          <w:b w:val="0"/>
          <w:bCs w:val="0"/>
          <w:sz w:val="22"/>
          <w:szCs w:val="22"/>
          <w:lang w:eastAsia="en-GB"/>
        </w:rPr>
        <w:t xml:space="preserve"> </w:t>
      </w:r>
    </w:p>
    <w:p w14:paraId="48DFC1A8" w14:textId="77777777" w:rsidR="00890387" w:rsidRPr="00B14404" w:rsidRDefault="00310654" w:rsidP="00310654">
      <w:pPr>
        <w:autoSpaceDE w:val="0"/>
        <w:jc w:val="both"/>
        <w:rPr>
          <w:b w:val="0"/>
          <w:bCs w:val="0"/>
          <w:sz w:val="22"/>
          <w:szCs w:val="22"/>
        </w:rPr>
      </w:pPr>
      <w:r>
        <w:rPr>
          <w:b w:val="0"/>
          <w:bCs w:val="0"/>
          <w:sz w:val="22"/>
          <w:szCs w:val="22"/>
          <w:lang w:eastAsia="en-GB"/>
        </w:rPr>
        <w:t xml:space="preserve">     </w:t>
      </w:r>
      <w:r w:rsidR="00B44382" w:rsidRPr="00B14404">
        <w:rPr>
          <w:b w:val="0"/>
          <w:bCs w:val="0"/>
          <w:sz w:val="22"/>
          <w:szCs w:val="22"/>
          <w:lang w:eastAsia="en-GB"/>
        </w:rPr>
        <w:t>zostało wskazane w paragrafach poprzedzających.</w:t>
      </w:r>
    </w:p>
    <w:p w14:paraId="4B151782" w14:textId="77777777" w:rsidR="00890387" w:rsidRPr="00B14404" w:rsidRDefault="00890387" w:rsidP="00310654">
      <w:pPr>
        <w:autoSpaceDE w:val="0"/>
        <w:jc w:val="both"/>
        <w:rPr>
          <w:b w:val="0"/>
          <w:bCs w:val="0"/>
          <w:sz w:val="22"/>
          <w:szCs w:val="22"/>
        </w:rPr>
      </w:pPr>
    </w:p>
    <w:p w14:paraId="0333A907" w14:textId="77777777" w:rsidR="00890387" w:rsidRPr="00467889" w:rsidRDefault="00890387">
      <w:pPr>
        <w:autoSpaceDE w:val="0"/>
        <w:jc w:val="center"/>
        <w:rPr>
          <w:sz w:val="22"/>
          <w:szCs w:val="22"/>
        </w:rPr>
      </w:pPr>
      <w:r w:rsidRPr="00467889">
        <w:rPr>
          <w:sz w:val="22"/>
          <w:szCs w:val="22"/>
        </w:rPr>
        <w:t>§ 1</w:t>
      </w:r>
      <w:r w:rsidR="00467889">
        <w:rPr>
          <w:sz w:val="22"/>
          <w:szCs w:val="22"/>
        </w:rPr>
        <w:t>5</w:t>
      </w:r>
      <w:r w:rsidRPr="00467889">
        <w:rPr>
          <w:sz w:val="22"/>
          <w:szCs w:val="22"/>
        </w:rPr>
        <w:t>.</w:t>
      </w:r>
    </w:p>
    <w:p w14:paraId="6FE81A00" w14:textId="77777777" w:rsidR="0063192A" w:rsidRPr="004C2E0F" w:rsidRDefault="0063192A" w:rsidP="00B80087">
      <w:pPr>
        <w:numPr>
          <w:ilvl w:val="0"/>
          <w:numId w:val="20"/>
        </w:numPr>
        <w:autoSpaceDE w:val="0"/>
        <w:ind w:left="284" w:hanging="284"/>
        <w:jc w:val="both"/>
        <w:rPr>
          <w:b w:val="0"/>
          <w:bCs w:val="0"/>
          <w:sz w:val="22"/>
          <w:szCs w:val="22"/>
        </w:rPr>
      </w:pPr>
      <w:r w:rsidRPr="004C2E0F">
        <w:rPr>
          <w:b w:val="0"/>
          <w:bCs w:val="0"/>
          <w:sz w:val="22"/>
          <w:szCs w:val="22"/>
        </w:rPr>
        <w:lastRenderedPageBreak/>
        <w:t xml:space="preserve">W sprawach nieuregulowanych niniejszą umową zastosowanie mają  przepisy Kodeksu cywilnego </w:t>
      </w:r>
      <w:r w:rsidRPr="004C2E0F">
        <w:rPr>
          <w:b w:val="0"/>
          <w:bCs w:val="0"/>
          <w:sz w:val="22"/>
          <w:szCs w:val="22"/>
        </w:rPr>
        <w:br/>
        <w:t xml:space="preserve">oraz </w:t>
      </w:r>
      <w:r w:rsidRPr="004C2E0F">
        <w:rPr>
          <w:rFonts w:eastAsia="Times-Roman"/>
          <w:b w:val="0"/>
          <w:bCs w:val="0"/>
          <w:sz w:val="22"/>
          <w:szCs w:val="22"/>
        </w:rPr>
        <w:t xml:space="preserve">ustawy z dnia 15 kwietnia 2011 r. o działalności leczniczej </w:t>
      </w:r>
      <w:r w:rsidR="004C2E0F">
        <w:rPr>
          <w:rFonts w:eastAsia="Times-Roman"/>
          <w:b w:val="0"/>
          <w:bCs w:val="0"/>
          <w:sz w:val="22"/>
          <w:szCs w:val="22"/>
        </w:rPr>
        <w:t>(j. t. Dz. U. z 2020 r., poz. 295 ze zm.)</w:t>
      </w:r>
      <w:r w:rsidRPr="004C2E0F">
        <w:rPr>
          <w:b w:val="0"/>
          <w:bCs w:val="0"/>
          <w:sz w:val="22"/>
          <w:szCs w:val="22"/>
        </w:rPr>
        <w:t xml:space="preserve">     </w:t>
      </w:r>
      <w:r w:rsidRPr="004C2E0F">
        <w:rPr>
          <w:rFonts w:eastAsia="Times-Roman"/>
          <w:b w:val="0"/>
          <w:bCs w:val="0"/>
          <w:sz w:val="22"/>
          <w:szCs w:val="22"/>
        </w:rPr>
        <w:t>i innych aktów prawnych regulujących kwestie związane z przedmiotem umowy.</w:t>
      </w:r>
    </w:p>
    <w:p w14:paraId="363A7581" w14:textId="77777777" w:rsidR="0063192A" w:rsidRDefault="0063192A" w:rsidP="0063192A">
      <w:pPr>
        <w:autoSpaceDE w:val="0"/>
        <w:jc w:val="both"/>
        <w:rPr>
          <w:b w:val="0"/>
          <w:bCs w:val="0"/>
          <w:sz w:val="22"/>
          <w:szCs w:val="22"/>
          <w:lang w:eastAsia="pl-PL"/>
        </w:rPr>
      </w:pPr>
      <w:r>
        <w:rPr>
          <w:b w:val="0"/>
          <w:bCs w:val="0"/>
          <w:sz w:val="22"/>
          <w:szCs w:val="22"/>
        </w:rPr>
        <w:t xml:space="preserve">2. Spory, które mogą wyniknąć w trakcie realizacji umowy, a które nie mogą być rozstrzygnięte polubownie, </w:t>
      </w:r>
    </w:p>
    <w:p w14:paraId="7BBA97DF" w14:textId="77777777" w:rsidR="0063192A" w:rsidRDefault="0063192A" w:rsidP="0063192A">
      <w:pPr>
        <w:autoSpaceDE w:val="0"/>
        <w:jc w:val="both"/>
        <w:rPr>
          <w:b w:val="0"/>
          <w:bCs w:val="0"/>
          <w:sz w:val="22"/>
          <w:szCs w:val="22"/>
        </w:rPr>
      </w:pPr>
      <w:r>
        <w:rPr>
          <w:b w:val="0"/>
          <w:bCs w:val="0"/>
          <w:sz w:val="22"/>
          <w:szCs w:val="22"/>
        </w:rPr>
        <w:t xml:space="preserve">    będą rozpatrywane przez sąd właściwy miejscowo dla Zleceniodawcy.</w:t>
      </w:r>
    </w:p>
    <w:p w14:paraId="40614730" w14:textId="77777777" w:rsidR="0063192A" w:rsidRDefault="0063192A" w:rsidP="0063192A">
      <w:pPr>
        <w:autoSpaceDE w:val="0"/>
        <w:jc w:val="both"/>
        <w:rPr>
          <w:b w:val="0"/>
          <w:bCs w:val="0"/>
          <w:sz w:val="22"/>
          <w:szCs w:val="22"/>
        </w:rPr>
      </w:pPr>
      <w:r>
        <w:rPr>
          <w:b w:val="0"/>
          <w:bCs w:val="0"/>
          <w:sz w:val="22"/>
          <w:szCs w:val="22"/>
        </w:rPr>
        <w:t>3. Wszelkie zmiany niniejszej umowy wymagają formy pisemnej pod rygorem nieważności.</w:t>
      </w:r>
    </w:p>
    <w:p w14:paraId="6EF4DBF8" w14:textId="77777777" w:rsidR="0063192A" w:rsidRDefault="0063192A" w:rsidP="0063192A">
      <w:pPr>
        <w:jc w:val="both"/>
        <w:rPr>
          <w:b w:val="0"/>
          <w:bCs w:val="0"/>
          <w:sz w:val="22"/>
          <w:szCs w:val="22"/>
        </w:rPr>
      </w:pPr>
      <w:r>
        <w:rPr>
          <w:b w:val="0"/>
          <w:bCs w:val="0"/>
          <w:sz w:val="22"/>
          <w:szCs w:val="22"/>
        </w:rPr>
        <w:t>4. Umowę sporządzono w dwóch jednobrzmiących egzemplarzach, po jednym dla każdej ze Stron.</w:t>
      </w:r>
    </w:p>
    <w:p w14:paraId="42A7A9A3" w14:textId="77777777" w:rsidR="00890387" w:rsidRPr="00B14404" w:rsidRDefault="00890387">
      <w:pPr>
        <w:jc w:val="both"/>
        <w:rPr>
          <w:b w:val="0"/>
          <w:bCs w:val="0"/>
          <w:sz w:val="22"/>
          <w:szCs w:val="22"/>
        </w:rPr>
      </w:pPr>
    </w:p>
    <w:p w14:paraId="3523A576" w14:textId="77777777" w:rsidR="00890387" w:rsidRPr="00B14404" w:rsidRDefault="00890387">
      <w:pPr>
        <w:jc w:val="both"/>
        <w:rPr>
          <w:b w:val="0"/>
          <w:bCs w:val="0"/>
          <w:sz w:val="22"/>
          <w:szCs w:val="22"/>
        </w:rPr>
      </w:pPr>
    </w:p>
    <w:p w14:paraId="338F7224" w14:textId="77777777" w:rsidR="00890387" w:rsidRPr="00B14404" w:rsidRDefault="00890387">
      <w:pPr>
        <w:jc w:val="both"/>
        <w:rPr>
          <w:b w:val="0"/>
          <w:bCs w:val="0"/>
          <w:sz w:val="22"/>
          <w:szCs w:val="22"/>
        </w:rPr>
      </w:pPr>
    </w:p>
    <w:p w14:paraId="211A937D" w14:textId="77777777" w:rsidR="00890387" w:rsidRPr="00B14404" w:rsidRDefault="00890387">
      <w:pPr>
        <w:jc w:val="both"/>
        <w:rPr>
          <w:b w:val="0"/>
          <w:bCs w:val="0"/>
          <w:sz w:val="22"/>
          <w:szCs w:val="22"/>
        </w:rPr>
      </w:pPr>
    </w:p>
    <w:p w14:paraId="1398F608" w14:textId="77777777" w:rsidR="00890387" w:rsidRPr="00B14404" w:rsidRDefault="00890387">
      <w:pPr>
        <w:jc w:val="both"/>
        <w:rPr>
          <w:b w:val="0"/>
          <w:bCs w:val="0"/>
          <w:sz w:val="22"/>
          <w:szCs w:val="22"/>
        </w:rPr>
      </w:pPr>
    </w:p>
    <w:p w14:paraId="6E235FA7" w14:textId="77777777" w:rsidR="00890387" w:rsidRPr="00B14404" w:rsidRDefault="00890387">
      <w:pPr>
        <w:jc w:val="both"/>
        <w:rPr>
          <w:b w:val="0"/>
          <w:bCs w:val="0"/>
          <w:sz w:val="22"/>
          <w:szCs w:val="22"/>
        </w:rPr>
      </w:pPr>
    </w:p>
    <w:p w14:paraId="5E198633" w14:textId="77777777" w:rsidR="00A4385A" w:rsidRDefault="00A4385A" w:rsidP="00A4385A">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r>
      <w:r>
        <w:rPr>
          <w:b w:val="0"/>
          <w:bCs w:val="0"/>
          <w:sz w:val="22"/>
          <w:szCs w:val="22"/>
        </w:rPr>
        <w:tab/>
        <w:t xml:space="preserve">                ………………………….</w:t>
      </w:r>
    </w:p>
    <w:p w14:paraId="143E282C" w14:textId="77777777" w:rsidR="00A4385A" w:rsidRDefault="00A4385A" w:rsidP="00A4385A">
      <w:pPr>
        <w:rPr>
          <w:b w:val="0"/>
          <w:bCs w:val="0"/>
          <w:sz w:val="22"/>
          <w:szCs w:val="22"/>
        </w:rPr>
      </w:pPr>
      <w:r>
        <w:rPr>
          <w:b w:val="0"/>
          <w:bCs w:val="0"/>
          <w:sz w:val="22"/>
          <w:szCs w:val="22"/>
        </w:rPr>
        <w:t xml:space="preserve">     podpis Zleceniodawcy                                                                   podpis Zleceniobiorcy</w:t>
      </w:r>
    </w:p>
    <w:sectPr w:rsidR="00A4385A">
      <w:footerReference w:type="default" r:id="rId8"/>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6D44" w14:textId="77777777" w:rsidR="00631F61" w:rsidRDefault="00631F61">
      <w:r>
        <w:separator/>
      </w:r>
    </w:p>
  </w:endnote>
  <w:endnote w:type="continuationSeparator" w:id="0">
    <w:p w14:paraId="044CFF80" w14:textId="77777777" w:rsidR="00631F61" w:rsidRDefault="0063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7DD8" w14:textId="77777777" w:rsidR="00890387" w:rsidRDefault="00890387">
    <w:pPr>
      <w:pStyle w:val="Stopka"/>
      <w:pBdr>
        <w:top w:val="thinThickSmallGap" w:sz="24" w:space="1" w:color="800000"/>
      </w:pBdr>
      <w:tabs>
        <w:tab w:val="right" w:pos="9640"/>
      </w:tabs>
    </w:pPr>
    <w:r>
      <w:rPr>
        <w:rFonts w:ascii="Cambria" w:hAnsi="Cambria" w:cs="Cambria"/>
        <w:b w:val="0"/>
        <w:sz w:val="18"/>
        <w:szCs w:val="18"/>
      </w:rPr>
      <w:t>UZ NOL</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C96720">
      <w:rPr>
        <w:rFonts w:cs="Calibri"/>
        <w:b w:val="0"/>
        <w:noProof/>
        <w:sz w:val="18"/>
        <w:szCs w:val="18"/>
      </w:rPr>
      <w:t>5</w:t>
    </w:r>
    <w:r>
      <w:rPr>
        <w:rFonts w:cs="Calibri"/>
        <w:b w:val="0"/>
        <w:sz w:val="18"/>
        <w:szCs w:val="18"/>
      </w:rPr>
      <w:fldChar w:fldCharType="end"/>
    </w:r>
  </w:p>
  <w:p w14:paraId="28218F40" w14:textId="77777777" w:rsidR="00890387" w:rsidRDefault="00890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EB10" w14:textId="77777777" w:rsidR="00631F61" w:rsidRDefault="00631F61">
      <w:r>
        <w:separator/>
      </w:r>
    </w:p>
  </w:footnote>
  <w:footnote w:type="continuationSeparator" w:id="0">
    <w:p w14:paraId="0ED5FE16" w14:textId="77777777" w:rsidR="00631F61" w:rsidRDefault="0063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7"/>
        </w:tabs>
        <w:ind w:left="248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961562"/>
    <w:multiLevelType w:val="hybridMultilevel"/>
    <w:tmpl w:val="24F2B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14080"/>
    <w:multiLevelType w:val="hybridMultilevel"/>
    <w:tmpl w:val="1A64B5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9827A4"/>
    <w:multiLevelType w:val="hybridMultilevel"/>
    <w:tmpl w:val="0ADCD7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45C97546"/>
    <w:multiLevelType w:val="hybridMultilevel"/>
    <w:tmpl w:val="80ACD460"/>
    <w:lvl w:ilvl="0" w:tplc="FE70D7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15"/>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lvlOverride w:ilvl="0">
      <w:startOverride w:val="1"/>
    </w:lvlOverride>
  </w:num>
  <w:num w:numId="20">
    <w:abstractNumId w:val="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6A2B"/>
    <w:rsid w:val="00007F2E"/>
    <w:rsid w:val="00011BFE"/>
    <w:rsid w:val="000129AA"/>
    <w:rsid w:val="00012B25"/>
    <w:rsid w:val="0004315F"/>
    <w:rsid w:val="0006015F"/>
    <w:rsid w:val="00072550"/>
    <w:rsid w:val="00081600"/>
    <w:rsid w:val="000864C8"/>
    <w:rsid w:val="000945FF"/>
    <w:rsid w:val="00097FB8"/>
    <w:rsid w:val="000B4130"/>
    <w:rsid w:val="000E119E"/>
    <w:rsid w:val="000F0359"/>
    <w:rsid w:val="000F1966"/>
    <w:rsid w:val="00102BAF"/>
    <w:rsid w:val="00110F8D"/>
    <w:rsid w:val="0011265C"/>
    <w:rsid w:val="0011416D"/>
    <w:rsid w:val="00131E82"/>
    <w:rsid w:val="0014628E"/>
    <w:rsid w:val="001772CE"/>
    <w:rsid w:val="00191244"/>
    <w:rsid w:val="001915EB"/>
    <w:rsid w:val="00194652"/>
    <w:rsid w:val="001B069B"/>
    <w:rsid w:val="001B346F"/>
    <w:rsid w:val="001C4610"/>
    <w:rsid w:val="001C7D58"/>
    <w:rsid w:val="001D6CFC"/>
    <w:rsid w:val="001E5F03"/>
    <w:rsid w:val="001F15BD"/>
    <w:rsid w:val="00233D4D"/>
    <w:rsid w:val="00234470"/>
    <w:rsid w:val="00236B36"/>
    <w:rsid w:val="002375F8"/>
    <w:rsid w:val="002442B3"/>
    <w:rsid w:val="00244CE2"/>
    <w:rsid w:val="0025749F"/>
    <w:rsid w:val="00263DF6"/>
    <w:rsid w:val="00264623"/>
    <w:rsid w:val="002710C7"/>
    <w:rsid w:val="00272EED"/>
    <w:rsid w:val="00296999"/>
    <w:rsid w:val="002C4282"/>
    <w:rsid w:val="0030365C"/>
    <w:rsid w:val="00304E3A"/>
    <w:rsid w:val="003060A4"/>
    <w:rsid w:val="00307918"/>
    <w:rsid w:val="00307E55"/>
    <w:rsid w:val="00310654"/>
    <w:rsid w:val="00312264"/>
    <w:rsid w:val="00317059"/>
    <w:rsid w:val="003338CC"/>
    <w:rsid w:val="00354B64"/>
    <w:rsid w:val="003608DB"/>
    <w:rsid w:val="0038095E"/>
    <w:rsid w:val="003978AE"/>
    <w:rsid w:val="003A55A6"/>
    <w:rsid w:val="003A5819"/>
    <w:rsid w:val="003C22E8"/>
    <w:rsid w:val="003E540F"/>
    <w:rsid w:val="003E636B"/>
    <w:rsid w:val="003F0B8F"/>
    <w:rsid w:val="003F2416"/>
    <w:rsid w:val="003F5E96"/>
    <w:rsid w:val="004000B0"/>
    <w:rsid w:val="00416347"/>
    <w:rsid w:val="00433C27"/>
    <w:rsid w:val="00445624"/>
    <w:rsid w:val="0044648F"/>
    <w:rsid w:val="00467889"/>
    <w:rsid w:val="00476EED"/>
    <w:rsid w:val="0048581A"/>
    <w:rsid w:val="004C2E0F"/>
    <w:rsid w:val="004C395C"/>
    <w:rsid w:val="004D2CFF"/>
    <w:rsid w:val="004E0F65"/>
    <w:rsid w:val="004E25BD"/>
    <w:rsid w:val="004E4FEE"/>
    <w:rsid w:val="004E6609"/>
    <w:rsid w:val="004F0EEB"/>
    <w:rsid w:val="004F47D7"/>
    <w:rsid w:val="0055090A"/>
    <w:rsid w:val="0056718A"/>
    <w:rsid w:val="0057466B"/>
    <w:rsid w:val="00575191"/>
    <w:rsid w:val="00575B70"/>
    <w:rsid w:val="00580139"/>
    <w:rsid w:val="005829B4"/>
    <w:rsid w:val="00591136"/>
    <w:rsid w:val="00594E7F"/>
    <w:rsid w:val="005A1B36"/>
    <w:rsid w:val="005C068F"/>
    <w:rsid w:val="005C15C1"/>
    <w:rsid w:val="005E2491"/>
    <w:rsid w:val="005F4C77"/>
    <w:rsid w:val="005F717A"/>
    <w:rsid w:val="00604809"/>
    <w:rsid w:val="00605B44"/>
    <w:rsid w:val="00622466"/>
    <w:rsid w:val="0063192A"/>
    <w:rsid w:val="00631F61"/>
    <w:rsid w:val="00632F3F"/>
    <w:rsid w:val="00644425"/>
    <w:rsid w:val="00657279"/>
    <w:rsid w:val="006660DC"/>
    <w:rsid w:val="00670735"/>
    <w:rsid w:val="00671C59"/>
    <w:rsid w:val="00683903"/>
    <w:rsid w:val="006D74B5"/>
    <w:rsid w:val="006E4EA4"/>
    <w:rsid w:val="006F354A"/>
    <w:rsid w:val="006F6606"/>
    <w:rsid w:val="00715DB2"/>
    <w:rsid w:val="00717213"/>
    <w:rsid w:val="00732559"/>
    <w:rsid w:val="00742DB9"/>
    <w:rsid w:val="007505C3"/>
    <w:rsid w:val="007537E7"/>
    <w:rsid w:val="00784A35"/>
    <w:rsid w:val="007854E3"/>
    <w:rsid w:val="00795B43"/>
    <w:rsid w:val="00797E51"/>
    <w:rsid w:val="007A01BD"/>
    <w:rsid w:val="007C447A"/>
    <w:rsid w:val="007E7797"/>
    <w:rsid w:val="007F4C95"/>
    <w:rsid w:val="007F4CD4"/>
    <w:rsid w:val="008146DC"/>
    <w:rsid w:val="008154FF"/>
    <w:rsid w:val="0084041D"/>
    <w:rsid w:val="00842789"/>
    <w:rsid w:val="008448DE"/>
    <w:rsid w:val="00851EB4"/>
    <w:rsid w:val="00855260"/>
    <w:rsid w:val="008638CB"/>
    <w:rsid w:val="00866C63"/>
    <w:rsid w:val="00890387"/>
    <w:rsid w:val="008A4333"/>
    <w:rsid w:val="008A71FA"/>
    <w:rsid w:val="008B2988"/>
    <w:rsid w:val="008C0D1F"/>
    <w:rsid w:val="008C3EB6"/>
    <w:rsid w:val="008E232B"/>
    <w:rsid w:val="009040E3"/>
    <w:rsid w:val="009101E8"/>
    <w:rsid w:val="00917331"/>
    <w:rsid w:val="00937BAE"/>
    <w:rsid w:val="00940847"/>
    <w:rsid w:val="00946599"/>
    <w:rsid w:val="00981F11"/>
    <w:rsid w:val="00987DC6"/>
    <w:rsid w:val="009A0422"/>
    <w:rsid w:val="009B5736"/>
    <w:rsid w:val="009C5CB7"/>
    <w:rsid w:val="009C73BF"/>
    <w:rsid w:val="009F675F"/>
    <w:rsid w:val="00A071B1"/>
    <w:rsid w:val="00A1120A"/>
    <w:rsid w:val="00A161A6"/>
    <w:rsid w:val="00A22258"/>
    <w:rsid w:val="00A25B56"/>
    <w:rsid w:val="00A2782B"/>
    <w:rsid w:val="00A32E70"/>
    <w:rsid w:val="00A352D6"/>
    <w:rsid w:val="00A357DD"/>
    <w:rsid w:val="00A4385A"/>
    <w:rsid w:val="00A549B6"/>
    <w:rsid w:val="00A90E8B"/>
    <w:rsid w:val="00AA0340"/>
    <w:rsid w:val="00AC4347"/>
    <w:rsid w:val="00AD4481"/>
    <w:rsid w:val="00AE6B70"/>
    <w:rsid w:val="00AF0754"/>
    <w:rsid w:val="00AF1F40"/>
    <w:rsid w:val="00B0625D"/>
    <w:rsid w:val="00B14404"/>
    <w:rsid w:val="00B266B5"/>
    <w:rsid w:val="00B44382"/>
    <w:rsid w:val="00B56A03"/>
    <w:rsid w:val="00B5729C"/>
    <w:rsid w:val="00B658F9"/>
    <w:rsid w:val="00B73018"/>
    <w:rsid w:val="00B73982"/>
    <w:rsid w:val="00B7510C"/>
    <w:rsid w:val="00B80087"/>
    <w:rsid w:val="00B9674A"/>
    <w:rsid w:val="00BD68D4"/>
    <w:rsid w:val="00C15343"/>
    <w:rsid w:val="00C34F48"/>
    <w:rsid w:val="00C434D5"/>
    <w:rsid w:val="00C5662E"/>
    <w:rsid w:val="00C721F5"/>
    <w:rsid w:val="00C83016"/>
    <w:rsid w:val="00C83958"/>
    <w:rsid w:val="00C90186"/>
    <w:rsid w:val="00C93568"/>
    <w:rsid w:val="00C96720"/>
    <w:rsid w:val="00CB5751"/>
    <w:rsid w:val="00CC0F0C"/>
    <w:rsid w:val="00CC120C"/>
    <w:rsid w:val="00CC577B"/>
    <w:rsid w:val="00CD71BD"/>
    <w:rsid w:val="00CF2B9C"/>
    <w:rsid w:val="00CF77B4"/>
    <w:rsid w:val="00D01D52"/>
    <w:rsid w:val="00D0294D"/>
    <w:rsid w:val="00D0458C"/>
    <w:rsid w:val="00D23D22"/>
    <w:rsid w:val="00D56AFE"/>
    <w:rsid w:val="00D60998"/>
    <w:rsid w:val="00D64A80"/>
    <w:rsid w:val="00D66EB8"/>
    <w:rsid w:val="00D761E1"/>
    <w:rsid w:val="00D82D2C"/>
    <w:rsid w:val="00D87BBE"/>
    <w:rsid w:val="00DC3B7D"/>
    <w:rsid w:val="00DD635E"/>
    <w:rsid w:val="00DE6336"/>
    <w:rsid w:val="00DF0B23"/>
    <w:rsid w:val="00E3022D"/>
    <w:rsid w:val="00E342FB"/>
    <w:rsid w:val="00E36AE6"/>
    <w:rsid w:val="00E45836"/>
    <w:rsid w:val="00E60C0D"/>
    <w:rsid w:val="00E622B0"/>
    <w:rsid w:val="00E64DA4"/>
    <w:rsid w:val="00E72D86"/>
    <w:rsid w:val="00E74EF9"/>
    <w:rsid w:val="00E751A2"/>
    <w:rsid w:val="00E86BDF"/>
    <w:rsid w:val="00E91901"/>
    <w:rsid w:val="00EB7456"/>
    <w:rsid w:val="00EE0547"/>
    <w:rsid w:val="00EE17A5"/>
    <w:rsid w:val="00F43212"/>
    <w:rsid w:val="00F813CF"/>
    <w:rsid w:val="00FA22E3"/>
    <w:rsid w:val="00FA2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7A50944"/>
  <w15:chartTrackingRefBased/>
  <w15:docId w15:val="{E14CF495-2F78-4CF5-BB36-0816F09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A352D6"/>
    <w:rPr>
      <w:sz w:val="18"/>
      <w:szCs w:val="18"/>
    </w:rPr>
  </w:style>
  <w:style w:type="paragraph" w:styleId="Tekstkomentarza">
    <w:name w:val="annotation text"/>
    <w:basedOn w:val="Normalny"/>
    <w:link w:val="TekstkomentarzaZnak"/>
    <w:uiPriority w:val="99"/>
    <w:semiHidden/>
    <w:unhideWhenUsed/>
    <w:rsid w:val="00A352D6"/>
    <w:rPr>
      <w:sz w:val="24"/>
    </w:rPr>
  </w:style>
  <w:style w:type="character" w:customStyle="1" w:styleId="TekstkomentarzaZnak">
    <w:name w:val="Tekst komentarza Znak"/>
    <w:link w:val="Tekstkomentarza"/>
    <w:uiPriority w:val="99"/>
    <w:semiHidden/>
    <w:rsid w:val="00A352D6"/>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7505C3"/>
    <w:rPr>
      <w:sz w:val="20"/>
      <w:szCs w:val="20"/>
    </w:rPr>
  </w:style>
  <w:style w:type="character" w:customStyle="1" w:styleId="TematkomentarzaZnak">
    <w:name w:val="Temat komentarza Znak"/>
    <w:basedOn w:val="TekstkomentarzaZnak"/>
    <w:link w:val="Tematkomentarza"/>
    <w:uiPriority w:val="99"/>
    <w:semiHidden/>
    <w:rsid w:val="007505C3"/>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05">
      <w:bodyDiv w:val="1"/>
      <w:marLeft w:val="0"/>
      <w:marRight w:val="0"/>
      <w:marTop w:val="0"/>
      <w:marBottom w:val="0"/>
      <w:divBdr>
        <w:top w:val="none" w:sz="0" w:space="0" w:color="auto"/>
        <w:left w:val="none" w:sz="0" w:space="0" w:color="auto"/>
        <w:bottom w:val="none" w:sz="0" w:space="0" w:color="auto"/>
        <w:right w:val="none" w:sz="0" w:space="0" w:color="auto"/>
      </w:divBdr>
    </w:div>
    <w:div w:id="25645930">
      <w:bodyDiv w:val="1"/>
      <w:marLeft w:val="0"/>
      <w:marRight w:val="0"/>
      <w:marTop w:val="0"/>
      <w:marBottom w:val="0"/>
      <w:divBdr>
        <w:top w:val="none" w:sz="0" w:space="0" w:color="auto"/>
        <w:left w:val="none" w:sz="0" w:space="0" w:color="auto"/>
        <w:bottom w:val="none" w:sz="0" w:space="0" w:color="auto"/>
        <w:right w:val="none" w:sz="0" w:space="0" w:color="auto"/>
      </w:divBdr>
    </w:div>
    <w:div w:id="103237330">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62471894">
      <w:bodyDiv w:val="1"/>
      <w:marLeft w:val="0"/>
      <w:marRight w:val="0"/>
      <w:marTop w:val="0"/>
      <w:marBottom w:val="0"/>
      <w:divBdr>
        <w:top w:val="none" w:sz="0" w:space="0" w:color="auto"/>
        <w:left w:val="none" w:sz="0" w:space="0" w:color="auto"/>
        <w:bottom w:val="none" w:sz="0" w:space="0" w:color="auto"/>
        <w:right w:val="none" w:sz="0" w:space="0" w:color="auto"/>
      </w:divBdr>
    </w:div>
    <w:div w:id="246160505">
      <w:bodyDiv w:val="1"/>
      <w:marLeft w:val="0"/>
      <w:marRight w:val="0"/>
      <w:marTop w:val="0"/>
      <w:marBottom w:val="0"/>
      <w:divBdr>
        <w:top w:val="none" w:sz="0" w:space="0" w:color="auto"/>
        <w:left w:val="none" w:sz="0" w:space="0" w:color="auto"/>
        <w:bottom w:val="none" w:sz="0" w:space="0" w:color="auto"/>
        <w:right w:val="none" w:sz="0" w:space="0" w:color="auto"/>
      </w:divBdr>
    </w:div>
    <w:div w:id="292635356">
      <w:bodyDiv w:val="1"/>
      <w:marLeft w:val="0"/>
      <w:marRight w:val="0"/>
      <w:marTop w:val="0"/>
      <w:marBottom w:val="0"/>
      <w:divBdr>
        <w:top w:val="none" w:sz="0" w:space="0" w:color="auto"/>
        <w:left w:val="none" w:sz="0" w:space="0" w:color="auto"/>
        <w:bottom w:val="none" w:sz="0" w:space="0" w:color="auto"/>
        <w:right w:val="none" w:sz="0" w:space="0" w:color="auto"/>
      </w:divBdr>
    </w:div>
    <w:div w:id="400522820">
      <w:bodyDiv w:val="1"/>
      <w:marLeft w:val="0"/>
      <w:marRight w:val="0"/>
      <w:marTop w:val="0"/>
      <w:marBottom w:val="0"/>
      <w:divBdr>
        <w:top w:val="none" w:sz="0" w:space="0" w:color="auto"/>
        <w:left w:val="none" w:sz="0" w:space="0" w:color="auto"/>
        <w:bottom w:val="none" w:sz="0" w:space="0" w:color="auto"/>
        <w:right w:val="none" w:sz="0" w:space="0" w:color="auto"/>
      </w:divBdr>
    </w:div>
    <w:div w:id="681705769">
      <w:bodyDiv w:val="1"/>
      <w:marLeft w:val="0"/>
      <w:marRight w:val="0"/>
      <w:marTop w:val="0"/>
      <w:marBottom w:val="0"/>
      <w:divBdr>
        <w:top w:val="none" w:sz="0" w:space="0" w:color="auto"/>
        <w:left w:val="none" w:sz="0" w:space="0" w:color="auto"/>
        <w:bottom w:val="none" w:sz="0" w:space="0" w:color="auto"/>
        <w:right w:val="none" w:sz="0" w:space="0" w:color="auto"/>
      </w:divBdr>
    </w:div>
    <w:div w:id="696781753">
      <w:bodyDiv w:val="1"/>
      <w:marLeft w:val="0"/>
      <w:marRight w:val="0"/>
      <w:marTop w:val="0"/>
      <w:marBottom w:val="0"/>
      <w:divBdr>
        <w:top w:val="none" w:sz="0" w:space="0" w:color="auto"/>
        <w:left w:val="none" w:sz="0" w:space="0" w:color="auto"/>
        <w:bottom w:val="none" w:sz="0" w:space="0" w:color="auto"/>
        <w:right w:val="none" w:sz="0" w:space="0" w:color="auto"/>
      </w:divBdr>
    </w:div>
    <w:div w:id="751392886">
      <w:bodyDiv w:val="1"/>
      <w:marLeft w:val="0"/>
      <w:marRight w:val="0"/>
      <w:marTop w:val="0"/>
      <w:marBottom w:val="0"/>
      <w:divBdr>
        <w:top w:val="none" w:sz="0" w:space="0" w:color="auto"/>
        <w:left w:val="none" w:sz="0" w:space="0" w:color="auto"/>
        <w:bottom w:val="none" w:sz="0" w:space="0" w:color="auto"/>
        <w:right w:val="none" w:sz="0" w:space="0" w:color="auto"/>
      </w:divBdr>
    </w:div>
    <w:div w:id="808786916">
      <w:bodyDiv w:val="1"/>
      <w:marLeft w:val="0"/>
      <w:marRight w:val="0"/>
      <w:marTop w:val="0"/>
      <w:marBottom w:val="0"/>
      <w:divBdr>
        <w:top w:val="none" w:sz="0" w:space="0" w:color="auto"/>
        <w:left w:val="none" w:sz="0" w:space="0" w:color="auto"/>
        <w:bottom w:val="none" w:sz="0" w:space="0" w:color="auto"/>
        <w:right w:val="none" w:sz="0" w:space="0" w:color="auto"/>
      </w:divBdr>
    </w:div>
    <w:div w:id="885682595">
      <w:bodyDiv w:val="1"/>
      <w:marLeft w:val="0"/>
      <w:marRight w:val="0"/>
      <w:marTop w:val="0"/>
      <w:marBottom w:val="0"/>
      <w:divBdr>
        <w:top w:val="none" w:sz="0" w:space="0" w:color="auto"/>
        <w:left w:val="none" w:sz="0" w:space="0" w:color="auto"/>
        <w:bottom w:val="none" w:sz="0" w:space="0" w:color="auto"/>
        <w:right w:val="none" w:sz="0" w:space="0" w:color="auto"/>
      </w:divBdr>
    </w:div>
    <w:div w:id="918517212">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998967929">
      <w:bodyDiv w:val="1"/>
      <w:marLeft w:val="0"/>
      <w:marRight w:val="0"/>
      <w:marTop w:val="0"/>
      <w:marBottom w:val="0"/>
      <w:divBdr>
        <w:top w:val="none" w:sz="0" w:space="0" w:color="auto"/>
        <w:left w:val="none" w:sz="0" w:space="0" w:color="auto"/>
        <w:bottom w:val="none" w:sz="0" w:space="0" w:color="auto"/>
        <w:right w:val="none" w:sz="0" w:space="0" w:color="auto"/>
      </w:divBdr>
    </w:div>
    <w:div w:id="1021320439">
      <w:bodyDiv w:val="1"/>
      <w:marLeft w:val="0"/>
      <w:marRight w:val="0"/>
      <w:marTop w:val="0"/>
      <w:marBottom w:val="0"/>
      <w:divBdr>
        <w:top w:val="none" w:sz="0" w:space="0" w:color="auto"/>
        <w:left w:val="none" w:sz="0" w:space="0" w:color="auto"/>
        <w:bottom w:val="none" w:sz="0" w:space="0" w:color="auto"/>
        <w:right w:val="none" w:sz="0" w:space="0" w:color="auto"/>
      </w:divBdr>
    </w:div>
    <w:div w:id="106155951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98277946">
      <w:bodyDiv w:val="1"/>
      <w:marLeft w:val="0"/>
      <w:marRight w:val="0"/>
      <w:marTop w:val="0"/>
      <w:marBottom w:val="0"/>
      <w:divBdr>
        <w:top w:val="none" w:sz="0" w:space="0" w:color="auto"/>
        <w:left w:val="none" w:sz="0" w:space="0" w:color="auto"/>
        <w:bottom w:val="none" w:sz="0" w:space="0" w:color="auto"/>
        <w:right w:val="none" w:sz="0" w:space="0" w:color="auto"/>
      </w:divBdr>
    </w:div>
    <w:div w:id="1398211780">
      <w:bodyDiv w:val="1"/>
      <w:marLeft w:val="0"/>
      <w:marRight w:val="0"/>
      <w:marTop w:val="0"/>
      <w:marBottom w:val="0"/>
      <w:divBdr>
        <w:top w:val="none" w:sz="0" w:space="0" w:color="auto"/>
        <w:left w:val="none" w:sz="0" w:space="0" w:color="auto"/>
        <w:bottom w:val="none" w:sz="0" w:space="0" w:color="auto"/>
        <w:right w:val="none" w:sz="0" w:space="0" w:color="auto"/>
      </w:divBdr>
    </w:div>
    <w:div w:id="1482425852">
      <w:bodyDiv w:val="1"/>
      <w:marLeft w:val="0"/>
      <w:marRight w:val="0"/>
      <w:marTop w:val="0"/>
      <w:marBottom w:val="0"/>
      <w:divBdr>
        <w:top w:val="none" w:sz="0" w:space="0" w:color="auto"/>
        <w:left w:val="none" w:sz="0" w:space="0" w:color="auto"/>
        <w:bottom w:val="none" w:sz="0" w:space="0" w:color="auto"/>
        <w:right w:val="none" w:sz="0" w:space="0" w:color="auto"/>
      </w:divBdr>
    </w:div>
    <w:div w:id="1541091578">
      <w:bodyDiv w:val="1"/>
      <w:marLeft w:val="0"/>
      <w:marRight w:val="0"/>
      <w:marTop w:val="0"/>
      <w:marBottom w:val="0"/>
      <w:divBdr>
        <w:top w:val="none" w:sz="0" w:space="0" w:color="auto"/>
        <w:left w:val="none" w:sz="0" w:space="0" w:color="auto"/>
        <w:bottom w:val="none" w:sz="0" w:space="0" w:color="auto"/>
        <w:right w:val="none" w:sz="0" w:space="0" w:color="auto"/>
      </w:divBdr>
    </w:div>
    <w:div w:id="1556118194">
      <w:bodyDiv w:val="1"/>
      <w:marLeft w:val="0"/>
      <w:marRight w:val="0"/>
      <w:marTop w:val="0"/>
      <w:marBottom w:val="0"/>
      <w:divBdr>
        <w:top w:val="none" w:sz="0" w:space="0" w:color="auto"/>
        <w:left w:val="none" w:sz="0" w:space="0" w:color="auto"/>
        <w:bottom w:val="none" w:sz="0" w:space="0" w:color="auto"/>
        <w:right w:val="none" w:sz="0" w:space="0" w:color="auto"/>
      </w:divBdr>
    </w:div>
    <w:div w:id="1561329968">
      <w:bodyDiv w:val="1"/>
      <w:marLeft w:val="0"/>
      <w:marRight w:val="0"/>
      <w:marTop w:val="0"/>
      <w:marBottom w:val="0"/>
      <w:divBdr>
        <w:top w:val="none" w:sz="0" w:space="0" w:color="auto"/>
        <w:left w:val="none" w:sz="0" w:space="0" w:color="auto"/>
        <w:bottom w:val="none" w:sz="0" w:space="0" w:color="auto"/>
        <w:right w:val="none" w:sz="0" w:space="0" w:color="auto"/>
      </w:divBdr>
    </w:div>
    <w:div w:id="1571187197">
      <w:bodyDiv w:val="1"/>
      <w:marLeft w:val="0"/>
      <w:marRight w:val="0"/>
      <w:marTop w:val="0"/>
      <w:marBottom w:val="0"/>
      <w:divBdr>
        <w:top w:val="none" w:sz="0" w:space="0" w:color="auto"/>
        <w:left w:val="none" w:sz="0" w:space="0" w:color="auto"/>
        <w:bottom w:val="none" w:sz="0" w:space="0" w:color="auto"/>
        <w:right w:val="none" w:sz="0" w:space="0" w:color="auto"/>
      </w:divBdr>
    </w:div>
    <w:div w:id="1608393538">
      <w:bodyDiv w:val="1"/>
      <w:marLeft w:val="0"/>
      <w:marRight w:val="0"/>
      <w:marTop w:val="0"/>
      <w:marBottom w:val="0"/>
      <w:divBdr>
        <w:top w:val="none" w:sz="0" w:space="0" w:color="auto"/>
        <w:left w:val="none" w:sz="0" w:space="0" w:color="auto"/>
        <w:bottom w:val="none" w:sz="0" w:space="0" w:color="auto"/>
        <w:right w:val="none" w:sz="0" w:space="0" w:color="auto"/>
      </w:divBdr>
    </w:div>
    <w:div w:id="1707608268">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946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23EB-D9CC-874A-A93E-636E215B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2020-11-27T10:29:00Z</cp:lastPrinted>
  <dcterms:created xsi:type="dcterms:W3CDTF">2021-10-10T23:51:00Z</dcterms:created>
  <dcterms:modified xsi:type="dcterms:W3CDTF">2021-10-10T23:51:00Z</dcterms:modified>
</cp:coreProperties>
</file>